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4B3E7" w14:textId="77777777"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14:paraId="01287CC5" w14:textId="14D281B4" w:rsidR="00E51EC4" w:rsidRDefault="002B717F" w:rsidP="00E51EC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00AC7F6C">
        <w:rPr>
          <w:rFonts w:ascii="Times New Roman" w:eastAsia="Calibri" w:hAnsi="Times New Roman" w:cs="Times New Roman"/>
          <w:bCs/>
          <w:sz w:val="12"/>
          <w:szCs w:val="12"/>
        </w:rPr>
        <w:t xml:space="preserve">Постановление администрации </w:t>
      </w:r>
      <w:r w:rsidR="00AC7F6C" w:rsidRPr="00CE1389">
        <w:rPr>
          <w:rFonts w:ascii="Times New Roman" w:eastAsia="Calibri" w:hAnsi="Times New Roman" w:cs="Times New Roman"/>
          <w:bCs/>
          <w:sz w:val="12"/>
          <w:szCs w:val="12"/>
        </w:rPr>
        <w:t>му</w:t>
      </w:r>
      <w:r w:rsidR="00AC7F6C">
        <w:rPr>
          <w:rFonts w:ascii="Times New Roman" w:eastAsia="Calibri" w:hAnsi="Times New Roman" w:cs="Times New Roman"/>
          <w:bCs/>
          <w:sz w:val="12"/>
          <w:szCs w:val="12"/>
        </w:rPr>
        <w:t xml:space="preserve">ниципального района Сергиевский </w:t>
      </w:r>
      <w:r w:rsidR="00AC7F6C" w:rsidRPr="00CE1389">
        <w:rPr>
          <w:rFonts w:ascii="Times New Roman" w:eastAsia="Calibri" w:hAnsi="Times New Roman" w:cs="Times New Roman"/>
          <w:bCs/>
          <w:sz w:val="12"/>
          <w:szCs w:val="12"/>
        </w:rPr>
        <w:t xml:space="preserve">Самарской области </w:t>
      </w:r>
      <w:r w:rsidR="00E51EC4">
        <w:rPr>
          <w:rFonts w:ascii="Times New Roman" w:eastAsia="Calibri" w:hAnsi="Times New Roman" w:cs="Times New Roman"/>
          <w:bCs/>
          <w:sz w:val="12"/>
          <w:szCs w:val="12"/>
        </w:rPr>
        <w:t>№493 от «19</w:t>
      </w:r>
      <w:r w:rsidR="00AC7F6C">
        <w:rPr>
          <w:rFonts w:ascii="Times New Roman" w:eastAsia="Calibri" w:hAnsi="Times New Roman" w:cs="Times New Roman"/>
          <w:bCs/>
          <w:sz w:val="12"/>
          <w:szCs w:val="12"/>
        </w:rPr>
        <w:t xml:space="preserve">» мая 2022 года </w:t>
      </w:r>
      <w:r w:rsidR="00AC7F6C" w:rsidRPr="00CE1389">
        <w:rPr>
          <w:rFonts w:ascii="Times New Roman" w:eastAsia="Calibri" w:hAnsi="Times New Roman" w:cs="Times New Roman"/>
          <w:bCs/>
          <w:sz w:val="12"/>
          <w:szCs w:val="12"/>
        </w:rPr>
        <w:t>«</w:t>
      </w:r>
      <w:r w:rsidR="00E51EC4" w:rsidRPr="00E51EC4">
        <w:rPr>
          <w:rFonts w:ascii="Times New Roman" w:hAnsi="Times New Roman" w:cs="Times New Roman"/>
          <w:sz w:val="12"/>
          <w:szCs w:val="12"/>
        </w:rPr>
        <w:t>Об утверждении Положения о порядке представления сведений о доходах, расходах, об имуществе и обязательствах имущественного характера в Администрации муниципального района Сергиевский Самарской области</w:t>
      </w:r>
      <w:r w:rsidR="00AC7F6C" w:rsidRPr="00CE1389">
        <w:rPr>
          <w:rFonts w:ascii="Times New Roman" w:eastAsia="Calibri" w:hAnsi="Times New Roman" w:cs="Times New Roman"/>
          <w:bCs/>
          <w:sz w:val="12"/>
          <w:szCs w:val="12"/>
        </w:rPr>
        <w:t>»</w:t>
      </w:r>
      <w:r w:rsidR="00AC7F6C">
        <w:rPr>
          <w:rFonts w:ascii="Times New Roman" w:eastAsia="Calibri" w:hAnsi="Times New Roman" w:cs="Times New Roman"/>
          <w:bCs/>
          <w:sz w:val="12"/>
          <w:szCs w:val="12"/>
        </w:rPr>
        <w:t>………………………………………………………</w:t>
      </w:r>
      <w:r w:rsidR="00592BF6">
        <w:rPr>
          <w:rFonts w:ascii="Times New Roman" w:eastAsia="Calibri" w:hAnsi="Times New Roman" w:cs="Times New Roman"/>
          <w:bCs/>
          <w:sz w:val="12"/>
          <w:szCs w:val="12"/>
        </w:rPr>
        <w:t>………………………………</w:t>
      </w:r>
      <w:r w:rsidR="00E51EC4">
        <w:rPr>
          <w:rFonts w:ascii="Times New Roman" w:eastAsia="Calibri" w:hAnsi="Times New Roman" w:cs="Times New Roman"/>
          <w:bCs/>
          <w:sz w:val="12"/>
          <w:szCs w:val="12"/>
        </w:rPr>
        <w:t>………....</w:t>
      </w:r>
      <w:r w:rsidR="00085549">
        <w:rPr>
          <w:rFonts w:ascii="Times New Roman" w:eastAsia="Calibri" w:hAnsi="Times New Roman" w:cs="Times New Roman"/>
          <w:bCs/>
          <w:sz w:val="12"/>
          <w:szCs w:val="12"/>
        </w:rPr>
        <w:t>3</w:t>
      </w:r>
    </w:p>
    <w:p w14:paraId="6AC6867E" w14:textId="7946624B" w:rsidR="00E51EC4" w:rsidRDefault="002B717F" w:rsidP="00E51EC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323A5F">
        <w:rPr>
          <w:rFonts w:ascii="Times New Roman" w:eastAsia="Calibri" w:hAnsi="Times New Roman" w:cs="Times New Roman"/>
          <w:bCs/>
          <w:sz w:val="12"/>
          <w:szCs w:val="12"/>
        </w:rPr>
        <w:t>.</w:t>
      </w:r>
      <w:r w:rsidR="00AF776C">
        <w:rPr>
          <w:rFonts w:ascii="Times New Roman" w:eastAsia="Calibri" w:hAnsi="Times New Roman" w:cs="Times New Roman"/>
          <w:bCs/>
          <w:sz w:val="12"/>
          <w:szCs w:val="12"/>
        </w:rPr>
        <w:t xml:space="preserve"> </w:t>
      </w:r>
      <w:r w:rsidR="00884461">
        <w:rPr>
          <w:rFonts w:ascii="Times New Roman" w:eastAsia="Calibri" w:hAnsi="Times New Roman" w:cs="Times New Roman"/>
          <w:bCs/>
          <w:sz w:val="12"/>
          <w:szCs w:val="12"/>
        </w:rPr>
        <w:t xml:space="preserve">Постановление администрации </w:t>
      </w:r>
      <w:r w:rsidR="00884461" w:rsidRPr="00CE1389">
        <w:rPr>
          <w:rFonts w:ascii="Times New Roman" w:eastAsia="Calibri" w:hAnsi="Times New Roman" w:cs="Times New Roman"/>
          <w:bCs/>
          <w:sz w:val="12"/>
          <w:szCs w:val="12"/>
        </w:rPr>
        <w:t>му</w:t>
      </w:r>
      <w:r w:rsidR="00884461">
        <w:rPr>
          <w:rFonts w:ascii="Times New Roman" w:eastAsia="Calibri" w:hAnsi="Times New Roman" w:cs="Times New Roman"/>
          <w:bCs/>
          <w:sz w:val="12"/>
          <w:szCs w:val="12"/>
        </w:rPr>
        <w:t xml:space="preserve">ниципального района Сергиевский </w:t>
      </w:r>
      <w:r w:rsidR="00884461" w:rsidRPr="00CE1389">
        <w:rPr>
          <w:rFonts w:ascii="Times New Roman" w:eastAsia="Calibri" w:hAnsi="Times New Roman" w:cs="Times New Roman"/>
          <w:bCs/>
          <w:sz w:val="12"/>
          <w:szCs w:val="12"/>
        </w:rPr>
        <w:t xml:space="preserve">Самарской области </w:t>
      </w:r>
      <w:r w:rsidR="00E51EC4">
        <w:rPr>
          <w:rFonts w:ascii="Times New Roman" w:eastAsia="Calibri" w:hAnsi="Times New Roman" w:cs="Times New Roman"/>
          <w:bCs/>
          <w:sz w:val="12"/>
          <w:szCs w:val="12"/>
        </w:rPr>
        <w:t>№502 от «19</w:t>
      </w:r>
      <w:r w:rsidR="00884461">
        <w:rPr>
          <w:rFonts w:ascii="Times New Roman" w:eastAsia="Calibri" w:hAnsi="Times New Roman" w:cs="Times New Roman"/>
          <w:bCs/>
          <w:sz w:val="12"/>
          <w:szCs w:val="12"/>
        </w:rPr>
        <w:t xml:space="preserve">» мая 2022 года </w:t>
      </w:r>
      <w:r w:rsidR="00884461" w:rsidRPr="00CE1389">
        <w:rPr>
          <w:rFonts w:ascii="Times New Roman" w:eastAsia="Calibri" w:hAnsi="Times New Roman" w:cs="Times New Roman"/>
          <w:bCs/>
          <w:sz w:val="12"/>
          <w:szCs w:val="12"/>
        </w:rPr>
        <w:t>«</w:t>
      </w:r>
      <w:r w:rsidR="00E51EC4" w:rsidRPr="00E51EC4">
        <w:rPr>
          <w:rFonts w:ascii="Times New Roman" w:hAnsi="Times New Roman" w:cs="Times New Roman"/>
          <w:sz w:val="12"/>
          <w:szCs w:val="12"/>
        </w:rPr>
        <w:t>Об ограничении применения тарифов на холодное, горячее водоснабжение и водоотведение в муниципальном районе Сергиевский Самарской области</w:t>
      </w:r>
      <w:r w:rsidR="00884461" w:rsidRPr="00CE1389">
        <w:rPr>
          <w:rFonts w:ascii="Times New Roman" w:eastAsia="Calibri" w:hAnsi="Times New Roman" w:cs="Times New Roman"/>
          <w:bCs/>
          <w:sz w:val="12"/>
          <w:szCs w:val="12"/>
        </w:rPr>
        <w:t>»</w:t>
      </w:r>
      <w:r w:rsidR="007C2C1F">
        <w:rPr>
          <w:rFonts w:ascii="Times New Roman" w:eastAsia="Calibri" w:hAnsi="Times New Roman" w:cs="Times New Roman"/>
          <w:bCs/>
          <w:sz w:val="12"/>
          <w:szCs w:val="12"/>
        </w:rPr>
        <w:t>…</w:t>
      </w:r>
      <w:r w:rsidR="00592BF6">
        <w:rPr>
          <w:rFonts w:ascii="Times New Roman" w:eastAsia="Calibri" w:hAnsi="Times New Roman" w:cs="Times New Roman"/>
          <w:bCs/>
          <w:sz w:val="12"/>
          <w:szCs w:val="12"/>
        </w:rPr>
        <w:t>……</w:t>
      </w:r>
      <w:r w:rsidR="00E51EC4">
        <w:rPr>
          <w:rFonts w:ascii="Times New Roman" w:eastAsia="Calibri" w:hAnsi="Times New Roman" w:cs="Times New Roman"/>
          <w:bCs/>
          <w:sz w:val="12"/>
          <w:szCs w:val="12"/>
        </w:rPr>
        <w:t>..3</w:t>
      </w:r>
    </w:p>
    <w:p w14:paraId="4AF0219D" w14:textId="2AD1FF9B" w:rsidR="00E51EC4" w:rsidRDefault="002B717F" w:rsidP="0047640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E723B4">
        <w:rPr>
          <w:rFonts w:ascii="Times New Roman" w:eastAsia="Calibri" w:hAnsi="Times New Roman" w:cs="Times New Roman"/>
          <w:bCs/>
          <w:sz w:val="12"/>
          <w:szCs w:val="12"/>
        </w:rPr>
        <w:t xml:space="preserve">. </w:t>
      </w:r>
      <w:proofErr w:type="gramStart"/>
      <w:r w:rsidR="00800398">
        <w:rPr>
          <w:rFonts w:ascii="Times New Roman" w:eastAsia="Calibri" w:hAnsi="Times New Roman" w:cs="Times New Roman"/>
          <w:bCs/>
          <w:sz w:val="12"/>
          <w:szCs w:val="12"/>
        </w:rPr>
        <w:t xml:space="preserve">Постановление администрации </w:t>
      </w:r>
      <w:r w:rsidR="00800398" w:rsidRPr="00CE1389">
        <w:rPr>
          <w:rFonts w:ascii="Times New Roman" w:eastAsia="Calibri" w:hAnsi="Times New Roman" w:cs="Times New Roman"/>
          <w:bCs/>
          <w:sz w:val="12"/>
          <w:szCs w:val="12"/>
        </w:rPr>
        <w:t>му</w:t>
      </w:r>
      <w:r w:rsidR="00800398">
        <w:rPr>
          <w:rFonts w:ascii="Times New Roman" w:eastAsia="Calibri" w:hAnsi="Times New Roman" w:cs="Times New Roman"/>
          <w:bCs/>
          <w:sz w:val="12"/>
          <w:szCs w:val="12"/>
        </w:rPr>
        <w:t xml:space="preserve">ниципального района Сергиевский </w:t>
      </w:r>
      <w:r w:rsidR="00800398" w:rsidRPr="00CE1389">
        <w:rPr>
          <w:rFonts w:ascii="Times New Roman" w:eastAsia="Calibri" w:hAnsi="Times New Roman" w:cs="Times New Roman"/>
          <w:bCs/>
          <w:sz w:val="12"/>
          <w:szCs w:val="12"/>
        </w:rPr>
        <w:t xml:space="preserve">Самарской области </w:t>
      </w:r>
      <w:r w:rsidR="00E51EC4">
        <w:rPr>
          <w:rFonts w:ascii="Times New Roman" w:eastAsia="Calibri" w:hAnsi="Times New Roman" w:cs="Times New Roman"/>
          <w:bCs/>
          <w:sz w:val="12"/>
          <w:szCs w:val="12"/>
        </w:rPr>
        <w:t>№503 от «19</w:t>
      </w:r>
      <w:r w:rsidR="00800398">
        <w:rPr>
          <w:rFonts w:ascii="Times New Roman" w:eastAsia="Calibri" w:hAnsi="Times New Roman" w:cs="Times New Roman"/>
          <w:bCs/>
          <w:sz w:val="12"/>
          <w:szCs w:val="12"/>
        </w:rPr>
        <w:t xml:space="preserve">» мая 2022 года </w:t>
      </w:r>
      <w:r w:rsidR="00800398" w:rsidRPr="00CE1389">
        <w:rPr>
          <w:rFonts w:ascii="Times New Roman" w:eastAsia="Calibri" w:hAnsi="Times New Roman" w:cs="Times New Roman"/>
          <w:bCs/>
          <w:sz w:val="12"/>
          <w:szCs w:val="12"/>
        </w:rPr>
        <w:t>«</w:t>
      </w:r>
      <w:r w:rsidR="00E51EC4" w:rsidRPr="00E51EC4">
        <w:rPr>
          <w:rFonts w:ascii="Times New Roman" w:hAnsi="Times New Roman" w:cs="Times New Roman"/>
          <w:sz w:val="12"/>
          <w:szCs w:val="12"/>
        </w:rPr>
        <w:t>О внесении изменений в постановление администрации муниципального района Сергиевский №114 от 11.02.2014г. «О формировании фонда капитального ремонта в отношении многоквартирных домов, расположенных на территории муниципального района Сергиевский Самарской области, не выбравших способ формирования фонда капитального ремонта или не реализовавших его в установленный законом срок, на счете</w:t>
      </w:r>
      <w:proofErr w:type="gramEnd"/>
      <w:r w:rsidR="00E51EC4" w:rsidRPr="00E51EC4">
        <w:rPr>
          <w:rFonts w:ascii="Times New Roman" w:hAnsi="Times New Roman" w:cs="Times New Roman"/>
          <w:sz w:val="12"/>
          <w:szCs w:val="12"/>
        </w:rPr>
        <w:t xml:space="preserve"> регионального оператора»</w:t>
      </w:r>
      <w:r w:rsidR="00800398" w:rsidRPr="00CE1389">
        <w:rPr>
          <w:rFonts w:ascii="Times New Roman" w:eastAsia="Calibri" w:hAnsi="Times New Roman" w:cs="Times New Roman"/>
          <w:bCs/>
          <w:sz w:val="12"/>
          <w:szCs w:val="12"/>
        </w:rPr>
        <w:t>»</w:t>
      </w:r>
      <w:r w:rsidR="00E51EC4">
        <w:rPr>
          <w:rFonts w:ascii="Times New Roman" w:eastAsia="Calibri" w:hAnsi="Times New Roman" w:cs="Times New Roman"/>
          <w:bCs/>
          <w:sz w:val="12"/>
          <w:szCs w:val="12"/>
        </w:rPr>
        <w:t>……………………………………………………………………………………………………………………………………………………..4</w:t>
      </w:r>
    </w:p>
    <w:p w14:paraId="79B79A70" w14:textId="411B0221" w:rsidR="0047640A" w:rsidRDefault="00216A22" w:rsidP="00AF46A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B0704F">
        <w:rPr>
          <w:rFonts w:ascii="Times New Roman" w:eastAsia="Calibri" w:hAnsi="Times New Roman" w:cs="Times New Roman"/>
          <w:bCs/>
          <w:sz w:val="12"/>
          <w:szCs w:val="12"/>
        </w:rPr>
        <w:t xml:space="preserve">. </w:t>
      </w:r>
      <w:proofErr w:type="gramStart"/>
      <w:r w:rsidR="00E840FA">
        <w:rPr>
          <w:rFonts w:ascii="Times New Roman" w:eastAsia="Calibri" w:hAnsi="Times New Roman" w:cs="Times New Roman"/>
          <w:bCs/>
          <w:sz w:val="12"/>
          <w:szCs w:val="12"/>
        </w:rPr>
        <w:t xml:space="preserve">Постановление администрации </w:t>
      </w:r>
      <w:r w:rsidR="00E840FA" w:rsidRPr="00CE1389">
        <w:rPr>
          <w:rFonts w:ascii="Times New Roman" w:eastAsia="Calibri" w:hAnsi="Times New Roman" w:cs="Times New Roman"/>
          <w:bCs/>
          <w:sz w:val="12"/>
          <w:szCs w:val="12"/>
        </w:rPr>
        <w:t>му</w:t>
      </w:r>
      <w:r w:rsidR="00E840FA">
        <w:rPr>
          <w:rFonts w:ascii="Times New Roman" w:eastAsia="Calibri" w:hAnsi="Times New Roman" w:cs="Times New Roman"/>
          <w:bCs/>
          <w:sz w:val="12"/>
          <w:szCs w:val="12"/>
        </w:rPr>
        <w:t xml:space="preserve">ниципального района Сергиевский </w:t>
      </w:r>
      <w:r w:rsidR="00E840FA" w:rsidRPr="00CE1389">
        <w:rPr>
          <w:rFonts w:ascii="Times New Roman" w:eastAsia="Calibri" w:hAnsi="Times New Roman" w:cs="Times New Roman"/>
          <w:bCs/>
          <w:sz w:val="12"/>
          <w:szCs w:val="12"/>
        </w:rPr>
        <w:t xml:space="preserve">Самарской области </w:t>
      </w:r>
      <w:r w:rsidR="0047640A">
        <w:rPr>
          <w:rFonts w:ascii="Times New Roman" w:eastAsia="Calibri" w:hAnsi="Times New Roman" w:cs="Times New Roman"/>
          <w:bCs/>
          <w:sz w:val="12"/>
          <w:szCs w:val="12"/>
        </w:rPr>
        <w:t>№504 от «19</w:t>
      </w:r>
      <w:r w:rsidR="00E840FA">
        <w:rPr>
          <w:rFonts w:ascii="Times New Roman" w:eastAsia="Calibri" w:hAnsi="Times New Roman" w:cs="Times New Roman"/>
          <w:bCs/>
          <w:sz w:val="12"/>
          <w:szCs w:val="12"/>
        </w:rPr>
        <w:t xml:space="preserve">» мая 2022 года </w:t>
      </w:r>
      <w:r w:rsidR="00E840FA" w:rsidRPr="00CE1389">
        <w:rPr>
          <w:rFonts w:ascii="Times New Roman" w:eastAsia="Calibri" w:hAnsi="Times New Roman" w:cs="Times New Roman"/>
          <w:bCs/>
          <w:sz w:val="12"/>
          <w:szCs w:val="12"/>
        </w:rPr>
        <w:t>«</w:t>
      </w:r>
      <w:r w:rsidR="0047640A" w:rsidRPr="0047640A">
        <w:rPr>
          <w:rFonts w:ascii="Times New Roman" w:hAnsi="Times New Roman" w:cs="Times New Roman"/>
          <w:sz w:val="12"/>
          <w:szCs w:val="12"/>
        </w:rPr>
        <w:t>Об установлении в 2022 году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 муниципального жилищного фонда, платы за содержание и ремонт жилого помещения для нанимателей жилых помещений по договорам социального найма и</w:t>
      </w:r>
      <w:proofErr w:type="gramEnd"/>
      <w:r w:rsidR="0047640A" w:rsidRPr="0047640A">
        <w:rPr>
          <w:rFonts w:ascii="Times New Roman" w:hAnsi="Times New Roman" w:cs="Times New Roman"/>
          <w:sz w:val="12"/>
          <w:szCs w:val="12"/>
        </w:rPr>
        <w:t xml:space="preserve"> </w:t>
      </w:r>
      <w:proofErr w:type="gramStart"/>
      <w:r w:rsidR="0047640A" w:rsidRPr="0047640A">
        <w:rPr>
          <w:rFonts w:ascii="Times New Roman" w:hAnsi="Times New Roman" w:cs="Times New Roman"/>
          <w:sz w:val="12"/>
          <w:szCs w:val="12"/>
        </w:rPr>
        <w:t>договорам найма жилых помещений государственного и муниципального жилищного фонда и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 или если принятое решение о способе управления не было реализовано, платы за содержание и ремонт жилого помещения для собственников  жилых помещений, которые не приняли решение об установлении платы за</w:t>
      </w:r>
      <w:proofErr w:type="gramEnd"/>
      <w:r w:rsidR="0047640A" w:rsidRPr="0047640A">
        <w:rPr>
          <w:rFonts w:ascii="Times New Roman" w:hAnsi="Times New Roman" w:cs="Times New Roman"/>
          <w:sz w:val="12"/>
          <w:szCs w:val="12"/>
        </w:rPr>
        <w:t xml:space="preserve"> содержание жилого помещения</w:t>
      </w:r>
      <w:r w:rsidR="00E840FA" w:rsidRPr="00CE1389">
        <w:rPr>
          <w:rFonts w:ascii="Times New Roman" w:eastAsia="Calibri" w:hAnsi="Times New Roman" w:cs="Times New Roman"/>
          <w:bCs/>
          <w:sz w:val="12"/>
          <w:szCs w:val="12"/>
        </w:rPr>
        <w:t>»</w:t>
      </w:r>
      <w:r w:rsidR="0047640A">
        <w:rPr>
          <w:rFonts w:ascii="Times New Roman" w:eastAsia="Calibri" w:hAnsi="Times New Roman" w:cs="Times New Roman"/>
          <w:bCs/>
          <w:sz w:val="12"/>
          <w:szCs w:val="12"/>
        </w:rPr>
        <w:t>…………………………………………………………………………………………………....5</w:t>
      </w:r>
    </w:p>
    <w:p w14:paraId="70DC9F52" w14:textId="0C8ABA55" w:rsidR="007B102D" w:rsidRDefault="00B0704F" w:rsidP="000D5E0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35324A">
        <w:rPr>
          <w:rFonts w:ascii="Times New Roman" w:eastAsia="Calibri" w:hAnsi="Times New Roman" w:cs="Times New Roman"/>
          <w:bCs/>
          <w:sz w:val="12"/>
          <w:szCs w:val="12"/>
        </w:rPr>
        <w:t xml:space="preserve"> </w:t>
      </w:r>
      <w:proofErr w:type="gramStart"/>
      <w:r w:rsidR="007B102D">
        <w:rPr>
          <w:rFonts w:ascii="Times New Roman" w:eastAsia="Calibri" w:hAnsi="Times New Roman" w:cs="Times New Roman"/>
          <w:bCs/>
          <w:sz w:val="12"/>
          <w:szCs w:val="12"/>
        </w:rPr>
        <w:t xml:space="preserve">Постановление администрации </w:t>
      </w:r>
      <w:r w:rsidR="007B102D" w:rsidRPr="00CE1389">
        <w:rPr>
          <w:rFonts w:ascii="Times New Roman" w:eastAsia="Calibri" w:hAnsi="Times New Roman" w:cs="Times New Roman"/>
          <w:bCs/>
          <w:sz w:val="12"/>
          <w:szCs w:val="12"/>
        </w:rPr>
        <w:t>му</w:t>
      </w:r>
      <w:r w:rsidR="007B102D">
        <w:rPr>
          <w:rFonts w:ascii="Times New Roman" w:eastAsia="Calibri" w:hAnsi="Times New Roman" w:cs="Times New Roman"/>
          <w:bCs/>
          <w:sz w:val="12"/>
          <w:szCs w:val="12"/>
        </w:rPr>
        <w:t xml:space="preserve">ниципального района Сергиевский </w:t>
      </w:r>
      <w:r w:rsidR="007B102D" w:rsidRPr="00CE1389">
        <w:rPr>
          <w:rFonts w:ascii="Times New Roman" w:eastAsia="Calibri" w:hAnsi="Times New Roman" w:cs="Times New Roman"/>
          <w:bCs/>
          <w:sz w:val="12"/>
          <w:szCs w:val="12"/>
        </w:rPr>
        <w:t xml:space="preserve">Самарской области </w:t>
      </w:r>
      <w:r w:rsidR="00AF46AC">
        <w:rPr>
          <w:rFonts w:ascii="Times New Roman" w:eastAsia="Calibri" w:hAnsi="Times New Roman" w:cs="Times New Roman"/>
          <w:bCs/>
          <w:sz w:val="12"/>
          <w:szCs w:val="12"/>
        </w:rPr>
        <w:t>№506 от «20</w:t>
      </w:r>
      <w:r w:rsidR="007B102D">
        <w:rPr>
          <w:rFonts w:ascii="Times New Roman" w:eastAsia="Calibri" w:hAnsi="Times New Roman" w:cs="Times New Roman"/>
          <w:bCs/>
          <w:sz w:val="12"/>
          <w:szCs w:val="12"/>
        </w:rPr>
        <w:t xml:space="preserve">» </w:t>
      </w:r>
      <w:r w:rsidR="00AA5294">
        <w:rPr>
          <w:rFonts w:ascii="Times New Roman" w:eastAsia="Calibri" w:hAnsi="Times New Roman" w:cs="Times New Roman"/>
          <w:bCs/>
          <w:sz w:val="12"/>
          <w:szCs w:val="12"/>
        </w:rPr>
        <w:t>мая</w:t>
      </w:r>
      <w:r w:rsidR="007B102D">
        <w:rPr>
          <w:rFonts w:ascii="Times New Roman" w:eastAsia="Calibri" w:hAnsi="Times New Roman" w:cs="Times New Roman"/>
          <w:bCs/>
          <w:sz w:val="12"/>
          <w:szCs w:val="12"/>
        </w:rPr>
        <w:t xml:space="preserve"> 2022 года </w:t>
      </w:r>
      <w:r w:rsidR="007B102D" w:rsidRPr="00CE1389">
        <w:rPr>
          <w:rFonts w:ascii="Times New Roman" w:eastAsia="Calibri" w:hAnsi="Times New Roman" w:cs="Times New Roman"/>
          <w:bCs/>
          <w:sz w:val="12"/>
          <w:szCs w:val="12"/>
        </w:rPr>
        <w:t>«</w:t>
      </w:r>
      <w:r w:rsidR="00AF46AC" w:rsidRPr="00AF46AC">
        <w:rPr>
          <w:rFonts w:ascii="Times New Roman" w:hAnsi="Times New Roman" w:cs="Times New Roman"/>
          <w:sz w:val="12"/>
          <w:szCs w:val="12"/>
        </w:rPr>
        <w:t>Об изменении существенных условий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для обеспечения нужд муниципального района Сергиевский,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w:t>
      </w:r>
      <w:proofErr w:type="gramEnd"/>
      <w:r w:rsidR="00AF46AC" w:rsidRPr="00AF46AC">
        <w:rPr>
          <w:rFonts w:ascii="Times New Roman" w:hAnsi="Times New Roman" w:cs="Times New Roman"/>
          <w:sz w:val="12"/>
          <w:szCs w:val="12"/>
        </w:rPr>
        <w:t xml:space="preserve"> работ по сохранению объектов культурного наследия</w:t>
      </w:r>
      <w:r w:rsidR="007B102D" w:rsidRPr="00CE1389">
        <w:rPr>
          <w:rFonts w:ascii="Times New Roman" w:eastAsia="Calibri" w:hAnsi="Times New Roman" w:cs="Times New Roman"/>
          <w:bCs/>
          <w:sz w:val="12"/>
          <w:szCs w:val="12"/>
        </w:rPr>
        <w:t>»</w:t>
      </w:r>
      <w:r w:rsidR="007B102D">
        <w:rPr>
          <w:rFonts w:ascii="Times New Roman" w:eastAsia="Calibri" w:hAnsi="Times New Roman" w:cs="Times New Roman"/>
          <w:bCs/>
          <w:sz w:val="12"/>
          <w:szCs w:val="12"/>
        </w:rPr>
        <w:t>……</w:t>
      </w:r>
      <w:r w:rsidR="00AF46AC">
        <w:rPr>
          <w:rFonts w:ascii="Times New Roman" w:eastAsia="Calibri" w:hAnsi="Times New Roman" w:cs="Times New Roman"/>
          <w:bCs/>
          <w:sz w:val="12"/>
          <w:szCs w:val="12"/>
        </w:rPr>
        <w:t>………………………………………………...……………………………….6</w:t>
      </w:r>
    </w:p>
    <w:p w14:paraId="22C70C15" w14:textId="77777777" w:rsidR="00AA5294" w:rsidRDefault="00AA5294" w:rsidP="000D5E01">
      <w:pPr>
        <w:tabs>
          <w:tab w:val="left" w:pos="6936"/>
        </w:tabs>
        <w:spacing w:after="0" w:line="240" w:lineRule="auto"/>
        <w:ind w:firstLine="284"/>
        <w:jc w:val="both"/>
        <w:rPr>
          <w:rFonts w:ascii="Times New Roman" w:eastAsia="Calibri" w:hAnsi="Times New Roman" w:cs="Times New Roman"/>
          <w:bCs/>
          <w:sz w:val="12"/>
          <w:szCs w:val="12"/>
        </w:rPr>
      </w:pPr>
    </w:p>
    <w:p w14:paraId="30083855" w14:textId="77777777" w:rsidR="007B3BA3" w:rsidRDefault="007B3BA3" w:rsidP="009E6CB0">
      <w:pPr>
        <w:tabs>
          <w:tab w:val="left" w:pos="6936"/>
        </w:tabs>
        <w:spacing w:after="0" w:line="240" w:lineRule="auto"/>
        <w:ind w:firstLine="284"/>
        <w:jc w:val="both"/>
        <w:rPr>
          <w:rFonts w:ascii="Times New Roman" w:eastAsia="Calibri" w:hAnsi="Times New Roman" w:cs="Times New Roman"/>
          <w:bCs/>
          <w:sz w:val="12"/>
          <w:szCs w:val="12"/>
        </w:rPr>
      </w:pPr>
    </w:p>
    <w:p w14:paraId="1167D23F"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56F97CBF"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3C339EA1"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235947E7"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33283259"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28205A79"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7C3B9B23"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15BB7CFC"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54B69F58"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7D0BDDF7"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4B4F3541"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38BAE770"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754D91F2"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3BE4DE16"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5628BE7E"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7420D311"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2A4E3793"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15B6DABF"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22F28AC9"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4DC2F9BD"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4BF3B4C1"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5F6A3BEF"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098A2847"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1437E737"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3FADDE08"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0C2BA377"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012AB572"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5E7F8624"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5D4A07F7"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7C2081D1"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06212F22"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4219D6BC"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744FCAA7"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341E5923"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0B4E5FEC"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58C289CB"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3A2D1F44"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70154A78"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7BD6C478"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793C1891"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11875EF3"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115255E4"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1EB5B57E"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3C0055F3"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5EE22095" w14:textId="77777777" w:rsidR="00893FB6" w:rsidRDefault="00893FB6" w:rsidP="001C5710">
      <w:pPr>
        <w:tabs>
          <w:tab w:val="left" w:pos="6936"/>
        </w:tabs>
        <w:spacing w:after="0" w:line="240" w:lineRule="auto"/>
        <w:ind w:firstLine="284"/>
        <w:jc w:val="both"/>
        <w:rPr>
          <w:rFonts w:ascii="Times New Roman" w:eastAsia="Calibri" w:hAnsi="Times New Roman" w:cs="Times New Roman"/>
          <w:bCs/>
          <w:sz w:val="12"/>
          <w:szCs w:val="12"/>
        </w:rPr>
      </w:pPr>
    </w:p>
    <w:p w14:paraId="48D711D3" w14:textId="77777777" w:rsidR="006D0616" w:rsidRDefault="006D0616" w:rsidP="001C5710">
      <w:pPr>
        <w:tabs>
          <w:tab w:val="left" w:pos="6936"/>
        </w:tabs>
        <w:spacing w:after="0" w:line="240" w:lineRule="auto"/>
        <w:ind w:firstLine="284"/>
        <w:jc w:val="both"/>
        <w:rPr>
          <w:rFonts w:ascii="Times New Roman" w:eastAsia="Calibri" w:hAnsi="Times New Roman" w:cs="Times New Roman"/>
          <w:bCs/>
          <w:sz w:val="12"/>
          <w:szCs w:val="12"/>
        </w:rPr>
      </w:pPr>
    </w:p>
    <w:p w14:paraId="7DD3A2A4" w14:textId="77777777" w:rsidR="006D0616" w:rsidRDefault="006D0616" w:rsidP="001C5710">
      <w:pPr>
        <w:tabs>
          <w:tab w:val="left" w:pos="6936"/>
        </w:tabs>
        <w:spacing w:after="0" w:line="240" w:lineRule="auto"/>
        <w:ind w:firstLine="284"/>
        <w:jc w:val="both"/>
        <w:rPr>
          <w:rFonts w:ascii="Times New Roman" w:eastAsia="Calibri" w:hAnsi="Times New Roman" w:cs="Times New Roman"/>
          <w:bCs/>
          <w:sz w:val="12"/>
          <w:szCs w:val="12"/>
        </w:rPr>
      </w:pPr>
    </w:p>
    <w:p w14:paraId="3B13695C" w14:textId="77777777" w:rsidR="006D0616" w:rsidRDefault="006D0616" w:rsidP="001C5710">
      <w:pPr>
        <w:tabs>
          <w:tab w:val="left" w:pos="6936"/>
        </w:tabs>
        <w:spacing w:after="0" w:line="240" w:lineRule="auto"/>
        <w:ind w:firstLine="284"/>
        <w:jc w:val="both"/>
        <w:rPr>
          <w:rFonts w:ascii="Times New Roman" w:eastAsia="Calibri" w:hAnsi="Times New Roman" w:cs="Times New Roman"/>
          <w:bCs/>
          <w:sz w:val="12"/>
          <w:szCs w:val="12"/>
        </w:rPr>
      </w:pPr>
    </w:p>
    <w:p w14:paraId="72BDCAF5" w14:textId="77777777" w:rsidR="006D0616" w:rsidRDefault="006D0616" w:rsidP="001C5710">
      <w:pPr>
        <w:tabs>
          <w:tab w:val="left" w:pos="6936"/>
        </w:tabs>
        <w:spacing w:after="0" w:line="240" w:lineRule="auto"/>
        <w:ind w:firstLine="284"/>
        <w:jc w:val="both"/>
        <w:rPr>
          <w:rFonts w:ascii="Times New Roman" w:eastAsia="Calibri" w:hAnsi="Times New Roman" w:cs="Times New Roman"/>
          <w:bCs/>
          <w:sz w:val="12"/>
          <w:szCs w:val="12"/>
        </w:rPr>
      </w:pPr>
    </w:p>
    <w:p w14:paraId="761FFF5A" w14:textId="77777777" w:rsidR="006D0616" w:rsidRDefault="006D0616" w:rsidP="001C5710">
      <w:pPr>
        <w:tabs>
          <w:tab w:val="left" w:pos="6936"/>
        </w:tabs>
        <w:spacing w:after="0" w:line="240" w:lineRule="auto"/>
        <w:ind w:firstLine="284"/>
        <w:jc w:val="both"/>
        <w:rPr>
          <w:rFonts w:ascii="Times New Roman" w:eastAsia="Calibri" w:hAnsi="Times New Roman" w:cs="Times New Roman"/>
          <w:bCs/>
          <w:sz w:val="12"/>
          <w:szCs w:val="12"/>
        </w:rPr>
      </w:pPr>
    </w:p>
    <w:p w14:paraId="449424B1" w14:textId="77777777" w:rsidR="006D0616" w:rsidRDefault="006D0616" w:rsidP="001C5710">
      <w:pPr>
        <w:tabs>
          <w:tab w:val="left" w:pos="6936"/>
        </w:tabs>
        <w:spacing w:after="0" w:line="240" w:lineRule="auto"/>
        <w:ind w:firstLine="284"/>
        <w:jc w:val="both"/>
        <w:rPr>
          <w:rFonts w:ascii="Times New Roman" w:eastAsia="Calibri" w:hAnsi="Times New Roman" w:cs="Times New Roman"/>
          <w:bCs/>
          <w:sz w:val="12"/>
          <w:szCs w:val="12"/>
        </w:rPr>
      </w:pPr>
    </w:p>
    <w:p w14:paraId="3ACCD3F9"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1A3219B0" w14:textId="77777777" w:rsidR="00893FB6" w:rsidRDefault="00893FB6" w:rsidP="00C15695">
      <w:pPr>
        <w:tabs>
          <w:tab w:val="left" w:pos="6936"/>
        </w:tabs>
        <w:spacing w:after="0" w:line="240" w:lineRule="auto"/>
        <w:ind w:firstLine="284"/>
        <w:jc w:val="both"/>
        <w:rPr>
          <w:rFonts w:ascii="Times New Roman" w:eastAsia="Calibri" w:hAnsi="Times New Roman" w:cs="Times New Roman"/>
          <w:bCs/>
          <w:sz w:val="12"/>
          <w:szCs w:val="12"/>
        </w:rPr>
      </w:pPr>
    </w:p>
    <w:p w14:paraId="0F104497" w14:textId="77777777" w:rsidR="00893FB6" w:rsidRDefault="00893FB6" w:rsidP="00C15695">
      <w:pPr>
        <w:tabs>
          <w:tab w:val="left" w:pos="6936"/>
        </w:tabs>
        <w:spacing w:after="0" w:line="240" w:lineRule="auto"/>
        <w:ind w:firstLine="284"/>
        <w:jc w:val="both"/>
        <w:rPr>
          <w:rFonts w:ascii="Times New Roman" w:eastAsia="Calibri" w:hAnsi="Times New Roman" w:cs="Times New Roman"/>
          <w:bCs/>
          <w:sz w:val="12"/>
          <w:szCs w:val="12"/>
        </w:rPr>
      </w:pPr>
    </w:p>
    <w:p w14:paraId="7E240B8D" w14:textId="77777777" w:rsidR="00893FB6" w:rsidRDefault="00893FB6" w:rsidP="00C15695">
      <w:pPr>
        <w:tabs>
          <w:tab w:val="left" w:pos="6936"/>
        </w:tabs>
        <w:spacing w:after="0" w:line="240" w:lineRule="auto"/>
        <w:ind w:firstLine="284"/>
        <w:jc w:val="both"/>
        <w:rPr>
          <w:rFonts w:ascii="Times New Roman" w:eastAsia="Calibri" w:hAnsi="Times New Roman" w:cs="Times New Roman"/>
          <w:bCs/>
          <w:sz w:val="12"/>
          <w:szCs w:val="12"/>
        </w:rPr>
      </w:pPr>
    </w:p>
    <w:p w14:paraId="47DC10FD" w14:textId="77777777" w:rsidR="00893FB6" w:rsidRDefault="00893FB6" w:rsidP="00C15695">
      <w:pPr>
        <w:tabs>
          <w:tab w:val="left" w:pos="6936"/>
        </w:tabs>
        <w:spacing w:after="0" w:line="240" w:lineRule="auto"/>
        <w:ind w:firstLine="284"/>
        <w:jc w:val="both"/>
        <w:rPr>
          <w:rFonts w:ascii="Times New Roman" w:eastAsia="Calibri" w:hAnsi="Times New Roman" w:cs="Times New Roman"/>
          <w:bCs/>
          <w:sz w:val="12"/>
          <w:szCs w:val="12"/>
        </w:rPr>
      </w:pPr>
    </w:p>
    <w:p w14:paraId="6084A1FC" w14:textId="77777777" w:rsidR="00893FB6" w:rsidRDefault="00893FB6" w:rsidP="00C15695">
      <w:pPr>
        <w:tabs>
          <w:tab w:val="left" w:pos="6936"/>
        </w:tabs>
        <w:spacing w:after="0" w:line="240" w:lineRule="auto"/>
        <w:ind w:firstLine="284"/>
        <w:jc w:val="both"/>
        <w:rPr>
          <w:rFonts w:ascii="Times New Roman" w:eastAsia="Calibri" w:hAnsi="Times New Roman" w:cs="Times New Roman"/>
          <w:bCs/>
          <w:sz w:val="12"/>
          <w:szCs w:val="12"/>
        </w:rPr>
      </w:pPr>
    </w:p>
    <w:p w14:paraId="5EECBD4A"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3B26A4D0"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548D8CBD"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555D0BF2"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6DA02238"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334DC058"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48D8CF81"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409D520B"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6E614317"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2457B40E"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53A349BD"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3A50AA88"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43AAF933"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1126F28C"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1E33903F"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3B317AE2"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7443FA34"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6EE28F61"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04A36B10"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0C4EEACE"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4A9297D5"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74D7ACA7"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1107808D"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67DB5AB1"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65331E5A"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75204BAB"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7303CB51"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739BC75A"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3A3BBB4F"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208DAA08"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75C0B0B2"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7C479AEA"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620F05C2"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755CBBF7"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01A3E06E"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06E58C71"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2F499289"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34875BB0"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47D53CD3"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5A8B5097"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2D9FA299"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602D9714"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5009CFC1"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2373F1C3"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320E86BB"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725372F2"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066DA4E7"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375BF67A"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7B3EDF64" w14:textId="77777777" w:rsidR="00592BF6" w:rsidRDefault="00592BF6" w:rsidP="00C15695">
      <w:pPr>
        <w:tabs>
          <w:tab w:val="left" w:pos="6936"/>
        </w:tabs>
        <w:spacing w:after="0" w:line="240" w:lineRule="auto"/>
        <w:ind w:firstLine="284"/>
        <w:jc w:val="both"/>
        <w:rPr>
          <w:rFonts w:ascii="Times New Roman" w:eastAsia="Calibri" w:hAnsi="Times New Roman" w:cs="Times New Roman"/>
          <w:bCs/>
          <w:sz w:val="12"/>
          <w:szCs w:val="12"/>
        </w:rPr>
      </w:pPr>
    </w:p>
    <w:p w14:paraId="360D024E" w14:textId="77777777" w:rsidR="00592BF6" w:rsidRDefault="00592BF6" w:rsidP="00C15695">
      <w:pPr>
        <w:tabs>
          <w:tab w:val="left" w:pos="6936"/>
        </w:tabs>
        <w:spacing w:after="0" w:line="240" w:lineRule="auto"/>
        <w:ind w:firstLine="284"/>
        <w:jc w:val="both"/>
        <w:rPr>
          <w:rFonts w:ascii="Times New Roman" w:eastAsia="Calibri" w:hAnsi="Times New Roman" w:cs="Times New Roman"/>
          <w:bCs/>
          <w:sz w:val="12"/>
          <w:szCs w:val="12"/>
        </w:rPr>
      </w:pPr>
    </w:p>
    <w:p w14:paraId="2C1E314B" w14:textId="77777777" w:rsidR="00592BF6" w:rsidRDefault="00592BF6" w:rsidP="00C15695">
      <w:pPr>
        <w:tabs>
          <w:tab w:val="left" w:pos="6936"/>
        </w:tabs>
        <w:spacing w:after="0" w:line="240" w:lineRule="auto"/>
        <w:ind w:firstLine="284"/>
        <w:jc w:val="both"/>
        <w:rPr>
          <w:rFonts w:ascii="Times New Roman" w:eastAsia="Calibri" w:hAnsi="Times New Roman" w:cs="Times New Roman"/>
          <w:bCs/>
          <w:sz w:val="12"/>
          <w:szCs w:val="12"/>
        </w:rPr>
      </w:pPr>
    </w:p>
    <w:p w14:paraId="78503C75" w14:textId="77777777" w:rsidR="00AA5294" w:rsidRDefault="00AA5294" w:rsidP="00C15695">
      <w:pPr>
        <w:tabs>
          <w:tab w:val="left" w:pos="6936"/>
        </w:tabs>
        <w:spacing w:after="0" w:line="240" w:lineRule="auto"/>
        <w:ind w:firstLine="284"/>
        <w:jc w:val="both"/>
        <w:rPr>
          <w:rFonts w:ascii="Times New Roman" w:eastAsia="Calibri" w:hAnsi="Times New Roman" w:cs="Times New Roman"/>
          <w:bCs/>
          <w:sz w:val="12"/>
          <w:szCs w:val="12"/>
        </w:rPr>
      </w:pPr>
    </w:p>
    <w:p w14:paraId="5E0B87E0"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7B68893E"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74660CCD"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0A06094A"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249F1641"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06258233"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6800960C"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0BD662C4" w14:textId="77777777" w:rsidR="005361D3" w:rsidRDefault="005361D3" w:rsidP="00C15695">
      <w:pPr>
        <w:tabs>
          <w:tab w:val="left" w:pos="6936"/>
        </w:tabs>
        <w:spacing w:after="0" w:line="240" w:lineRule="auto"/>
        <w:ind w:firstLine="284"/>
        <w:jc w:val="both"/>
        <w:rPr>
          <w:rFonts w:ascii="Times New Roman" w:eastAsia="Calibri" w:hAnsi="Times New Roman" w:cs="Times New Roman"/>
          <w:bCs/>
          <w:sz w:val="12"/>
          <w:szCs w:val="12"/>
        </w:rPr>
      </w:pPr>
    </w:p>
    <w:p w14:paraId="79893B0C"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1C4A34AB" w14:textId="77777777" w:rsidR="00E840FA" w:rsidRDefault="00E840FA" w:rsidP="00C15695">
      <w:pPr>
        <w:tabs>
          <w:tab w:val="left" w:pos="6936"/>
        </w:tabs>
        <w:spacing w:after="0" w:line="240" w:lineRule="auto"/>
        <w:ind w:firstLine="284"/>
        <w:jc w:val="both"/>
        <w:rPr>
          <w:rFonts w:ascii="Times New Roman" w:eastAsia="Calibri" w:hAnsi="Times New Roman" w:cs="Times New Roman"/>
          <w:bCs/>
          <w:sz w:val="12"/>
          <w:szCs w:val="12"/>
        </w:rPr>
      </w:pPr>
    </w:p>
    <w:p w14:paraId="20AB42C2"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5547B3A0" w14:textId="77777777" w:rsidR="0047640A" w:rsidRDefault="0047640A" w:rsidP="00A34881">
      <w:pPr>
        <w:spacing w:after="0" w:line="240" w:lineRule="auto"/>
        <w:jc w:val="both"/>
        <w:rPr>
          <w:rFonts w:ascii="Times New Roman" w:eastAsia="Calibri" w:hAnsi="Times New Roman" w:cs="Times New Roman"/>
          <w:bCs/>
          <w:sz w:val="12"/>
          <w:szCs w:val="12"/>
        </w:rPr>
      </w:pPr>
    </w:p>
    <w:p w14:paraId="3AC2E48E" w14:textId="77777777" w:rsidR="0047640A" w:rsidRDefault="0047640A" w:rsidP="00A34881">
      <w:pPr>
        <w:spacing w:after="0" w:line="240" w:lineRule="auto"/>
        <w:jc w:val="both"/>
        <w:rPr>
          <w:rFonts w:ascii="Times New Roman" w:hAnsi="Times New Roman" w:cs="Times New Roman"/>
          <w:sz w:val="12"/>
          <w:szCs w:val="12"/>
        </w:rPr>
      </w:pPr>
    </w:p>
    <w:p w14:paraId="5B230A84" w14:textId="2A2A7134" w:rsidR="00E51EC4" w:rsidRPr="00E51EC4" w:rsidRDefault="00E51EC4" w:rsidP="00E51EC4">
      <w:pPr>
        <w:spacing w:after="0" w:line="240" w:lineRule="auto"/>
        <w:ind w:firstLine="284"/>
        <w:jc w:val="center"/>
        <w:rPr>
          <w:rFonts w:ascii="Times New Roman" w:hAnsi="Times New Roman" w:cs="Times New Roman"/>
          <w:sz w:val="12"/>
          <w:szCs w:val="12"/>
        </w:rPr>
      </w:pPr>
      <w:r w:rsidRPr="00E51EC4">
        <w:rPr>
          <w:rFonts w:ascii="Times New Roman" w:hAnsi="Times New Roman" w:cs="Times New Roman"/>
          <w:sz w:val="12"/>
          <w:szCs w:val="12"/>
        </w:rPr>
        <w:lastRenderedPageBreak/>
        <w:t>Администрация</w:t>
      </w:r>
    </w:p>
    <w:p w14:paraId="35894E00" w14:textId="321F3881" w:rsidR="00E51EC4" w:rsidRPr="00E51EC4" w:rsidRDefault="00E51EC4" w:rsidP="00E51EC4">
      <w:pPr>
        <w:spacing w:after="0" w:line="240" w:lineRule="auto"/>
        <w:ind w:firstLine="284"/>
        <w:jc w:val="center"/>
        <w:rPr>
          <w:rFonts w:ascii="Times New Roman" w:hAnsi="Times New Roman" w:cs="Times New Roman"/>
          <w:sz w:val="12"/>
          <w:szCs w:val="12"/>
        </w:rPr>
      </w:pPr>
      <w:r w:rsidRPr="00E51EC4">
        <w:rPr>
          <w:rFonts w:ascii="Times New Roman" w:hAnsi="Times New Roman" w:cs="Times New Roman"/>
          <w:sz w:val="12"/>
          <w:szCs w:val="12"/>
        </w:rPr>
        <w:t>муниципального района</w:t>
      </w:r>
      <w:r>
        <w:rPr>
          <w:rFonts w:ascii="Times New Roman" w:hAnsi="Times New Roman" w:cs="Times New Roman"/>
          <w:sz w:val="12"/>
          <w:szCs w:val="12"/>
        </w:rPr>
        <w:t xml:space="preserve"> </w:t>
      </w:r>
      <w:r w:rsidRPr="00E51EC4">
        <w:rPr>
          <w:rFonts w:ascii="Times New Roman" w:hAnsi="Times New Roman" w:cs="Times New Roman"/>
          <w:sz w:val="12"/>
          <w:szCs w:val="12"/>
        </w:rPr>
        <w:t>Сергиевский</w:t>
      </w:r>
    </w:p>
    <w:p w14:paraId="6F822559" w14:textId="08F552B5" w:rsidR="00E51EC4" w:rsidRPr="00E51EC4" w:rsidRDefault="00E51EC4" w:rsidP="00E51EC4">
      <w:pPr>
        <w:spacing w:after="0" w:line="240" w:lineRule="auto"/>
        <w:ind w:firstLine="284"/>
        <w:jc w:val="center"/>
        <w:rPr>
          <w:rFonts w:ascii="Times New Roman" w:hAnsi="Times New Roman" w:cs="Times New Roman"/>
          <w:sz w:val="12"/>
          <w:szCs w:val="12"/>
        </w:rPr>
      </w:pPr>
      <w:r w:rsidRPr="00E51EC4">
        <w:rPr>
          <w:rFonts w:ascii="Times New Roman" w:hAnsi="Times New Roman" w:cs="Times New Roman"/>
          <w:sz w:val="12"/>
          <w:szCs w:val="12"/>
        </w:rPr>
        <w:t>Самарской области</w:t>
      </w:r>
    </w:p>
    <w:p w14:paraId="6EDFAEE1" w14:textId="4672A4DF" w:rsidR="00E51EC4" w:rsidRPr="00E51EC4" w:rsidRDefault="00E51EC4" w:rsidP="00E51EC4">
      <w:pPr>
        <w:spacing w:after="0" w:line="240" w:lineRule="auto"/>
        <w:ind w:firstLine="284"/>
        <w:jc w:val="center"/>
        <w:rPr>
          <w:rFonts w:ascii="Times New Roman" w:hAnsi="Times New Roman" w:cs="Times New Roman"/>
          <w:sz w:val="12"/>
          <w:szCs w:val="12"/>
        </w:rPr>
      </w:pPr>
      <w:r w:rsidRPr="00E51EC4">
        <w:rPr>
          <w:rFonts w:ascii="Times New Roman" w:hAnsi="Times New Roman" w:cs="Times New Roman"/>
          <w:sz w:val="12"/>
          <w:szCs w:val="12"/>
        </w:rPr>
        <w:t>ПОСТАНОВЛЕНИЕ</w:t>
      </w:r>
    </w:p>
    <w:p w14:paraId="6D97063A" w14:textId="6AB2C2A1" w:rsidR="00E51EC4" w:rsidRPr="00E51EC4" w:rsidRDefault="00E51EC4" w:rsidP="00E51EC4">
      <w:pPr>
        <w:spacing w:after="0" w:line="240" w:lineRule="auto"/>
        <w:ind w:firstLine="284"/>
        <w:rPr>
          <w:rFonts w:ascii="Times New Roman" w:hAnsi="Times New Roman" w:cs="Times New Roman"/>
          <w:sz w:val="12"/>
          <w:szCs w:val="12"/>
        </w:rPr>
      </w:pPr>
      <w:r w:rsidRPr="00E51EC4">
        <w:rPr>
          <w:rFonts w:ascii="Times New Roman" w:hAnsi="Times New Roman" w:cs="Times New Roman"/>
          <w:sz w:val="12"/>
          <w:szCs w:val="12"/>
        </w:rPr>
        <w:t>«19» мая 2022г.</w:t>
      </w:r>
      <w:r>
        <w:rPr>
          <w:rFonts w:ascii="Times New Roman" w:hAnsi="Times New Roman" w:cs="Times New Roman"/>
          <w:sz w:val="12"/>
          <w:szCs w:val="12"/>
        </w:rPr>
        <w:t xml:space="preserve">                                                                                                                                                                                                            </w:t>
      </w:r>
      <w:r w:rsidRPr="00E51EC4">
        <w:rPr>
          <w:rFonts w:ascii="Times New Roman" w:hAnsi="Times New Roman" w:cs="Times New Roman"/>
          <w:sz w:val="12"/>
          <w:szCs w:val="12"/>
        </w:rPr>
        <w:t>№493</w:t>
      </w:r>
    </w:p>
    <w:p w14:paraId="619B507D" w14:textId="14A5DD87" w:rsidR="00E51EC4" w:rsidRPr="00E51EC4" w:rsidRDefault="00E51EC4" w:rsidP="00E51EC4">
      <w:pPr>
        <w:spacing w:after="0" w:line="240" w:lineRule="auto"/>
        <w:ind w:firstLine="284"/>
        <w:jc w:val="center"/>
        <w:rPr>
          <w:rFonts w:ascii="Times New Roman" w:hAnsi="Times New Roman" w:cs="Times New Roman"/>
          <w:sz w:val="12"/>
          <w:szCs w:val="12"/>
        </w:rPr>
      </w:pPr>
      <w:r w:rsidRPr="00E51EC4">
        <w:rPr>
          <w:rFonts w:ascii="Times New Roman" w:hAnsi="Times New Roman" w:cs="Times New Roman"/>
          <w:sz w:val="12"/>
          <w:szCs w:val="12"/>
        </w:rPr>
        <w:t xml:space="preserve">Об </w:t>
      </w:r>
      <w:r>
        <w:rPr>
          <w:rFonts w:ascii="Times New Roman" w:hAnsi="Times New Roman" w:cs="Times New Roman"/>
          <w:sz w:val="12"/>
          <w:szCs w:val="12"/>
        </w:rPr>
        <w:t xml:space="preserve">утверждении Положения о порядке </w:t>
      </w:r>
      <w:r w:rsidRPr="00E51EC4">
        <w:rPr>
          <w:rFonts w:ascii="Times New Roman" w:hAnsi="Times New Roman" w:cs="Times New Roman"/>
          <w:sz w:val="12"/>
          <w:szCs w:val="12"/>
        </w:rPr>
        <w:t>представления</w:t>
      </w:r>
      <w:r>
        <w:rPr>
          <w:rFonts w:ascii="Times New Roman" w:hAnsi="Times New Roman" w:cs="Times New Roman"/>
          <w:sz w:val="12"/>
          <w:szCs w:val="12"/>
        </w:rPr>
        <w:t xml:space="preserve"> сведений о доходах, расходах, об имуществе и обязательствах имущественного характера </w:t>
      </w:r>
      <w:r w:rsidRPr="00E51EC4">
        <w:rPr>
          <w:rFonts w:ascii="Times New Roman" w:hAnsi="Times New Roman" w:cs="Times New Roman"/>
          <w:sz w:val="12"/>
          <w:szCs w:val="12"/>
        </w:rPr>
        <w:t>в Админ</w:t>
      </w:r>
      <w:r>
        <w:rPr>
          <w:rFonts w:ascii="Times New Roman" w:hAnsi="Times New Roman" w:cs="Times New Roman"/>
          <w:sz w:val="12"/>
          <w:szCs w:val="12"/>
        </w:rPr>
        <w:t xml:space="preserve">истрации муниципального района </w:t>
      </w:r>
      <w:r w:rsidRPr="00E51EC4">
        <w:rPr>
          <w:rFonts w:ascii="Times New Roman" w:hAnsi="Times New Roman" w:cs="Times New Roman"/>
          <w:sz w:val="12"/>
          <w:szCs w:val="12"/>
        </w:rPr>
        <w:t>Сергиевский Самарской области</w:t>
      </w:r>
    </w:p>
    <w:p w14:paraId="280D5C1B" w14:textId="66FCB8EB" w:rsidR="00E51EC4" w:rsidRPr="00E51EC4" w:rsidRDefault="00E51EC4" w:rsidP="00E51EC4">
      <w:pPr>
        <w:spacing w:after="0" w:line="240" w:lineRule="auto"/>
        <w:ind w:firstLine="284"/>
        <w:jc w:val="both"/>
        <w:rPr>
          <w:rFonts w:ascii="Times New Roman" w:hAnsi="Times New Roman" w:cs="Times New Roman"/>
          <w:sz w:val="12"/>
          <w:szCs w:val="12"/>
        </w:rPr>
      </w:pPr>
      <w:r w:rsidRPr="00E51EC4">
        <w:rPr>
          <w:rFonts w:ascii="Times New Roman" w:hAnsi="Times New Roman" w:cs="Times New Roman"/>
          <w:sz w:val="12"/>
          <w:szCs w:val="12"/>
        </w:rPr>
        <w:t>В соответствии с Федеральным законом от 25.12.2008 № 273-ФЗ «О противодействии коррупции», Федеральным законом от 02.03.2007 № 25-ФЗ  «О муниципальной службе в Российской Федерации», Законом Самарской области от 09.10.2007 № 96-ГД «О муниципальной службе в Самарской области», Уставом муниципального района Сергиевский Самарской области, администрация муниципального район</w:t>
      </w:r>
      <w:r>
        <w:rPr>
          <w:rFonts w:ascii="Times New Roman" w:hAnsi="Times New Roman" w:cs="Times New Roman"/>
          <w:sz w:val="12"/>
          <w:szCs w:val="12"/>
        </w:rPr>
        <w:t>а Сергиевский Самарской области</w:t>
      </w:r>
    </w:p>
    <w:p w14:paraId="239343DD" w14:textId="77777777" w:rsidR="00E51EC4" w:rsidRPr="00E51EC4" w:rsidRDefault="00E51EC4" w:rsidP="00E51EC4">
      <w:pPr>
        <w:spacing w:after="0" w:line="240" w:lineRule="auto"/>
        <w:ind w:firstLine="284"/>
        <w:jc w:val="both"/>
        <w:rPr>
          <w:rFonts w:ascii="Times New Roman" w:hAnsi="Times New Roman" w:cs="Times New Roman"/>
          <w:sz w:val="12"/>
          <w:szCs w:val="12"/>
        </w:rPr>
      </w:pPr>
      <w:r w:rsidRPr="00E51EC4">
        <w:rPr>
          <w:rFonts w:ascii="Times New Roman" w:hAnsi="Times New Roman" w:cs="Times New Roman"/>
          <w:sz w:val="12"/>
          <w:szCs w:val="12"/>
        </w:rPr>
        <w:t>ПОСТАНОВЛЯЕТ:</w:t>
      </w:r>
    </w:p>
    <w:p w14:paraId="639F36C5" w14:textId="77777777" w:rsidR="00E51EC4" w:rsidRPr="00E51EC4" w:rsidRDefault="00E51EC4" w:rsidP="00E51EC4">
      <w:pPr>
        <w:spacing w:after="0" w:line="240" w:lineRule="auto"/>
        <w:ind w:firstLine="284"/>
        <w:jc w:val="both"/>
        <w:rPr>
          <w:rFonts w:ascii="Times New Roman" w:hAnsi="Times New Roman" w:cs="Times New Roman"/>
          <w:sz w:val="12"/>
          <w:szCs w:val="12"/>
        </w:rPr>
      </w:pPr>
      <w:r w:rsidRPr="00E51EC4">
        <w:rPr>
          <w:rFonts w:ascii="Times New Roman" w:hAnsi="Times New Roman" w:cs="Times New Roman"/>
          <w:sz w:val="12"/>
          <w:szCs w:val="12"/>
        </w:rPr>
        <w:t>1. Утвердить прилагаемое Положение о порядке представления сведений о доходах, расходах, об имуществе и обязательствах имущественного характера в Администрации муниципального района Сергиевский Самарской области.</w:t>
      </w:r>
    </w:p>
    <w:p w14:paraId="6E051A53" w14:textId="77777777" w:rsidR="00E51EC4" w:rsidRPr="00E51EC4" w:rsidRDefault="00E51EC4" w:rsidP="00E51EC4">
      <w:pPr>
        <w:spacing w:after="0" w:line="240" w:lineRule="auto"/>
        <w:ind w:firstLine="284"/>
        <w:jc w:val="both"/>
        <w:rPr>
          <w:rFonts w:ascii="Times New Roman" w:hAnsi="Times New Roman" w:cs="Times New Roman"/>
          <w:sz w:val="12"/>
          <w:szCs w:val="12"/>
        </w:rPr>
      </w:pPr>
      <w:r w:rsidRPr="00E51EC4">
        <w:rPr>
          <w:rFonts w:ascii="Times New Roman" w:hAnsi="Times New Roman" w:cs="Times New Roman"/>
          <w:sz w:val="12"/>
          <w:szCs w:val="12"/>
        </w:rPr>
        <w:t>2.  Признать утратившими силу постановление администрации муниципального района Сергиевский №711 от 22.05.2015 «Об утверждении Положения о представлении гражданами, претендующими на замещение должностей муниципальной службы в Администрации муниципального района Сергиевский, и муниципальными служащими Администрации муниципального района Сергиевский Самарской области.</w:t>
      </w:r>
    </w:p>
    <w:p w14:paraId="54CFDE88" w14:textId="77777777" w:rsidR="00E51EC4" w:rsidRPr="00E51EC4" w:rsidRDefault="00E51EC4" w:rsidP="00E51EC4">
      <w:pPr>
        <w:spacing w:after="0" w:line="240" w:lineRule="auto"/>
        <w:ind w:firstLine="284"/>
        <w:jc w:val="both"/>
        <w:rPr>
          <w:rFonts w:ascii="Times New Roman" w:hAnsi="Times New Roman" w:cs="Times New Roman"/>
          <w:sz w:val="12"/>
          <w:szCs w:val="12"/>
        </w:rPr>
      </w:pPr>
      <w:r w:rsidRPr="00E51EC4">
        <w:rPr>
          <w:rFonts w:ascii="Times New Roman" w:hAnsi="Times New Roman" w:cs="Times New Roman"/>
          <w:sz w:val="12"/>
          <w:szCs w:val="12"/>
        </w:rPr>
        <w:t>3. Опубликовать настоящее постановление в газете «Сергиевский вестник».</w:t>
      </w:r>
    </w:p>
    <w:p w14:paraId="4598F553" w14:textId="77777777" w:rsidR="00E51EC4" w:rsidRPr="00E51EC4" w:rsidRDefault="00E51EC4" w:rsidP="00E51EC4">
      <w:pPr>
        <w:spacing w:after="0" w:line="240" w:lineRule="auto"/>
        <w:ind w:firstLine="284"/>
        <w:jc w:val="both"/>
        <w:rPr>
          <w:rFonts w:ascii="Times New Roman" w:hAnsi="Times New Roman" w:cs="Times New Roman"/>
          <w:sz w:val="12"/>
          <w:szCs w:val="12"/>
        </w:rPr>
      </w:pPr>
      <w:r w:rsidRPr="00E51EC4">
        <w:rPr>
          <w:rFonts w:ascii="Times New Roman" w:hAnsi="Times New Roman" w:cs="Times New Roman"/>
          <w:sz w:val="12"/>
          <w:szCs w:val="12"/>
        </w:rPr>
        <w:t>4. Настоящее постановление вступает в силу со дня его официального опубликования.</w:t>
      </w:r>
    </w:p>
    <w:p w14:paraId="30F3D02C" w14:textId="2C8F35A3" w:rsidR="00E51EC4" w:rsidRPr="00E51EC4" w:rsidRDefault="00E51EC4" w:rsidP="00E51EC4">
      <w:pPr>
        <w:spacing w:after="0" w:line="240" w:lineRule="auto"/>
        <w:ind w:firstLine="284"/>
        <w:jc w:val="both"/>
        <w:rPr>
          <w:rFonts w:ascii="Times New Roman" w:hAnsi="Times New Roman" w:cs="Times New Roman"/>
          <w:sz w:val="12"/>
          <w:szCs w:val="12"/>
        </w:rPr>
      </w:pPr>
      <w:r w:rsidRPr="00E51EC4">
        <w:rPr>
          <w:rFonts w:ascii="Times New Roman" w:hAnsi="Times New Roman" w:cs="Times New Roman"/>
          <w:sz w:val="12"/>
          <w:szCs w:val="12"/>
        </w:rPr>
        <w:t xml:space="preserve">5. </w:t>
      </w:r>
      <w:proofErr w:type="gramStart"/>
      <w:r w:rsidRPr="00E51EC4">
        <w:rPr>
          <w:rFonts w:ascii="Times New Roman" w:hAnsi="Times New Roman" w:cs="Times New Roman"/>
          <w:sz w:val="12"/>
          <w:szCs w:val="12"/>
        </w:rPr>
        <w:t>Контроль за</w:t>
      </w:r>
      <w:proofErr w:type="gramEnd"/>
      <w:r w:rsidRPr="00E51EC4">
        <w:rPr>
          <w:rFonts w:ascii="Times New Roman" w:hAnsi="Times New Roman" w:cs="Times New Roman"/>
          <w:sz w:val="12"/>
          <w:szCs w:val="12"/>
        </w:rPr>
        <w:t xml:space="preserve"> выполнением настоя</w:t>
      </w:r>
      <w:r>
        <w:rPr>
          <w:rFonts w:ascii="Times New Roman" w:hAnsi="Times New Roman" w:cs="Times New Roman"/>
          <w:sz w:val="12"/>
          <w:szCs w:val="12"/>
        </w:rPr>
        <w:t>щего постановления возложить на</w:t>
      </w:r>
      <w:r w:rsidRPr="00E51EC4">
        <w:rPr>
          <w:rFonts w:ascii="Times New Roman" w:hAnsi="Times New Roman" w:cs="Times New Roman"/>
          <w:sz w:val="12"/>
          <w:szCs w:val="12"/>
        </w:rPr>
        <w:t xml:space="preserve"> </w:t>
      </w:r>
      <w:proofErr w:type="spellStart"/>
      <w:r w:rsidRPr="00E51EC4">
        <w:rPr>
          <w:rFonts w:ascii="Times New Roman" w:hAnsi="Times New Roman" w:cs="Times New Roman"/>
          <w:sz w:val="12"/>
          <w:szCs w:val="12"/>
        </w:rPr>
        <w:t>И.о</w:t>
      </w:r>
      <w:proofErr w:type="spellEnd"/>
      <w:r w:rsidRPr="00E51EC4">
        <w:rPr>
          <w:rFonts w:ascii="Times New Roman" w:hAnsi="Times New Roman" w:cs="Times New Roman"/>
          <w:sz w:val="12"/>
          <w:szCs w:val="12"/>
        </w:rPr>
        <w:t xml:space="preserve">. Первого заместителя Главы муниципального района </w:t>
      </w:r>
      <w:r>
        <w:rPr>
          <w:rFonts w:ascii="Times New Roman" w:hAnsi="Times New Roman" w:cs="Times New Roman"/>
          <w:sz w:val="12"/>
          <w:szCs w:val="12"/>
        </w:rPr>
        <w:t>Сергиевский   Сапрыкина В.В.</w:t>
      </w:r>
    </w:p>
    <w:p w14:paraId="6F69DA37" w14:textId="77777777" w:rsidR="00E51EC4" w:rsidRDefault="00E51EC4" w:rsidP="00E51EC4">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муниципального района </w:t>
      </w:r>
      <w:r w:rsidRPr="00E51EC4">
        <w:rPr>
          <w:rFonts w:ascii="Times New Roman" w:hAnsi="Times New Roman" w:cs="Times New Roman"/>
          <w:sz w:val="12"/>
          <w:szCs w:val="12"/>
        </w:rPr>
        <w:t xml:space="preserve">Сергиевский        </w:t>
      </w:r>
    </w:p>
    <w:p w14:paraId="742ECB41" w14:textId="4AE56219" w:rsidR="00E51EC4" w:rsidRPr="00E51EC4" w:rsidRDefault="00E51EC4" w:rsidP="00E51EC4">
      <w:pPr>
        <w:spacing w:after="0" w:line="240" w:lineRule="auto"/>
        <w:ind w:firstLine="284"/>
        <w:jc w:val="right"/>
        <w:rPr>
          <w:rFonts w:ascii="Times New Roman" w:hAnsi="Times New Roman" w:cs="Times New Roman"/>
          <w:sz w:val="12"/>
          <w:szCs w:val="12"/>
        </w:rPr>
      </w:pPr>
      <w:r w:rsidRPr="00E51EC4">
        <w:rPr>
          <w:rFonts w:ascii="Times New Roman" w:hAnsi="Times New Roman" w:cs="Times New Roman"/>
          <w:sz w:val="12"/>
          <w:szCs w:val="12"/>
        </w:rPr>
        <w:t xml:space="preserve">                                                                                 А.И. </w:t>
      </w:r>
      <w:proofErr w:type="spellStart"/>
      <w:r w:rsidRPr="00E51EC4">
        <w:rPr>
          <w:rFonts w:ascii="Times New Roman" w:hAnsi="Times New Roman" w:cs="Times New Roman"/>
          <w:sz w:val="12"/>
          <w:szCs w:val="12"/>
        </w:rPr>
        <w:t>Екамасов</w:t>
      </w:r>
      <w:proofErr w:type="spellEnd"/>
    </w:p>
    <w:p w14:paraId="07E6200B" w14:textId="77777777" w:rsidR="00E51EC4" w:rsidRPr="00E51EC4" w:rsidRDefault="00E51EC4" w:rsidP="00E51EC4">
      <w:pPr>
        <w:spacing w:after="0" w:line="240" w:lineRule="auto"/>
        <w:ind w:firstLine="284"/>
        <w:jc w:val="both"/>
        <w:rPr>
          <w:rFonts w:ascii="Times New Roman" w:hAnsi="Times New Roman" w:cs="Times New Roman"/>
          <w:sz w:val="12"/>
          <w:szCs w:val="12"/>
        </w:rPr>
      </w:pPr>
    </w:p>
    <w:p w14:paraId="226806BC" w14:textId="77777777" w:rsidR="00E51EC4" w:rsidRPr="00E51EC4" w:rsidRDefault="00E51EC4" w:rsidP="00E51EC4">
      <w:pPr>
        <w:spacing w:after="0" w:line="240" w:lineRule="auto"/>
        <w:ind w:firstLine="284"/>
        <w:jc w:val="right"/>
        <w:rPr>
          <w:rFonts w:ascii="Times New Roman" w:hAnsi="Times New Roman" w:cs="Times New Roman"/>
          <w:sz w:val="12"/>
          <w:szCs w:val="12"/>
        </w:rPr>
      </w:pPr>
      <w:r w:rsidRPr="00E51EC4">
        <w:rPr>
          <w:rFonts w:ascii="Times New Roman" w:hAnsi="Times New Roman" w:cs="Times New Roman"/>
          <w:sz w:val="12"/>
          <w:szCs w:val="12"/>
        </w:rPr>
        <w:t xml:space="preserve">Приложение </w:t>
      </w:r>
    </w:p>
    <w:p w14:paraId="0BD731BE" w14:textId="77777777" w:rsidR="00E51EC4" w:rsidRPr="00E51EC4" w:rsidRDefault="00E51EC4" w:rsidP="00E51EC4">
      <w:pPr>
        <w:spacing w:after="0" w:line="240" w:lineRule="auto"/>
        <w:ind w:firstLine="284"/>
        <w:jc w:val="right"/>
        <w:rPr>
          <w:rFonts w:ascii="Times New Roman" w:hAnsi="Times New Roman" w:cs="Times New Roman"/>
          <w:sz w:val="12"/>
          <w:szCs w:val="12"/>
        </w:rPr>
      </w:pPr>
      <w:r w:rsidRPr="00E51EC4">
        <w:rPr>
          <w:rFonts w:ascii="Times New Roman" w:hAnsi="Times New Roman" w:cs="Times New Roman"/>
          <w:sz w:val="12"/>
          <w:szCs w:val="12"/>
        </w:rPr>
        <w:t xml:space="preserve">к постановлению администрации </w:t>
      </w:r>
    </w:p>
    <w:p w14:paraId="599BF886" w14:textId="77777777" w:rsidR="00E51EC4" w:rsidRPr="00E51EC4" w:rsidRDefault="00E51EC4" w:rsidP="00E51EC4">
      <w:pPr>
        <w:spacing w:after="0" w:line="240" w:lineRule="auto"/>
        <w:ind w:firstLine="284"/>
        <w:jc w:val="right"/>
        <w:rPr>
          <w:rFonts w:ascii="Times New Roman" w:hAnsi="Times New Roman" w:cs="Times New Roman"/>
          <w:sz w:val="12"/>
          <w:szCs w:val="12"/>
        </w:rPr>
      </w:pPr>
      <w:r w:rsidRPr="00E51EC4">
        <w:rPr>
          <w:rFonts w:ascii="Times New Roman" w:hAnsi="Times New Roman" w:cs="Times New Roman"/>
          <w:sz w:val="12"/>
          <w:szCs w:val="12"/>
        </w:rPr>
        <w:t xml:space="preserve">муниципального района Сергиевский </w:t>
      </w:r>
    </w:p>
    <w:p w14:paraId="4F9A16DA" w14:textId="77777777" w:rsidR="00E51EC4" w:rsidRPr="00E51EC4" w:rsidRDefault="00E51EC4" w:rsidP="00E51EC4">
      <w:pPr>
        <w:spacing w:after="0" w:line="240" w:lineRule="auto"/>
        <w:ind w:firstLine="284"/>
        <w:jc w:val="right"/>
        <w:rPr>
          <w:rFonts w:ascii="Times New Roman" w:hAnsi="Times New Roman" w:cs="Times New Roman"/>
          <w:sz w:val="12"/>
          <w:szCs w:val="12"/>
        </w:rPr>
      </w:pPr>
      <w:r w:rsidRPr="00E51EC4">
        <w:rPr>
          <w:rFonts w:ascii="Times New Roman" w:hAnsi="Times New Roman" w:cs="Times New Roman"/>
          <w:sz w:val="12"/>
          <w:szCs w:val="12"/>
        </w:rPr>
        <w:t>№493 от 19 мая 2022 года</w:t>
      </w:r>
    </w:p>
    <w:p w14:paraId="6AC50876" w14:textId="77777777" w:rsidR="00E51EC4" w:rsidRPr="00E51EC4" w:rsidRDefault="00E51EC4" w:rsidP="00E51EC4">
      <w:pPr>
        <w:spacing w:after="0" w:line="240" w:lineRule="auto"/>
        <w:jc w:val="both"/>
        <w:rPr>
          <w:rFonts w:ascii="Times New Roman" w:hAnsi="Times New Roman" w:cs="Times New Roman"/>
          <w:sz w:val="12"/>
          <w:szCs w:val="12"/>
        </w:rPr>
      </w:pPr>
    </w:p>
    <w:p w14:paraId="1F0374BC" w14:textId="742AFCDD" w:rsidR="00E51EC4" w:rsidRPr="00E51EC4" w:rsidRDefault="00E51EC4" w:rsidP="00E51EC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Положение о порядке </w:t>
      </w:r>
      <w:r w:rsidRPr="00E51EC4">
        <w:rPr>
          <w:rFonts w:ascii="Times New Roman" w:hAnsi="Times New Roman" w:cs="Times New Roman"/>
          <w:sz w:val="12"/>
          <w:szCs w:val="12"/>
        </w:rPr>
        <w:t>представлени</w:t>
      </w:r>
      <w:r>
        <w:rPr>
          <w:rFonts w:ascii="Times New Roman" w:hAnsi="Times New Roman" w:cs="Times New Roman"/>
          <w:sz w:val="12"/>
          <w:szCs w:val="12"/>
        </w:rPr>
        <w:t xml:space="preserve">я сведений о доходах, расходах, </w:t>
      </w:r>
      <w:r w:rsidRPr="00E51EC4">
        <w:rPr>
          <w:rFonts w:ascii="Times New Roman" w:hAnsi="Times New Roman" w:cs="Times New Roman"/>
          <w:sz w:val="12"/>
          <w:szCs w:val="12"/>
        </w:rPr>
        <w:t>об имуществе и обязател</w:t>
      </w:r>
      <w:r>
        <w:rPr>
          <w:rFonts w:ascii="Times New Roman" w:hAnsi="Times New Roman" w:cs="Times New Roman"/>
          <w:sz w:val="12"/>
          <w:szCs w:val="12"/>
        </w:rPr>
        <w:t xml:space="preserve">ьствах имущественного характера </w:t>
      </w:r>
      <w:r w:rsidRPr="00E51EC4">
        <w:rPr>
          <w:rFonts w:ascii="Times New Roman" w:hAnsi="Times New Roman" w:cs="Times New Roman"/>
          <w:sz w:val="12"/>
          <w:szCs w:val="12"/>
        </w:rPr>
        <w:t>в Администрации муниципального района Сергиевский Самарской области</w:t>
      </w:r>
    </w:p>
    <w:p w14:paraId="62A22125" w14:textId="77777777" w:rsidR="00E51EC4" w:rsidRPr="00E51EC4" w:rsidRDefault="00E51EC4" w:rsidP="00E51EC4">
      <w:pPr>
        <w:spacing w:after="0" w:line="240" w:lineRule="auto"/>
        <w:ind w:firstLine="284"/>
        <w:jc w:val="both"/>
        <w:rPr>
          <w:rFonts w:ascii="Times New Roman" w:hAnsi="Times New Roman" w:cs="Times New Roman"/>
          <w:sz w:val="12"/>
          <w:szCs w:val="12"/>
        </w:rPr>
      </w:pPr>
      <w:r w:rsidRPr="00E51EC4">
        <w:rPr>
          <w:rFonts w:ascii="Times New Roman" w:hAnsi="Times New Roman" w:cs="Times New Roman"/>
          <w:sz w:val="12"/>
          <w:szCs w:val="12"/>
        </w:rPr>
        <w:t xml:space="preserve">1. </w:t>
      </w:r>
      <w:proofErr w:type="gramStart"/>
      <w:r w:rsidRPr="00E51EC4">
        <w:rPr>
          <w:rFonts w:ascii="Times New Roman" w:hAnsi="Times New Roman" w:cs="Times New Roman"/>
          <w:sz w:val="12"/>
          <w:szCs w:val="12"/>
        </w:rPr>
        <w:t>Настоящее Положение определяет порядок представления гражданами, претендующими на замещение должностей муниципальной службы в Администрации муниципального района Сергиевский Самарской области (далее - должности муниципальной службы) и муниципальными служащими Администрации муниципального района Сергиевский Самарской области (далее - муниципальные служащие Администрации) сведений о своих доходах, об имуществе и обязательствах имущественного характера, сведений о доходах, об имуществе и обязательствах имущественного характера своих супруги (супруга) и несовершеннолетних</w:t>
      </w:r>
      <w:proofErr w:type="gramEnd"/>
      <w:r w:rsidRPr="00E51EC4">
        <w:rPr>
          <w:rFonts w:ascii="Times New Roman" w:hAnsi="Times New Roman" w:cs="Times New Roman"/>
          <w:sz w:val="12"/>
          <w:szCs w:val="12"/>
        </w:rPr>
        <w:t xml:space="preserve"> детей (далее - сведения о доходах, об имуществе и обязательствах имущественного характера), а также предоставления муниципальными служащими Администрации сведений о своих расходах, сведений о расходах своих супруги (супруга) и несовершеннолетних детей (далее - сведения о расходах).</w:t>
      </w:r>
    </w:p>
    <w:p w14:paraId="00DE61E9" w14:textId="77777777" w:rsidR="00E51EC4" w:rsidRPr="00E51EC4" w:rsidRDefault="00E51EC4" w:rsidP="00E51EC4">
      <w:pPr>
        <w:spacing w:after="0" w:line="240" w:lineRule="auto"/>
        <w:ind w:firstLine="284"/>
        <w:jc w:val="both"/>
        <w:rPr>
          <w:rFonts w:ascii="Times New Roman" w:hAnsi="Times New Roman" w:cs="Times New Roman"/>
          <w:sz w:val="12"/>
          <w:szCs w:val="12"/>
        </w:rPr>
      </w:pPr>
      <w:r w:rsidRPr="00E51EC4">
        <w:rPr>
          <w:rFonts w:ascii="Times New Roman" w:hAnsi="Times New Roman" w:cs="Times New Roman"/>
          <w:sz w:val="12"/>
          <w:szCs w:val="12"/>
        </w:rPr>
        <w:t xml:space="preserve">2. </w:t>
      </w:r>
      <w:proofErr w:type="gramStart"/>
      <w:r w:rsidRPr="00E51EC4">
        <w:rPr>
          <w:rFonts w:ascii="Times New Roman" w:hAnsi="Times New Roman" w:cs="Times New Roman"/>
          <w:sz w:val="12"/>
          <w:szCs w:val="12"/>
        </w:rPr>
        <w:t>Сведения о доходах, об имуществе и обязательствах имущественного характера представляются гражданином, претендующим на замещение должности муниципальной службы (далее - гражданин), включенной в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rsidRPr="00E51EC4">
        <w:rPr>
          <w:rFonts w:ascii="Times New Roman" w:hAnsi="Times New Roman" w:cs="Times New Roman"/>
          <w:sz w:val="12"/>
          <w:szCs w:val="12"/>
        </w:rPr>
        <w:t xml:space="preserve"> супруги (супруга) и несовершеннолетних детей (далее - перечень должностей), утвержденный постановлением  Администрации муниципального района Сергиевский Самарской области (далее - Администрация).</w:t>
      </w:r>
    </w:p>
    <w:p w14:paraId="6E5ED679" w14:textId="77777777" w:rsidR="00E51EC4" w:rsidRPr="00E51EC4" w:rsidRDefault="00E51EC4" w:rsidP="00E51EC4">
      <w:pPr>
        <w:spacing w:after="0" w:line="240" w:lineRule="auto"/>
        <w:ind w:firstLine="284"/>
        <w:jc w:val="both"/>
        <w:rPr>
          <w:rFonts w:ascii="Times New Roman" w:hAnsi="Times New Roman" w:cs="Times New Roman"/>
          <w:sz w:val="12"/>
          <w:szCs w:val="12"/>
        </w:rPr>
      </w:pPr>
      <w:r w:rsidRPr="00E51EC4">
        <w:rPr>
          <w:rFonts w:ascii="Times New Roman" w:hAnsi="Times New Roman" w:cs="Times New Roman"/>
          <w:sz w:val="12"/>
          <w:szCs w:val="12"/>
        </w:rPr>
        <w:t>3. Сведения о доходах, об имуществе и обязательствах имущественного характера, а также сведения о расходах представляются муниципальными служащими, замещающими должности муниципальной службы, включенными в Перечень должностей.</w:t>
      </w:r>
    </w:p>
    <w:p w14:paraId="5D03FAB7" w14:textId="4A652078" w:rsidR="00E51EC4" w:rsidRPr="00E51EC4" w:rsidRDefault="00E51EC4" w:rsidP="00E51EC4">
      <w:pPr>
        <w:spacing w:after="0" w:line="240" w:lineRule="auto"/>
        <w:ind w:firstLine="284"/>
        <w:jc w:val="both"/>
        <w:rPr>
          <w:rFonts w:ascii="Times New Roman" w:hAnsi="Times New Roman" w:cs="Times New Roman"/>
          <w:sz w:val="12"/>
          <w:szCs w:val="12"/>
        </w:rPr>
      </w:pPr>
      <w:r w:rsidRPr="00E51EC4">
        <w:rPr>
          <w:rFonts w:ascii="Times New Roman" w:hAnsi="Times New Roman" w:cs="Times New Roman"/>
          <w:sz w:val="12"/>
          <w:szCs w:val="12"/>
        </w:rPr>
        <w:t xml:space="preserve">4. </w:t>
      </w:r>
      <w:proofErr w:type="gramStart"/>
      <w:r w:rsidRPr="00E51EC4">
        <w:rPr>
          <w:rFonts w:ascii="Times New Roman" w:hAnsi="Times New Roman" w:cs="Times New Roman"/>
          <w:sz w:val="12"/>
          <w:szCs w:val="12"/>
        </w:rPr>
        <w:t>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w:t>
      </w:r>
      <w:r>
        <w:rPr>
          <w:rFonts w:ascii="Times New Roman" w:hAnsi="Times New Roman" w:cs="Times New Roman"/>
          <w:sz w:val="12"/>
          <w:szCs w:val="12"/>
        </w:rPr>
        <w:t>коммуникационной сети Интернет.</w:t>
      </w:r>
      <w:proofErr w:type="gramEnd"/>
    </w:p>
    <w:p w14:paraId="7CB6364A" w14:textId="77777777" w:rsidR="00E51EC4" w:rsidRPr="00E51EC4" w:rsidRDefault="00E51EC4" w:rsidP="00E51EC4">
      <w:pPr>
        <w:spacing w:after="0" w:line="240" w:lineRule="auto"/>
        <w:ind w:firstLine="284"/>
        <w:jc w:val="both"/>
        <w:rPr>
          <w:rFonts w:ascii="Times New Roman" w:hAnsi="Times New Roman" w:cs="Times New Roman"/>
          <w:sz w:val="12"/>
          <w:szCs w:val="12"/>
        </w:rPr>
      </w:pPr>
      <w:r w:rsidRPr="00E51EC4">
        <w:rPr>
          <w:rFonts w:ascii="Times New Roman" w:hAnsi="Times New Roman" w:cs="Times New Roman"/>
          <w:sz w:val="12"/>
          <w:szCs w:val="12"/>
        </w:rPr>
        <w:t>5. Гражданин при назначении на должность муниципальной службы представляет:</w:t>
      </w:r>
    </w:p>
    <w:p w14:paraId="754D9FBA" w14:textId="77777777" w:rsidR="00E51EC4" w:rsidRPr="00E51EC4" w:rsidRDefault="00E51EC4" w:rsidP="00E51EC4">
      <w:pPr>
        <w:spacing w:after="0" w:line="240" w:lineRule="auto"/>
        <w:ind w:firstLine="284"/>
        <w:jc w:val="both"/>
        <w:rPr>
          <w:rFonts w:ascii="Times New Roman" w:hAnsi="Times New Roman" w:cs="Times New Roman"/>
          <w:sz w:val="12"/>
          <w:szCs w:val="12"/>
        </w:rPr>
      </w:pPr>
      <w:proofErr w:type="gramStart"/>
      <w:r w:rsidRPr="00E51EC4">
        <w:rPr>
          <w:rFonts w:ascii="Times New Roman" w:hAnsi="Times New Roman" w:cs="Times New Roman"/>
          <w:sz w:val="12"/>
          <w:szCs w:val="12"/>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E51EC4">
        <w:rPr>
          <w:rFonts w:ascii="Times New Roman" w:hAnsi="Times New Roman" w:cs="Times New Roman"/>
          <w:sz w:val="12"/>
          <w:szCs w:val="12"/>
        </w:rPr>
        <w:t xml:space="preserve"> подачи документов для замещения должности муниципальной службы (на отчетную дату);</w:t>
      </w:r>
    </w:p>
    <w:p w14:paraId="3DF5A3AC" w14:textId="77777777" w:rsidR="00E51EC4" w:rsidRPr="00E51EC4" w:rsidRDefault="00E51EC4" w:rsidP="00E51EC4">
      <w:pPr>
        <w:spacing w:after="0" w:line="240" w:lineRule="auto"/>
        <w:ind w:firstLine="284"/>
        <w:jc w:val="both"/>
        <w:rPr>
          <w:rFonts w:ascii="Times New Roman" w:hAnsi="Times New Roman" w:cs="Times New Roman"/>
          <w:sz w:val="12"/>
          <w:szCs w:val="12"/>
        </w:rPr>
      </w:pPr>
      <w:proofErr w:type="gramStart"/>
      <w:r w:rsidRPr="00E51EC4">
        <w:rPr>
          <w:rFonts w:ascii="Times New Roman" w:hAnsi="Times New Roman" w:cs="Times New Roman"/>
          <w:sz w:val="12"/>
          <w:szCs w:val="12"/>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E51EC4">
        <w:rPr>
          <w:rFonts w:ascii="Times New Roman" w:hAnsi="Times New Roman" w:cs="Times New Roman"/>
          <w:sz w:val="12"/>
          <w:szCs w:val="12"/>
        </w:rPr>
        <w:t xml:space="preserve"> для замещения должности муниципальной службы (на отчетную дату).</w:t>
      </w:r>
    </w:p>
    <w:p w14:paraId="1394D621" w14:textId="77777777" w:rsidR="00E51EC4" w:rsidRPr="00E51EC4" w:rsidRDefault="00E51EC4" w:rsidP="00E51EC4">
      <w:pPr>
        <w:spacing w:after="0" w:line="240" w:lineRule="auto"/>
        <w:ind w:firstLine="284"/>
        <w:jc w:val="both"/>
        <w:rPr>
          <w:rFonts w:ascii="Times New Roman" w:hAnsi="Times New Roman" w:cs="Times New Roman"/>
          <w:sz w:val="12"/>
          <w:szCs w:val="12"/>
        </w:rPr>
      </w:pPr>
      <w:r w:rsidRPr="00E51EC4">
        <w:rPr>
          <w:rFonts w:ascii="Times New Roman" w:hAnsi="Times New Roman" w:cs="Times New Roman"/>
          <w:sz w:val="12"/>
          <w:szCs w:val="12"/>
        </w:rPr>
        <w:t xml:space="preserve">6. Муниципальный служащий Администрации, замещающий должность муниципальной службы, включенной в перечень должностей, представляет ежегодно не позднее 30 апреля года, следующего </w:t>
      </w:r>
      <w:proofErr w:type="gramStart"/>
      <w:r w:rsidRPr="00E51EC4">
        <w:rPr>
          <w:rFonts w:ascii="Times New Roman" w:hAnsi="Times New Roman" w:cs="Times New Roman"/>
          <w:sz w:val="12"/>
          <w:szCs w:val="12"/>
        </w:rPr>
        <w:t>за</w:t>
      </w:r>
      <w:proofErr w:type="gramEnd"/>
      <w:r w:rsidRPr="00E51EC4">
        <w:rPr>
          <w:rFonts w:ascii="Times New Roman" w:hAnsi="Times New Roman" w:cs="Times New Roman"/>
          <w:sz w:val="12"/>
          <w:szCs w:val="12"/>
        </w:rPr>
        <w:t xml:space="preserve"> отчетным:</w:t>
      </w:r>
    </w:p>
    <w:p w14:paraId="4FE75EE5" w14:textId="77777777" w:rsidR="00E51EC4" w:rsidRPr="00E51EC4" w:rsidRDefault="00E51EC4" w:rsidP="00E51EC4">
      <w:pPr>
        <w:spacing w:after="0" w:line="240" w:lineRule="auto"/>
        <w:ind w:firstLine="284"/>
        <w:jc w:val="both"/>
        <w:rPr>
          <w:rFonts w:ascii="Times New Roman" w:hAnsi="Times New Roman" w:cs="Times New Roman"/>
          <w:sz w:val="12"/>
          <w:szCs w:val="12"/>
        </w:rPr>
      </w:pPr>
      <w:r w:rsidRPr="00E51EC4">
        <w:rPr>
          <w:rFonts w:ascii="Times New Roman" w:hAnsi="Times New Roman" w:cs="Times New Roman"/>
          <w:sz w:val="12"/>
          <w:szCs w:val="12"/>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14:paraId="7A3045CA" w14:textId="77777777" w:rsidR="00E51EC4" w:rsidRPr="00E51EC4" w:rsidRDefault="00E51EC4" w:rsidP="00E51EC4">
      <w:pPr>
        <w:spacing w:after="0" w:line="240" w:lineRule="auto"/>
        <w:ind w:firstLine="284"/>
        <w:jc w:val="both"/>
        <w:rPr>
          <w:rFonts w:ascii="Times New Roman" w:hAnsi="Times New Roman" w:cs="Times New Roman"/>
          <w:sz w:val="12"/>
          <w:szCs w:val="12"/>
        </w:rPr>
      </w:pPr>
      <w:proofErr w:type="gramStart"/>
      <w:r w:rsidRPr="00E51EC4">
        <w:rPr>
          <w:rFonts w:ascii="Times New Roman" w:hAnsi="Times New Roman" w:cs="Times New Roman"/>
          <w:sz w:val="12"/>
          <w:szCs w:val="12"/>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14:paraId="28F244FB" w14:textId="77777777" w:rsidR="00E51EC4" w:rsidRPr="00E51EC4" w:rsidRDefault="00E51EC4" w:rsidP="00E51EC4">
      <w:pPr>
        <w:spacing w:after="0" w:line="240" w:lineRule="auto"/>
        <w:ind w:firstLine="284"/>
        <w:jc w:val="both"/>
        <w:rPr>
          <w:rFonts w:ascii="Times New Roman" w:hAnsi="Times New Roman" w:cs="Times New Roman"/>
          <w:sz w:val="12"/>
          <w:szCs w:val="12"/>
        </w:rPr>
      </w:pPr>
      <w:proofErr w:type="gramStart"/>
      <w:r w:rsidRPr="00E51EC4">
        <w:rPr>
          <w:rFonts w:ascii="Times New Roman" w:hAnsi="Times New Roman" w:cs="Times New Roman"/>
          <w:sz w:val="12"/>
          <w:szCs w:val="12"/>
        </w:rPr>
        <w:t>в) сведения о своих расходах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в течение календарного года, предшествующего году представления сведений о доходах, расходах, об имуществе и обязательствах имущественного характера, если общая сумма таких сделок превышает общий доход муниципального</w:t>
      </w:r>
      <w:proofErr w:type="gramEnd"/>
      <w:r w:rsidRPr="00E51EC4">
        <w:rPr>
          <w:rFonts w:ascii="Times New Roman" w:hAnsi="Times New Roman" w:cs="Times New Roman"/>
          <w:sz w:val="12"/>
          <w:szCs w:val="12"/>
        </w:rPr>
        <w:t xml:space="preserve"> служащего и его супруги </w:t>
      </w:r>
      <w:r w:rsidRPr="00E51EC4">
        <w:rPr>
          <w:rFonts w:ascii="Times New Roman" w:hAnsi="Times New Roman" w:cs="Times New Roman"/>
          <w:sz w:val="12"/>
          <w:szCs w:val="12"/>
        </w:rPr>
        <w:lastRenderedPageBreak/>
        <w:t>(супруга) за три последних года, предшествующих отчетному периоду, и об источниках получения средств, за счет которых совершены эти сделки;</w:t>
      </w:r>
    </w:p>
    <w:p w14:paraId="714D088E" w14:textId="77777777" w:rsidR="00E51EC4" w:rsidRPr="00E51EC4" w:rsidRDefault="00E51EC4" w:rsidP="00E51EC4">
      <w:pPr>
        <w:spacing w:after="0" w:line="240" w:lineRule="auto"/>
        <w:ind w:firstLine="284"/>
        <w:jc w:val="both"/>
        <w:rPr>
          <w:rFonts w:ascii="Times New Roman" w:hAnsi="Times New Roman" w:cs="Times New Roman"/>
          <w:sz w:val="12"/>
          <w:szCs w:val="12"/>
        </w:rPr>
      </w:pPr>
      <w:proofErr w:type="gramStart"/>
      <w:r w:rsidRPr="00E51EC4">
        <w:rPr>
          <w:rFonts w:ascii="Times New Roman" w:hAnsi="Times New Roman" w:cs="Times New Roman"/>
          <w:sz w:val="12"/>
          <w:szCs w:val="12"/>
        </w:rPr>
        <w:t>г) сведения о расходах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супругой (супругом) и (или) несовершеннолетними детьми в течение календарного года, предшествующего году представления сведений о доходах, расходах, об имуществе и обязательствах имущественного характера</w:t>
      </w:r>
      <w:proofErr w:type="gramEnd"/>
      <w:r w:rsidRPr="00E51EC4">
        <w:rPr>
          <w:rFonts w:ascii="Times New Roman" w:hAnsi="Times New Roman" w:cs="Times New Roman"/>
          <w:sz w:val="12"/>
          <w:szCs w:val="12"/>
        </w:rPr>
        <w:t>,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14:paraId="334E1258" w14:textId="77777777" w:rsidR="00E51EC4" w:rsidRPr="00E51EC4" w:rsidRDefault="00E51EC4" w:rsidP="00E51EC4">
      <w:pPr>
        <w:spacing w:after="0" w:line="240" w:lineRule="auto"/>
        <w:ind w:firstLine="284"/>
        <w:jc w:val="both"/>
        <w:rPr>
          <w:rFonts w:ascii="Times New Roman" w:hAnsi="Times New Roman" w:cs="Times New Roman"/>
          <w:sz w:val="12"/>
          <w:szCs w:val="12"/>
        </w:rPr>
      </w:pPr>
      <w:r w:rsidRPr="00E51EC4">
        <w:rPr>
          <w:rFonts w:ascii="Times New Roman" w:hAnsi="Times New Roman" w:cs="Times New Roman"/>
          <w:sz w:val="12"/>
          <w:szCs w:val="12"/>
        </w:rPr>
        <w:t>7. Муниципальный служащий, замещающий должность муниципальной службы, не включенную в перечень должностей, и претендующий на замещение иной должности муниципальной службы, включенной в перечень должностей (далее - кандидат на должность муниципальной службы), представляет сведения о доходах в соответствии с пунктом 5 настоящего Положения.</w:t>
      </w:r>
    </w:p>
    <w:p w14:paraId="55227D07" w14:textId="77777777" w:rsidR="00E51EC4" w:rsidRPr="00E51EC4" w:rsidRDefault="00E51EC4" w:rsidP="00E51EC4">
      <w:pPr>
        <w:spacing w:after="0" w:line="240" w:lineRule="auto"/>
        <w:ind w:firstLine="284"/>
        <w:jc w:val="both"/>
        <w:rPr>
          <w:rFonts w:ascii="Times New Roman" w:hAnsi="Times New Roman" w:cs="Times New Roman"/>
          <w:sz w:val="12"/>
          <w:szCs w:val="12"/>
        </w:rPr>
      </w:pPr>
      <w:r w:rsidRPr="00E51EC4">
        <w:rPr>
          <w:rFonts w:ascii="Times New Roman" w:hAnsi="Times New Roman" w:cs="Times New Roman"/>
          <w:sz w:val="12"/>
          <w:szCs w:val="12"/>
        </w:rPr>
        <w:t xml:space="preserve">8. Сведения о доходах, расходах, об имуществе и обязательствах имущественного характера представляются в отдел по работе с персоналом администрации  муниципального района Сергиевский Самарской области (далее </w:t>
      </w:r>
      <w:proofErr w:type="gramStart"/>
      <w:r w:rsidRPr="00E51EC4">
        <w:rPr>
          <w:rFonts w:ascii="Times New Roman" w:hAnsi="Times New Roman" w:cs="Times New Roman"/>
          <w:sz w:val="12"/>
          <w:szCs w:val="12"/>
        </w:rPr>
        <w:t>-к</w:t>
      </w:r>
      <w:proofErr w:type="gramEnd"/>
      <w:r w:rsidRPr="00E51EC4">
        <w:rPr>
          <w:rFonts w:ascii="Times New Roman" w:hAnsi="Times New Roman" w:cs="Times New Roman"/>
          <w:sz w:val="12"/>
          <w:szCs w:val="12"/>
        </w:rPr>
        <w:t>адровая служба).</w:t>
      </w:r>
    </w:p>
    <w:p w14:paraId="27236530" w14:textId="77777777" w:rsidR="00E51EC4" w:rsidRPr="00E51EC4" w:rsidRDefault="00E51EC4" w:rsidP="00E51EC4">
      <w:pPr>
        <w:spacing w:after="0" w:line="240" w:lineRule="auto"/>
        <w:ind w:firstLine="284"/>
        <w:jc w:val="both"/>
        <w:rPr>
          <w:rFonts w:ascii="Times New Roman" w:hAnsi="Times New Roman" w:cs="Times New Roman"/>
          <w:sz w:val="12"/>
          <w:szCs w:val="12"/>
        </w:rPr>
      </w:pPr>
      <w:r w:rsidRPr="00E51EC4">
        <w:rPr>
          <w:rFonts w:ascii="Times New Roman" w:hAnsi="Times New Roman" w:cs="Times New Roman"/>
          <w:sz w:val="12"/>
          <w:szCs w:val="12"/>
        </w:rPr>
        <w:t xml:space="preserve">9. </w:t>
      </w:r>
      <w:proofErr w:type="gramStart"/>
      <w:r w:rsidRPr="00E51EC4">
        <w:rPr>
          <w:rFonts w:ascii="Times New Roman" w:hAnsi="Times New Roman" w:cs="Times New Roman"/>
          <w:sz w:val="12"/>
          <w:szCs w:val="12"/>
        </w:rPr>
        <w:t>В случае если гражданин или муниципальный служащий обнаружили, что в представленных ими в кадровую службу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roofErr w:type="gramEnd"/>
    </w:p>
    <w:p w14:paraId="13EDAEA5" w14:textId="77777777" w:rsidR="00E51EC4" w:rsidRPr="00E51EC4" w:rsidRDefault="00E51EC4" w:rsidP="00E51EC4">
      <w:pPr>
        <w:spacing w:after="0" w:line="240" w:lineRule="auto"/>
        <w:ind w:firstLine="284"/>
        <w:jc w:val="both"/>
        <w:rPr>
          <w:rFonts w:ascii="Times New Roman" w:hAnsi="Times New Roman" w:cs="Times New Roman"/>
          <w:sz w:val="12"/>
          <w:szCs w:val="12"/>
        </w:rPr>
      </w:pPr>
      <w:r w:rsidRPr="00E51EC4">
        <w:rPr>
          <w:rFonts w:ascii="Times New Roman" w:hAnsi="Times New Roman" w:cs="Times New Roman"/>
          <w:sz w:val="12"/>
          <w:szCs w:val="12"/>
        </w:rPr>
        <w:t>Муниципальный служащий может представить уточненные сведения в течение одного месяца после окончания срока, указанного в пункте 6 настоящего Положения.</w:t>
      </w:r>
    </w:p>
    <w:p w14:paraId="20519901" w14:textId="77777777" w:rsidR="00E51EC4" w:rsidRPr="00E51EC4" w:rsidRDefault="00E51EC4" w:rsidP="00E51EC4">
      <w:pPr>
        <w:spacing w:after="0" w:line="240" w:lineRule="auto"/>
        <w:ind w:firstLine="284"/>
        <w:jc w:val="both"/>
        <w:rPr>
          <w:rFonts w:ascii="Times New Roman" w:hAnsi="Times New Roman" w:cs="Times New Roman"/>
          <w:sz w:val="12"/>
          <w:szCs w:val="12"/>
        </w:rPr>
      </w:pPr>
      <w:r w:rsidRPr="00E51EC4">
        <w:rPr>
          <w:rFonts w:ascii="Times New Roman" w:hAnsi="Times New Roman" w:cs="Times New Roman"/>
          <w:sz w:val="12"/>
          <w:szCs w:val="12"/>
        </w:rPr>
        <w:t xml:space="preserve">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 </w:t>
      </w:r>
    </w:p>
    <w:p w14:paraId="75678384" w14:textId="77777777" w:rsidR="00E51EC4" w:rsidRPr="00E51EC4" w:rsidRDefault="00E51EC4" w:rsidP="00E51EC4">
      <w:pPr>
        <w:spacing w:after="0" w:line="240" w:lineRule="auto"/>
        <w:ind w:firstLine="284"/>
        <w:jc w:val="both"/>
        <w:rPr>
          <w:rFonts w:ascii="Times New Roman" w:hAnsi="Times New Roman" w:cs="Times New Roman"/>
          <w:sz w:val="12"/>
          <w:szCs w:val="12"/>
        </w:rPr>
      </w:pPr>
      <w:r w:rsidRPr="00E51EC4">
        <w:rPr>
          <w:rFonts w:ascii="Times New Roman" w:hAnsi="Times New Roman" w:cs="Times New Roman"/>
          <w:sz w:val="12"/>
          <w:szCs w:val="12"/>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Положением гражданами и муниципальными служащими, осуществляется в порядке, установленном законодательством Российской Федерации и Самарской области.</w:t>
      </w:r>
    </w:p>
    <w:p w14:paraId="1F2D5C16" w14:textId="77777777" w:rsidR="00E51EC4" w:rsidRPr="00E51EC4" w:rsidRDefault="00E51EC4" w:rsidP="00E51EC4">
      <w:pPr>
        <w:spacing w:after="0" w:line="240" w:lineRule="auto"/>
        <w:ind w:firstLine="284"/>
        <w:jc w:val="both"/>
        <w:rPr>
          <w:rFonts w:ascii="Times New Roman" w:hAnsi="Times New Roman" w:cs="Times New Roman"/>
          <w:sz w:val="12"/>
          <w:szCs w:val="12"/>
        </w:rPr>
      </w:pPr>
      <w:r w:rsidRPr="00E51EC4">
        <w:rPr>
          <w:rFonts w:ascii="Times New Roman" w:hAnsi="Times New Roman" w:cs="Times New Roman"/>
          <w:sz w:val="12"/>
          <w:szCs w:val="12"/>
        </w:rPr>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14:paraId="2A3278A8" w14:textId="77777777" w:rsidR="00E51EC4" w:rsidRPr="00E51EC4" w:rsidRDefault="00E51EC4" w:rsidP="00E51EC4">
      <w:pPr>
        <w:spacing w:after="0" w:line="240" w:lineRule="auto"/>
        <w:ind w:firstLine="284"/>
        <w:jc w:val="both"/>
        <w:rPr>
          <w:rFonts w:ascii="Times New Roman" w:hAnsi="Times New Roman" w:cs="Times New Roman"/>
          <w:sz w:val="12"/>
          <w:szCs w:val="12"/>
        </w:rPr>
      </w:pPr>
      <w:r w:rsidRPr="00E51EC4">
        <w:rPr>
          <w:rFonts w:ascii="Times New Roman" w:hAnsi="Times New Roman" w:cs="Times New Roman"/>
          <w:sz w:val="12"/>
          <w:szCs w:val="12"/>
        </w:rPr>
        <w:t>12.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действующим законодательством Российской Федерации.</w:t>
      </w:r>
    </w:p>
    <w:p w14:paraId="6D4B9580" w14:textId="77777777" w:rsidR="00E51EC4" w:rsidRPr="00E51EC4" w:rsidRDefault="00E51EC4" w:rsidP="00E51EC4">
      <w:pPr>
        <w:spacing w:after="0" w:line="240" w:lineRule="auto"/>
        <w:ind w:firstLine="284"/>
        <w:jc w:val="both"/>
        <w:rPr>
          <w:rFonts w:ascii="Times New Roman" w:hAnsi="Times New Roman" w:cs="Times New Roman"/>
          <w:sz w:val="12"/>
          <w:szCs w:val="12"/>
        </w:rPr>
      </w:pPr>
      <w:r w:rsidRPr="00E51EC4">
        <w:rPr>
          <w:rFonts w:ascii="Times New Roman" w:hAnsi="Times New Roman" w:cs="Times New Roman"/>
          <w:sz w:val="12"/>
          <w:szCs w:val="12"/>
        </w:rPr>
        <w:t>13.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муниципальной службы, а также предоставляемые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Указанные сведения также могут храниться в электронном виде.</w:t>
      </w:r>
    </w:p>
    <w:p w14:paraId="07B352DA" w14:textId="77777777" w:rsidR="00E51EC4" w:rsidRPr="00E51EC4" w:rsidRDefault="00E51EC4" w:rsidP="00E51EC4">
      <w:pPr>
        <w:spacing w:after="0" w:line="240" w:lineRule="auto"/>
        <w:ind w:firstLine="284"/>
        <w:jc w:val="both"/>
        <w:rPr>
          <w:rFonts w:ascii="Times New Roman" w:hAnsi="Times New Roman" w:cs="Times New Roman"/>
          <w:sz w:val="12"/>
          <w:szCs w:val="12"/>
        </w:rPr>
      </w:pPr>
      <w:r w:rsidRPr="00E51EC4">
        <w:rPr>
          <w:rFonts w:ascii="Times New Roman" w:hAnsi="Times New Roman" w:cs="Times New Roman"/>
          <w:sz w:val="12"/>
          <w:szCs w:val="12"/>
        </w:rPr>
        <w:t>Если гражданин, представивший в кадровую службу справки о доходах, об имуществе и обязательствах имущественного характера, не был назначен на должность муниципальной службы, включенную в перечень должностей, такие справки возвращаются ему по его письменному заявлению вместе с другими документами.</w:t>
      </w:r>
    </w:p>
    <w:p w14:paraId="057E38B6" w14:textId="77777777" w:rsidR="00E51EC4" w:rsidRPr="00E51EC4" w:rsidRDefault="00E51EC4" w:rsidP="00E51EC4">
      <w:pPr>
        <w:spacing w:after="0" w:line="240" w:lineRule="auto"/>
        <w:ind w:firstLine="284"/>
        <w:jc w:val="both"/>
        <w:rPr>
          <w:rFonts w:ascii="Times New Roman" w:hAnsi="Times New Roman" w:cs="Times New Roman"/>
          <w:sz w:val="12"/>
          <w:szCs w:val="12"/>
        </w:rPr>
      </w:pPr>
      <w:r w:rsidRPr="00E51EC4">
        <w:rPr>
          <w:rFonts w:ascii="Times New Roman" w:hAnsi="Times New Roman" w:cs="Times New Roman"/>
          <w:sz w:val="12"/>
          <w:szCs w:val="12"/>
        </w:rPr>
        <w:t>14. В случае непредставления или представления заведомо недостоверных или неполных сведений о доходах, об имуществе и обязательствах имущественного характера гражданин  не может  быть назначен на должность муниципальной службы.</w:t>
      </w:r>
    </w:p>
    <w:p w14:paraId="5652447B" w14:textId="77777777" w:rsidR="00E51EC4" w:rsidRPr="00E51EC4" w:rsidRDefault="00E51EC4" w:rsidP="00E51EC4">
      <w:pPr>
        <w:spacing w:after="0" w:line="240" w:lineRule="auto"/>
        <w:ind w:firstLine="284"/>
        <w:jc w:val="both"/>
        <w:rPr>
          <w:rFonts w:ascii="Times New Roman" w:hAnsi="Times New Roman" w:cs="Times New Roman"/>
          <w:sz w:val="12"/>
          <w:szCs w:val="12"/>
        </w:rPr>
      </w:pPr>
      <w:r w:rsidRPr="00E51EC4">
        <w:rPr>
          <w:rFonts w:ascii="Times New Roman" w:hAnsi="Times New Roman" w:cs="Times New Roman"/>
          <w:sz w:val="12"/>
          <w:szCs w:val="12"/>
        </w:rPr>
        <w:t xml:space="preserve">15. </w:t>
      </w:r>
      <w:proofErr w:type="gramStart"/>
      <w:r w:rsidRPr="00E51EC4">
        <w:rPr>
          <w:rFonts w:ascii="Times New Roman" w:hAnsi="Times New Roman" w:cs="Times New Roman"/>
          <w:sz w:val="12"/>
          <w:szCs w:val="12"/>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14:paraId="11D9C523" w14:textId="2D19FC86" w:rsidR="00963F71" w:rsidRDefault="00E51EC4" w:rsidP="00E51EC4">
      <w:pPr>
        <w:spacing w:after="0" w:line="240" w:lineRule="auto"/>
        <w:ind w:firstLine="284"/>
        <w:jc w:val="both"/>
        <w:rPr>
          <w:rFonts w:ascii="Times New Roman" w:hAnsi="Times New Roman" w:cs="Times New Roman"/>
          <w:sz w:val="12"/>
          <w:szCs w:val="12"/>
        </w:rPr>
      </w:pPr>
      <w:r w:rsidRPr="00E51EC4">
        <w:rPr>
          <w:rFonts w:ascii="Times New Roman" w:hAnsi="Times New Roman" w:cs="Times New Roman"/>
          <w:sz w:val="12"/>
          <w:szCs w:val="12"/>
        </w:rPr>
        <w:t>16. В случае непредставления по объективным причинам муниципальным служащим Администрации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Сергиевский Самарской области.</w:t>
      </w:r>
    </w:p>
    <w:p w14:paraId="415070D6" w14:textId="77777777" w:rsidR="00E51EC4" w:rsidRDefault="00E51EC4" w:rsidP="00E51EC4">
      <w:pPr>
        <w:spacing w:after="0" w:line="240" w:lineRule="auto"/>
        <w:ind w:firstLine="284"/>
        <w:jc w:val="both"/>
        <w:rPr>
          <w:rFonts w:ascii="Times New Roman" w:hAnsi="Times New Roman" w:cs="Times New Roman"/>
          <w:sz w:val="12"/>
          <w:szCs w:val="12"/>
        </w:rPr>
      </w:pPr>
    </w:p>
    <w:p w14:paraId="18AB14A0" w14:textId="77777777" w:rsidR="00E51EC4" w:rsidRPr="00E51EC4" w:rsidRDefault="00E51EC4" w:rsidP="00E51EC4">
      <w:pPr>
        <w:spacing w:after="0" w:line="240" w:lineRule="auto"/>
        <w:ind w:firstLine="284"/>
        <w:jc w:val="center"/>
        <w:rPr>
          <w:rFonts w:ascii="Times New Roman" w:hAnsi="Times New Roman" w:cs="Times New Roman"/>
          <w:sz w:val="12"/>
          <w:szCs w:val="12"/>
        </w:rPr>
      </w:pPr>
      <w:r w:rsidRPr="00E51EC4">
        <w:rPr>
          <w:rFonts w:ascii="Times New Roman" w:hAnsi="Times New Roman" w:cs="Times New Roman"/>
          <w:sz w:val="12"/>
          <w:szCs w:val="12"/>
        </w:rPr>
        <w:t>Администрация</w:t>
      </w:r>
    </w:p>
    <w:p w14:paraId="00471D9D" w14:textId="56BE1DEF" w:rsidR="00E51EC4" w:rsidRPr="00E51EC4" w:rsidRDefault="00E51EC4" w:rsidP="00E51EC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E51EC4">
        <w:rPr>
          <w:rFonts w:ascii="Times New Roman" w:hAnsi="Times New Roman" w:cs="Times New Roman"/>
          <w:sz w:val="12"/>
          <w:szCs w:val="12"/>
        </w:rPr>
        <w:t>Сергиевский</w:t>
      </w:r>
    </w:p>
    <w:p w14:paraId="33D6823F" w14:textId="568F42A6" w:rsidR="00E51EC4" w:rsidRPr="00E51EC4" w:rsidRDefault="00E51EC4" w:rsidP="00E51EC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37383588" w14:textId="50FCB890" w:rsidR="00E51EC4" w:rsidRPr="00E51EC4" w:rsidRDefault="00E51EC4" w:rsidP="00E51EC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4605919E" w14:textId="0812B67A" w:rsidR="00E51EC4" w:rsidRDefault="00E51EC4" w:rsidP="00E51EC4">
      <w:pPr>
        <w:spacing w:after="0" w:line="240" w:lineRule="auto"/>
        <w:ind w:firstLine="284"/>
        <w:rPr>
          <w:rFonts w:ascii="Times New Roman" w:hAnsi="Times New Roman" w:cs="Times New Roman"/>
          <w:sz w:val="12"/>
          <w:szCs w:val="12"/>
        </w:rPr>
      </w:pPr>
      <w:r w:rsidRPr="00E51EC4">
        <w:rPr>
          <w:rFonts w:ascii="Times New Roman" w:hAnsi="Times New Roman" w:cs="Times New Roman"/>
          <w:sz w:val="12"/>
          <w:szCs w:val="12"/>
        </w:rPr>
        <w:t>«19» мая 2022г.</w:t>
      </w:r>
      <w:r>
        <w:rPr>
          <w:rFonts w:ascii="Times New Roman" w:hAnsi="Times New Roman" w:cs="Times New Roman"/>
          <w:sz w:val="12"/>
          <w:szCs w:val="12"/>
        </w:rPr>
        <w:t xml:space="preserve">                                                                                                                                                                                                           </w:t>
      </w:r>
      <w:r w:rsidRPr="00E51EC4">
        <w:rPr>
          <w:rFonts w:ascii="Times New Roman" w:hAnsi="Times New Roman" w:cs="Times New Roman"/>
          <w:sz w:val="12"/>
          <w:szCs w:val="12"/>
        </w:rPr>
        <w:t>№502</w:t>
      </w:r>
    </w:p>
    <w:p w14:paraId="629C8513" w14:textId="6B3BDA1F" w:rsidR="00E51EC4" w:rsidRPr="00E51EC4" w:rsidRDefault="00E51EC4" w:rsidP="00E51EC4">
      <w:pPr>
        <w:spacing w:after="0" w:line="240" w:lineRule="auto"/>
        <w:ind w:firstLine="284"/>
        <w:jc w:val="center"/>
        <w:rPr>
          <w:rFonts w:ascii="Times New Roman" w:hAnsi="Times New Roman" w:cs="Times New Roman"/>
          <w:sz w:val="12"/>
          <w:szCs w:val="12"/>
        </w:rPr>
      </w:pPr>
      <w:r w:rsidRPr="00E51EC4">
        <w:rPr>
          <w:rFonts w:ascii="Times New Roman" w:hAnsi="Times New Roman" w:cs="Times New Roman"/>
          <w:sz w:val="12"/>
          <w:szCs w:val="12"/>
        </w:rPr>
        <w:t>Об ограничении применения тарифов на холодное, горячее водоснабжение и водоотведение в муниципальном районе Сергиевский Самарской области</w:t>
      </w:r>
    </w:p>
    <w:p w14:paraId="7C6F49E5" w14:textId="1685A6F3" w:rsidR="00E51EC4" w:rsidRPr="00E51EC4" w:rsidRDefault="00E51EC4" w:rsidP="00E51EC4">
      <w:pPr>
        <w:spacing w:after="0" w:line="240" w:lineRule="auto"/>
        <w:ind w:firstLine="284"/>
        <w:jc w:val="both"/>
        <w:rPr>
          <w:rFonts w:ascii="Times New Roman" w:hAnsi="Times New Roman" w:cs="Times New Roman"/>
          <w:sz w:val="12"/>
          <w:szCs w:val="12"/>
        </w:rPr>
      </w:pPr>
      <w:proofErr w:type="gramStart"/>
      <w:r w:rsidRPr="00E51EC4">
        <w:rPr>
          <w:rFonts w:ascii="Times New Roman" w:hAnsi="Times New Roman" w:cs="Times New Roman"/>
          <w:sz w:val="12"/>
          <w:szCs w:val="12"/>
        </w:rPr>
        <w:t>В соответствии с Жилищным кодексом Российской Федерации, Федеральным законом от 28.12.2013г. № 417-ФЗ «О внесении изменений в Жилищный кодекс Российской Федерации и в отдельные законодательные акты Российской Федерации», Федеральным законом РФ от 06.10.2003г. № 131-ФЗ «Об общих принципах организации местного самоуправления в Российской Федерации»,  постановлением Правительства Российской Федерации от 30.04.2014г. № 400 «О формировании индексов изменения размера платы граждан за</w:t>
      </w:r>
      <w:proofErr w:type="gramEnd"/>
      <w:r w:rsidRPr="00E51EC4">
        <w:rPr>
          <w:rFonts w:ascii="Times New Roman" w:hAnsi="Times New Roman" w:cs="Times New Roman"/>
          <w:sz w:val="12"/>
          <w:szCs w:val="12"/>
        </w:rPr>
        <w:t xml:space="preserve"> </w:t>
      </w:r>
      <w:proofErr w:type="gramStart"/>
      <w:r w:rsidRPr="00E51EC4">
        <w:rPr>
          <w:rFonts w:ascii="Times New Roman" w:hAnsi="Times New Roman" w:cs="Times New Roman"/>
          <w:sz w:val="12"/>
          <w:szCs w:val="12"/>
        </w:rPr>
        <w:t>коммунальные услуги в Российской Федерации», распоряжением Правительства Российской Федерации от 30.10.2020г. № 2827-р «Об утверждении индексов изменения размера вносимой гражданами платы за коммунальные услуги в среднем по субъектам Российской Федерации за исключением Республики Крым и г. Севастополя на 2021 год», постановлением Правительства Самарской области от 24.11.2010г. № 608 «Об утверждении Порядка пересмотра размера подлежащей внесению платы граждан за коммунальные услуги</w:t>
      </w:r>
      <w:proofErr w:type="gramEnd"/>
      <w:r w:rsidRPr="00E51EC4">
        <w:rPr>
          <w:rFonts w:ascii="Times New Roman" w:hAnsi="Times New Roman" w:cs="Times New Roman"/>
          <w:sz w:val="12"/>
          <w:szCs w:val="12"/>
        </w:rPr>
        <w:t xml:space="preserve"> </w:t>
      </w:r>
      <w:proofErr w:type="gramStart"/>
      <w:r w:rsidRPr="00E51EC4">
        <w:rPr>
          <w:rFonts w:ascii="Times New Roman" w:hAnsi="Times New Roman" w:cs="Times New Roman"/>
          <w:sz w:val="12"/>
          <w:szCs w:val="12"/>
        </w:rPr>
        <w:t>при приведении размера платы граждан за коммунальные услуги в соответствие с установленными предельными индексами изменения размера платы граждан за коммунальные услуги по муниципальным образованиям Самарской области», приказом департамента ценового и тарифного регулирования Самарской области № 535 от 03.12.2021г. «О корректировке тарифов в сфере водоснабжения и водоотведения ООО «Сервисная Коммунальная Компания», муниципальный район Сергиевский», приказом департамента ценового и тарифного регулирования Самарской</w:t>
      </w:r>
      <w:proofErr w:type="gramEnd"/>
      <w:r w:rsidRPr="00E51EC4">
        <w:rPr>
          <w:rFonts w:ascii="Times New Roman" w:hAnsi="Times New Roman" w:cs="Times New Roman"/>
          <w:sz w:val="12"/>
          <w:szCs w:val="12"/>
        </w:rPr>
        <w:t xml:space="preserve"> </w:t>
      </w:r>
      <w:proofErr w:type="gramStart"/>
      <w:r w:rsidRPr="00E51EC4">
        <w:rPr>
          <w:rFonts w:ascii="Times New Roman" w:hAnsi="Times New Roman" w:cs="Times New Roman"/>
          <w:sz w:val="12"/>
          <w:szCs w:val="12"/>
        </w:rPr>
        <w:t>области № 785 от 17.12.2021г. «О корректировке тарифов в сфере водоснабжения и водоотведения ФГБУЗ МРЦ «Сергиевские минеральные воды» ФМБА России, муниципальный район Сергиевский», приказом департамента ценового и тарифного регулирования Самарской области № 523 от 03.12.2021г. «О корректировке тарифов в сфере теплоснабжения ООО «Сервисная Коммунальная Компания», муниципальный район Сергиевский», приказом департамента ценового и тарифного регулирования Самарской области № 743 от 17.12.2021г</w:t>
      </w:r>
      <w:proofErr w:type="gramEnd"/>
      <w:r w:rsidRPr="00E51EC4">
        <w:rPr>
          <w:rFonts w:ascii="Times New Roman" w:hAnsi="Times New Roman" w:cs="Times New Roman"/>
          <w:sz w:val="12"/>
          <w:szCs w:val="12"/>
        </w:rPr>
        <w:t>. «</w:t>
      </w:r>
      <w:proofErr w:type="gramStart"/>
      <w:r w:rsidRPr="00E51EC4">
        <w:rPr>
          <w:rFonts w:ascii="Times New Roman" w:hAnsi="Times New Roman" w:cs="Times New Roman"/>
          <w:sz w:val="12"/>
          <w:szCs w:val="12"/>
        </w:rPr>
        <w:t>О  корректировке тарифов в сфере теплоснабжения ФГБУЗ МРЦ «Сергиевские минеральные воды» ФМБА России, муниципальный район Сергиевский», приказом департамента ценового и тарифного регулирования Самарской области № 533 от 03.12.2021г. «О корректировке тарифов на горячую воду в закрытой системе горячего водоснабжения ООО «Сервисная Коммунальная Компания», муниципальный район Сергиевский», приказом департамента ценового и тарифного регулирования Самарской области № 778 от 17.12.2021г. «О  корректировке</w:t>
      </w:r>
      <w:proofErr w:type="gramEnd"/>
      <w:r w:rsidRPr="00E51EC4">
        <w:rPr>
          <w:rFonts w:ascii="Times New Roman" w:hAnsi="Times New Roman" w:cs="Times New Roman"/>
          <w:sz w:val="12"/>
          <w:szCs w:val="12"/>
        </w:rPr>
        <w:t xml:space="preserve"> тарифов на горячую воду в закрытой системе горячего </w:t>
      </w:r>
      <w:r w:rsidRPr="00E51EC4">
        <w:rPr>
          <w:rFonts w:ascii="Times New Roman" w:hAnsi="Times New Roman" w:cs="Times New Roman"/>
          <w:sz w:val="12"/>
          <w:szCs w:val="12"/>
        </w:rPr>
        <w:lastRenderedPageBreak/>
        <w:t>водоснабжения ФГБУЗ МРЦ «Сергиевские минеральные воды» ФМБА России, муниципальный район Сергиевский» администрация му</w:t>
      </w:r>
      <w:r>
        <w:rPr>
          <w:rFonts w:ascii="Times New Roman" w:hAnsi="Times New Roman" w:cs="Times New Roman"/>
          <w:sz w:val="12"/>
          <w:szCs w:val="12"/>
        </w:rPr>
        <w:t>ниципального района Сергиевский</w:t>
      </w:r>
    </w:p>
    <w:p w14:paraId="5472DEEF" w14:textId="77777777" w:rsidR="00E51EC4" w:rsidRPr="00E51EC4" w:rsidRDefault="00E51EC4" w:rsidP="00E51EC4">
      <w:pPr>
        <w:spacing w:after="0" w:line="240" w:lineRule="auto"/>
        <w:ind w:firstLine="284"/>
        <w:jc w:val="both"/>
        <w:rPr>
          <w:rFonts w:ascii="Times New Roman" w:hAnsi="Times New Roman" w:cs="Times New Roman"/>
          <w:sz w:val="12"/>
          <w:szCs w:val="12"/>
        </w:rPr>
      </w:pPr>
      <w:r w:rsidRPr="00E51EC4">
        <w:rPr>
          <w:rFonts w:ascii="Times New Roman" w:hAnsi="Times New Roman" w:cs="Times New Roman"/>
          <w:sz w:val="12"/>
          <w:szCs w:val="12"/>
        </w:rPr>
        <w:t xml:space="preserve">ПОСТАНОВЛЯЕТ: </w:t>
      </w:r>
    </w:p>
    <w:p w14:paraId="76007A94" w14:textId="37F5B25A" w:rsidR="00E51EC4" w:rsidRPr="00E51EC4" w:rsidRDefault="00E51EC4" w:rsidP="00E51EC4">
      <w:pPr>
        <w:spacing w:after="0" w:line="240" w:lineRule="auto"/>
        <w:ind w:firstLine="284"/>
        <w:jc w:val="both"/>
        <w:rPr>
          <w:rFonts w:ascii="Times New Roman" w:hAnsi="Times New Roman" w:cs="Times New Roman"/>
          <w:sz w:val="12"/>
          <w:szCs w:val="12"/>
        </w:rPr>
      </w:pPr>
      <w:r w:rsidRPr="00E51EC4">
        <w:rPr>
          <w:rFonts w:ascii="Times New Roman" w:hAnsi="Times New Roman" w:cs="Times New Roman"/>
          <w:sz w:val="12"/>
          <w:szCs w:val="12"/>
        </w:rPr>
        <w:t>1. Ограничить применение тарифа на холодное, горячее водоснабжение и водоотведение в муниципальном районе Сергиевский с 1 июля 2022 года до очередного периода регулирования, для населения муниципального района Сергиевский пр</w:t>
      </w:r>
      <w:r>
        <w:rPr>
          <w:rFonts w:ascii="Times New Roman" w:hAnsi="Times New Roman" w:cs="Times New Roman"/>
          <w:sz w:val="12"/>
          <w:szCs w:val="12"/>
        </w:rPr>
        <w:t>именять ограничения по тарифам:</w:t>
      </w:r>
    </w:p>
    <w:p w14:paraId="0B6B7495" w14:textId="77777777" w:rsidR="00E51EC4" w:rsidRPr="00E51EC4" w:rsidRDefault="00E51EC4" w:rsidP="00E51EC4">
      <w:pPr>
        <w:spacing w:after="0" w:line="240" w:lineRule="auto"/>
        <w:ind w:firstLine="284"/>
        <w:jc w:val="both"/>
        <w:rPr>
          <w:rFonts w:ascii="Times New Roman" w:hAnsi="Times New Roman" w:cs="Times New Roman"/>
          <w:sz w:val="12"/>
          <w:szCs w:val="12"/>
        </w:rPr>
      </w:pPr>
      <w:r w:rsidRPr="00E51EC4">
        <w:rPr>
          <w:rFonts w:ascii="Times New Roman" w:hAnsi="Times New Roman" w:cs="Times New Roman"/>
          <w:sz w:val="12"/>
          <w:szCs w:val="12"/>
        </w:rPr>
        <w:t>1.1. На холодное водоснабжение:</w:t>
      </w:r>
    </w:p>
    <w:p w14:paraId="02F21F16" w14:textId="7C793414" w:rsidR="00E51EC4" w:rsidRPr="00E51EC4" w:rsidRDefault="00E51EC4" w:rsidP="00E51EC4">
      <w:pPr>
        <w:spacing w:after="0" w:line="240" w:lineRule="auto"/>
        <w:ind w:firstLine="284"/>
        <w:jc w:val="both"/>
        <w:rPr>
          <w:rFonts w:ascii="Times New Roman" w:hAnsi="Times New Roman" w:cs="Times New Roman"/>
          <w:sz w:val="12"/>
          <w:szCs w:val="12"/>
        </w:rPr>
      </w:pPr>
      <w:r w:rsidRPr="00E51EC4">
        <w:rPr>
          <w:rFonts w:ascii="Times New Roman" w:hAnsi="Times New Roman" w:cs="Times New Roman"/>
          <w:sz w:val="12"/>
          <w:szCs w:val="12"/>
        </w:rPr>
        <w:t xml:space="preserve">- ФГБУЗ МРЦ «Сергиевские минеральные воды» ФМБА </w:t>
      </w:r>
      <w:r>
        <w:rPr>
          <w:rFonts w:ascii="Times New Roman" w:hAnsi="Times New Roman" w:cs="Times New Roman"/>
          <w:sz w:val="12"/>
          <w:szCs w:val="12"/>
        </w:rPr>
        <w:t>России – 61,61 руб./м3 (с НДС);</w:t>
      </w:r>
    </w:p>
    <w:p w14:paraId="1D9F4684" w14:textId="77777777" w:rsidR="00E51EC4" w:rsidRPr="00E51EC4" w:rsidRDefault="00E51EC4" w:rsidP="00E51EC4">
      <w:pPr>
        <w:spacing w:after="0" w:line="240" w:lineRule="auto"/>
        <w:ind w:firstLine="284"/>
        <w:jc w:val="both"/>
        <w:rPr>
          <w:rFonts w:ascii="Times New Roman" w:hAnsi="Times New Roman" w:cs="Times New Roman"/>
          <w:sz w:val="12"/>
          <w:szCs w:val="12"/>
        </w:rPr>
      </w:pPr>
      <w:r w:rsidRPr="00E51EC4">
        <w:rPr>
          <w:rFonts w:ascii="Times New Roman" w:hAnsi="Times New Roman" w:cs="Times New Roman"/>
          <w:sz w:val="12"/>
          <w:szCs w:val="12"/>
        </w:rPr>
        <w:t>1.3. На горячее водоснабжение:</w:t>
      </w:r>
    </w:p>
    <w:p w14:paraId="5E54C231" w14:textId="5302BC95" w:rsidR="00E51EC4" w:rsidRPr="00E51EC4" w:rsidRDefault="00E51EC4" w:rsidP="00E51EC4">
      <w:pPr>
        <w:spacing w:after="0" w:line="240" w:lineRule="auto"/>
        <w:ind w:firstLine="284"/>
        <w:jc w:val="both"/>
        <w:rPr>
          <w:rFonts w:ascii="Times New Roman" w:hAnsi="Times New Roman" w:cs="Times New Roman"/>
          <w:sz w:val="12"/>
          <w:szCs w:val="12"/>
        </w:rPr>
      </w:pPr>
      <w:r w:rsidRPr="00E51EC4">
        <w:rPr>
          <w:rFonts w:ascii="Times New Roman" w:hAnsi="Times New Roman" w:cs="Times New Roman"/>
          <w:sz w:val="12"/>
          <w:szCs w:val="12"/>
        </w:rPr>
        <w:t>- ФГБУЗ МРЦ «Сергиевские минеральные воды» ФМБА Р</w:t>
      </w:r>
      <w:r>
        <w:rPr>
          <w:rFonts w:ascii="Times New Roman" w:hAnsi="Times New Roman" w:cs="Times New Roman"/>
          <w:sz w:val="12"/>
          <w:szCs w:val="12"/>
        </w:rPr>
        <w:t>оссии – 188,81 руб./м3 (с НДС);</w:t>
      </w:r>
    </w:p>
    <w:p w14:paraId="52765C07" w14:textId="46495B6D" w:rsidR="00E51EC4" w:rsidRPr="00E51EC4" w:rsidRDefault="00E51EC4" w:rsidP="00E51EC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E51EC4">
        <w:rPr>
          <w:rFonts w:ascii="Times New Roman" w:hAnsi="Times New Roman" w:cs="Times New Roman"/>
          <w:sz w:val="12"/>
          <w:szCs w:val="12"/>
        </w:rPr>
        <w:t xml:space="preserve">Организационному управлению администрации муниципального района Сергиевский </w:t>
      </w:r>
      <w:proofErr w:type="gramStart"/>
      <w:r w:rsidRPr="00E51EC4">
        <w:rPr>
          <w:rFonts w:ascii="Times New Roman" w:hAnsi="Times New Roman" w:cs="Times New Roman"/>
          <w:sz w:val="12"/>
          <w:szCs w:val="12"/>
        </w:rPr>
        <w:t>разместить информацию</w:t>
      </w:r>
      <w:proofErr w:type="gramEnd"/>
      <w:r w:rsidRPr="00E51EC4">
        <w:rPr>
          <w:rFonts w:ascii="Times New Roman" w:hAnsi="Times New Roman" w:cs="Times New Roman"/>
          <w:sz w:val="12"/>
          <w:szCs w:val="12"/>
        </w:rPr>
        <w:t xml:space="preserve"> в</w:t>
      </w:r>
      <w:r>
        <w:rPr>
          <w:rFonts w:ascii="Times New Roman" w:hAnsi="Times New Roman" w:cs="Times New Roman"/>
          <w:sz w:val="12"/>
          <w:szCs w:val="12"/>
        </w:rPr>
        <w:t xml:space="preserve"> средствах массовой информации.</w:t>
      </w:r>
    </w:p>
    <w:p w14:paraId="4670B0E4" w14:textId="2F113981" w:rsidR="00E51EC4" w:rsidRPr="00E51EC4" w:rsidRDefault="00E51EC4" w:rsidP="00E51EC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3. </w:t>
      </w:r>
      <w:r w:rsidRPr="00E51EC4">
        <w:rPr>
          <w:rFonts w:ascii="Times New Roman" w:hAnsi="Times New Roman" w:cs="Times New Roman"/>
          <w:sz w:val="12"/>
          <w:szCs w:val="12"/>
        </w:rPr>
        <w:t>Признать утратившим силу постановление администрации  муниципального района Сергиевский № 484 от 27.05.2021г. «Об ограничении применения тарифов на холодное, горячее водоснабжение и водоотведение в муниципальном районе С</w:t>
      </w:r>
      <w:r>
        <w:rPr>
          <w:rFonts w:ascii="Times New Roman" w:hAnsi="Times New Roman" w:cs="Times New Roman"/>
          <w:sz w:val="12"/>
          <w:szCs w:val="12"/>
        </w:rPr>
        <w:t>ергиевский Самарской области».</w:t>
      </w:r>
    </w:p>
    <w:p w14:paraId="46AA50E1" w14:textId="46C94BAF" w:rsidR="00E51EC4" w:rsidRPr="00E51EC4" w:rsidRDefault="00E51EC4" w:rsidP="00E51EC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4. </w:t>
      </w:r>
      <w:r w:rsidRPr="00E51EC4">
        <w:rPr>
          <w:rFonts w:ascii="Times New Roman" w:hAnsi="Times New Roman" w:cs="Times New Roman"/>
          <w:sz w:val="12"/>
          <w:szCs w:val="12"/>
        </w:rPr>
        <w:t xml:space="preserve">Настоящее постановление опубликовать </w:t>
      </w:r>
      <w:r>
        <w:rPr>
          <w:rFonts w:ascii="Times New Roman" w:hAnsi="Times New Roman" w:cs="Times New Roman"/>
          <w:sz w:val="12"/>
          <w:szCs w:val="12"/>
        </w:rPr>
        <w:t>в газете «Сергиевский вестник».</w:t>
      </w:r>
    </w:p>
    <w:p w14:paraId="4CD282A5" w14:textId="2AE6B0D1" w:rsidR="00E51EC4" w:rsidRPr="00E51EC4" w:rsidRDefault="00E51EC4" w:rsidP="00E51EC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5.  </w:t>
      </w:r>
      <w:r w:rsidRPr="00E51EC4">
        <w:rPr>
          <w:rFonts w:ascii="Times New Roman" w:hAnsi="Times New Roman" w:cs="Times New Roman"/>
          <w:sz w:val="12"/>
          <w:szCs w:val="12"/>
        </w:rPr>
        <w:t>Настоящее постановление вступает в сил</w:t>
      </w:r>
      <w:r>
        <w:rPr>
          <w:rFonts w:ascii="Times New Roman" w:hAnsi="Times New Roman" w:cs="Times New Roman"/>
          <w:sz w:val="12"/>
          <w:szCs w:val="12"/>
        </w:rPr>
        <w:t xml:space="preserve">у с 01.07.2022г. </w:t>
      </w:r>
    </w:p>
    <w:p w14:paraId="45B9F9C2" w14:textId="53B14D87" w:rsidR="00E51EC4" w:rsidRPr="00E51EC4" w:rsidRDefault="00E51EC4" w:rsidP="00E51EC4">
      <w:pPr>
        <w:spacing w:after="0" w:line="240" w:lineRule="auto"/>
        <w:ind w:firstLine="284"/>
        <w:jc w:val="both"/>
        <w:rPr>
          <w:rFonts w:ascii="Times New Roman" w:hAnsi="Times New Roman" w:cs="Times New Roman"/>
          <w:sz w:val="12"/>
          <w:szCs w:val="12"/>
        </w:rPr>
      </w:pPr>
      <w:r w:rsidRPr="00E51EC4">
        <w:rPr>
          <w:rFonts w:ascii="Times New Roman" w:hAnsi="Times New Roman" w:cs="Times New Roman"/>
          <w:sz w:val="12"/>
          <w:szCs w:val="12"/>
        </w:rPr>
        <w:t xml:space="preserve">6. </w:t>
      </w:r>
      <w:proofErr w:type="gramStart"/>
      <w:r w:rsidRPr="00E51EC4">
        <w:rPr>
          <w:rFonts w:ascii="Times New Roman" w:hAnsi="Times New Roman" w:cs="Times New Roman"/>
          <w:sz w:val="12"/>
          <w:szCs w:val="12"/>
        </w:rPr>
        <w:t>Контроль за</w:t>
      </w:r>
      <w:proofErr w:type="gramEnd"/>
      <w:r w:rsidRPr="00E51EC4">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ра</w:t>
      </w:r>
      <w:r>
        <w:rPr>
          <w:rFonts w:ascii="Times New Roman" w:hAnsi="Times New Roman" w:cs="Times New Roman"/>
          <w:sz w:val="12"/>
          <w:szCs w:val="12"/>
        </w:rPr>
        <w:t>йона Сергиевский Савельева С.А.</w:t>
      </w:r>
    </w:p>
    <w:p w14:paraId="056EAF84" w14:textId="366DA7C3" w:rsidR="00E51EC4" w:rsidRPr="00E51EC4" w:rsidRDefault="00E51EC4" w:rsidP="00E51EC4">
      <w:pPr>
        <w:spacing w:after="0" w:line="240" w:lineRule="auto"/>
        <w:ind w:firstLine="284"/>
        <w:jc w:val="right"/>
        <w:rPr>
          <w:rFonts w:ascii="Times New Roman" w:hAnsi="Times New Roman" w:cs="Times New Roman"/>
          <w:sz w:val="12"/>
          <w:szCs w:val="12"/>
        </w:rPr>
      </w:pPr>
      <w:r w:rsidRPr="00E51EC4">
        <w:rPr>
          <w:rFonts w:ascii="Times New Roman" w:hAnsi="Times New Roman" w:cs="Times New Roman"/>
          <w:sz w:val="12"/>
          <w:szCs w:val="12"/>
        </w:rPr>
        <w:t>Глава му</w:t>
      </w:r>
      <w:r>
        <w:rPr>
          <w:rFonts w:ascii="Times New Roman" w:hAnsi="Times New Roman" w:cs="Times New Roman"/>
          <w:sz w:val="12"/>
          <w:szCs w:val="12"/>
        </w:rPr>
        <w:t>ниципального района Сергиевский</w:t>
      </w:r>
    </w:p>
    <w:p w14:paraId="07D1AB0B" w14:textId="1FE3CC09" w:rsidR="00E51EC4" w:rsidRDefault="00E51EC4" w:rsidP="00E51EC4">
      <w:pPr>
        <w:spacing w:after="0" w:line="240" w:lineRule="auto"/>
        <w:ind w:firstLine="284"/>
        <w:jc w:val="right"/>
        <w:rPr>
          <w:rFonts w:ascii="Times New Roman" w:hAnsi="Times New Roman" w:cs="Times New Roman"/>
          <w:sz w:val="12"/>
          <w:szCs w:val="12"/>
        </w:rPr>
      </w:pPr>
      <w:proofErr w:type="spellStart"/>
      <w:r w:rsidRPr="00E51EC4">
        <w:rPr>
          <w:rFonts w:ascii="Times New Roman" w:hAnsi="Times New Roman" w:cs="Times New Roman"/>
          <w:sz w:val="12"/>
          <w:szCs w:val="12"/>
        </w:rPr>
        <w:t>А.И.Екамасов</w:t>
      </w:r>
      <w:proofErr w:type="spellEnd"/>
    </w:p>
    <w:p w14:paraId="571700A1" w14:textId="77777777" w:rsidR="00E51EC4" w:rsidRPr="00E51EC4" w:rsidRDefault="00E51EC4" w:rsidP="00E51EC4">
      <w:pPr>
        <w:spacing w:after="0" w:line="240" w:lineRule="auto"/>
        <w:ind w:firstLine="284"/>
        <w:jc w:val="center"/>
        <w:rPr>
          <w:rFonts w:ascii="Times New Roman" w:hAnsi="Times New Roman" w:cs="Times New Roman"/>
          <w:sz w:val="12"/>
          <w:szCs w:val="12"/>
        </w:rPr>
      </w:pPr>
      <w:r w:rsidRPr="00E51EC4">
        <w:rPr>
          <w:rFonts w:ascii="Times New Roman" w:hAnsi="Times New Roman" w:cs="Times New Roman"/>
          <w:sz w:val="12"/>
          <w:szCs w:val="12"/>
        </w:rPr>
        <w:t>Администрация</w:t>
      </w:r>
    </w:p>
    <w:p w14:paraId="523188FD" w14:textId="093918AF" w:rsidR="00E51EC4" w:rsidRPr="00E51EC4" w:rsidRDefault="00E51EC4" w:rsidP="00E51EC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E51EC4">
        <w:rPr>
          <w:rFonts w:ascii="Times New Roman" w:hAnsi="Times New Roman" w:cs="Times New Roman"/>
          <w:sz w:val="12"/>
          <w:szCs w:val="12"/>
        </w:rPr>
        <w:t>Сергиевский</w:t>
      </w:r>
    </w:p>
    <w:p w14:paraId="16206A36" w14:textId="6E7496F6" w:rsidR="00E51EC4" w:rsidRPr="00E51EC4" w:rsidRDefault="00E51EC4" w:rsidP="00E51EC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0B228F12" w14:textId="09D04DB6" w:rsidR="00E51EC4" w:rsidRPr="00E51EC4" w:rsidRDefault="00E51EC4" w:rsidP="00E51EC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119B6897" w14:textId="59187679" w:rsidR="00E51EC4" w:rsidRDefault="00E51EC4" w:rsidP="00E51EC4">
      <w:pPr>
        <w:spacing w:after="0" w:line="240" w:lineRule="auto"/>
        <w:ind w:firstLine="284"/>
        <w:rPr>
          <w:rFonts w:ascii="Times New Roman" w:hAnsi="Times New Roman" w:cs="Times New Roman"/>
          <w:sz w:val="12"/>
          <w:szCs w:val="12"/>
        </w:rPr>
      </w:pPr>
      <w:r w:rsidRPr="00E51EC4">
        <w:rPr>
          <w:rFonts w:ascii="Times New Roman" w:hAnsi="Times New Roman" w:cs="Times New Roman"/>
          <w:sz w:val="12"/>
          <w:szCs w:val="12"/>
        </w:rPr>
        <w:t>«19» мая 2022г.</w:t>
      </w:r>
      <w:r>
        <w:rPr>
          <w:rFonts w:ascii="Times New Roman" w:hAnsi="Times New Roman" w:cs="Times New Roman"/>
          <w:sz w:val="12"/>
          <w:szCs w:val="12"/>
        </w:rPr>
        <w:t xml:space="preserve">                                                                                                                                                                                                            </w:t>
      </w:r>
      <w:r w:rsidRPr="00E51EC4">
        <w:rPr>
          <w:rFonts w:ascii="Times New Roman" w:hAnsi="Times New Roman" w:cs="Times New Roman"/>
          <w:sz w:val="12"/>
          <w:szCs w:val="12"/>
        </w:rPr>
        <w:t>№503</w:t>
      </w:r>
    </w:p>
    <w:p w14:paraId="728E66CA" w14:textId="6745910B" w:rsidR="00E51EC4" w:rsidRPr="00E51EC4" w:rsidRDefault="00E51EC4" w:rsidP="00E51EC4">
      <w:pPr>
        <w:spacing w:after="0" w:line="240" w:lineRule="auto"/>
        <w:ind w:firstLine="284"/>
        <w:jc w:val="center"/>
        <w:rPr>
          <w:rFonts w:ascii="Times New Roman" w:hAnsi="Times New Roman" w:cs="Times New Roman"/>
          <w:sz w:val="12"/>
          <w:szCs w:val="12"/>
        </w:rPr>
      </w:pPr>
      <w:r w:rsidRPr="00E51EC4">
        <w:rPr>
          <w:rFonts w:ascii="Times New Roman" w:hAnsi="Times New Roman" w:cs="Times New Roman"/>
          <w:sz w:val="12"/>
          <w:szCs w:val="12"/>
        </w:rPr>
        <w:t>О внесении изменений в постановление администрации муниципального района Сергиевский №114 от 11.02.2014г. «О формировании фонда капитального ремонта в отношении многоквартирных домов, расположенных на территории муниципального района Сергиевский Самарской области, не выбравших способ формирования фонда капитального ремонта или не реализовавших его в установленный законом срок, на счете регионального оператора»</w:t>
      </w:r>
    </w:p>
    <w:p w14:paraId="4A0EB452" w14:textId="3866CEDC" w:rsidR="00E51EC4" w:rsidRPr="00E51EC4" w:rsidRDefault="00E51EC4" w:rsidP="00E51EC4">
      <w:pPr>
        <w:spacing w:after="0" w:line="240" w:lineRule="auto"/>
        <w:ind w:firstLine="284"/>
        <w:jc w:val="both"/>
        <w:rPr>
          <w:rFonts w:ascii="Times New Roman" w:hAnsi="Times New Roman" w:cs="Times New Roman"/>
          <w:sz w:val="12"/>
          <w:szCs w:val="12"/>
        </w:rPr>
      </w:pPr>
      <w:proofErr w:type="gramStart"/>
      <w:r w:rsidRPr="00E51EC4">
        <w:rPr>
          <w:rFonts w:ascii="Times New Roman" w:hAnsi="Times New Roman" w:cs="Times New Roman"/>
          <w:sz w:val="12"/>
          <w:szCs w:val="12"/>
        </w:rPr>
        <w:t>В соответствии с Федеральным законом Российской Федерации от 06.10.2006г. № 131-ФЗ «Об общих принципах организации местного самоуправления в Российской Федерации», Уставом муниципального района Сергиевский Самарской области, в целях реализации Закона Самарской области от 21.06.2013г. №60-ГД «О системе капитального ремонта общего имущества в многоквартирных домах, расположенных на территории Самарской области», Администрация му</w:t>
      </w:r>
      <w:r>
        <w:rPr>
          <w:rFonts w:ascii="Times New Roman" w:hAnsi="Times New Roman" w:cs="Times New Roman"/>
          <w:sz w:val="12"/>
          <w:szCs w:val="12"/>
        </w:rPr>
        <w:t>ниципального района Сергиевский</w:t>
      </w:r>
      <w:proofErr w:type="gramEnd"/>
    </w:p>
    <w:p w14:paraId="78F3D3A9" w14:textId="5B1AB10D" w:rsidR="00E51EC4" w:rsidRPr="00E51EC4" w:rsidRDefault="00E51EC4" w:rsidP="00E51EC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0DC2268B" w14:textId="125F0BA8" w:rsidR="00E51EC4" w:rsidRPr="00E51EC4" w:rsidRDefault="00E51EC4" w:rsidP="00E51EC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 </w:t>
      </w:r>
      <w:r w:rsidRPr="00E51EC4">
        <w:rPr>
          <w:rFonts w:ascii="Times New Roman" w:hAnsi="Times New Roman" w:cs="Times New Roman"/>
          <w:sz w:val="12"/>
          <w:szCs w:val="12"/>
        </w:rPr>
        <w:t>Внести изменения в постановление  администрации муниципального района Сергиевский № 114 от 11.02.2014г. «О формировании фонда капитального ремонта в отношении многоквартирных домов, расположенных на территории муниципального района Сергиевский Самарской области, не выбравших способ формирования фонда капитального ремонта или не реализовавших его в установленный законом срок, на счете регионального опер</w:t>
      </w:r>
      <w:r>
        <w:rPr>
          <w:rFonts w:ascii="Times New Roman" w:hAnsi="Times New Roman" w:cs="Times New Roman"/>
          <w:sz w:val="12"/>
          <w:szCs w:val="12"/>
        </w:rPr>
        <w:t xml:space="preserve">атора» следующего содержания:  </w:t>
      </w:r>
    </w:p>
    <w:p w14:paraId="6CAEB139" w14:textId="641ACD4F" w:rsidR="00E51EC4" w:rsidRPr="00E51EC4" w:rsidRDefault="00E51EC4" w:rsidP="00E51EC4">
      <w:pPr>
        <w:spacing w:after="0" w:line="240" w:lineRule="auto"/>
        <w:ind w:firstLine="284"/>
        <w:jc w:val="both"/>
        <w:rPr>
          <w:rFonts w:ascii="Times New Roman" w:hAnsi="Times New Roman" w:cs="Times New Roman"/>
          <w:sz w:val="12"/>
          <w:szCs w:val="12"/>
        </w:rPr>
      </w:pPr>
      <w:r w:rsidRPr="00E51EC4">
        <w:rPr>
          <w:rFonts w:ascii="Times New Roman" w:hAnsi="Times New Roman" w:cs="Times New Roman"/>
          <w:sz w:val="12"/>
          <w:szCs w:val="12"/>
        </w:rPr>
        <w:t xml:space="preserve">1.1. Приложение № 1 изложить в новой редакции согласно Приложению № </w:t>
      </w:r>
      <w:r>
        <w:rPr>
          <w:rFonts w:ascii="Times New Roman" w:hAnsi="Times New Roman" w:cs="Times New Roman"/>
          <w:sz w:val="12"/>
          <w:szCs w:val="12"/>
        </w:rPr>
        <w:t xml:space="preserve">1 к настоящему постановлению.  </w:t>
      </w:r>
    </w:p>
    <w:p w14:paraId="7F9A2B4E" w14:textId="4BFB4957" w:rsidR="00E51EC4" w:rsidRPr="00E51EC4" w:rsidRDefault="00E51EC4" w:rsidP="00E51EC4">
      <w:pPr>
        <w:spacing w:after="0" w:line="240" w:lineRule="auto"/>
        <w:ind w:firstLine="284"/>
        <w:jc w:val="both"/>
        <w:rPr>
          <w:rFonts w:ascii="Times New Roman" w:hAnsi="Times New Roman" w:cs="Times New Roman"/>
          <w:sz w:val="12"/>
          <w:szCs w:val="12"/>
        </w:rPr>
      </w:pPr>
      <w:r w:rsidRPr="00E51EC4">
        <w:rPr>
          <w:rFonts w:ascii="Times New Roman" w:hAnsi="Times New Roman" w:cs="Times New Roman"/>
          <w:sz w:val="12"/>
          <w:szCs w:val="12"/>
        </w:rPr>
        <w:t xml:space="preserve">2. Опубликовать настоящее постановление </w:t>
      </w:r>
      <w:r>
        <w:rPr>
          <w:rFonts w:ascii="Times New Roman" w:hAnsi="Times New Roman" w:cs="Times New Roman"/>
          <w:sz w:val="12"/>
          <w:szCs w:val="12"/>
        </w:rPr>
        <w:t>в газете «Сергиевский вестник».</w:t>
      </w:r>
    </w:p>
    <w:p w14:paraId="325DA5D1" w14:textId="71BE942F" w:rsidR="00E51EC4" w:rsidRPr="00E51EC4" w:rsidRDefault="00E51EC4" w:rsidP="00E51EC4">
      <w:pPr>
        <w:spacing w:after="0" w:line="240" w:lineRule="auto"/>
        <w:ind w:firstLine="284"/>
        <w:jc w:val="both"/>
        <w:rPr>
          <w:rFonts w:ascii="Times New Roman" w:hAnsi="Times New Roman" w:cs="Times New Roman"/>
          <w:sz w:val="12"/>
          <w:szCs w:val="12"/>
        </w:rPr>
      </w:pPr>
      <w:r w:rsidRPr="00E51EC4">
        <w:rPr>
          <w:rFonts w:ascii="Times New Roman" w:hAnsi="Times New Roman" w:cs="Times New Roman"/>
          <w:sz w:val="12"/>
          <w:szCs w:val="12"/>
        </w:rPr>
        <w:t xml:space="preserve">3.  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19EE8485" w14:textId="56DC9701" w:rsidR="00E51EC4" w:rsidRPr="00E51EC4" w:rsidRDefault="00E51EC4" w:rsidP="00E51EC4">
      <w:pPr>
        <w:spacing w:after="0" w:line="240" w:lineRule="auto"/>
        <w:ind w:firstLine="284"/>
        <w:jc w:val="both"/>
        <w:rPr>
          <w:rFonts w:ascii="Times New Roman" w:hAnsi="Times New Roman" w:cs="Times New Roman"/>
          <w:sz w:val="12"/>
          <w:szCs w:val="12"/>
        </w:rPr>
      </w:pPr>
      <w:r w:rsidRPr="00E51EC4">
        <w:rPr>
          <w:rFonts w:ascii="Times New Roman" w:hAnsi="Times New Roman" w:cs="Times New Roman"/>
          <w:sz w:val="12"/>
          <w:szCs w:val="12"/>
        </w:rPr>
        <w:t xml:space="preserve">4.  </w:t>
      </w:r>
      <w:proofErr w:type="gramStart"/>
      <w:r w:rsidRPr="00E51EC4">
        <w:rPr>
          <w:rFonts w:ascii="Times New Roman" w:hAnsi="Times New Roman" w:cs="Times New Roman"/>
          <w:sz w:val="12"/>
          <w:szCs w:val="12"/>
        </w:rPr>
        <w:t>Контроль за</w:t>
      </w:r>
      <w:proofErr w:type="gramEnd"/>
      <w:r w:rsidRPr="00E51EC4">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ра</w:t>
      </w:r>
      <w:r>
        <w:rPr>
          <w:rFonts w:ascii="Times New Roman" w:hAnsi="Times New Roman" w:cs="Times New Roman"/>
          <w:sz w:val="12"/>
          <w:szCs w:val="12"/>
        </w:rPr>
        <w:t>йона Сергиевский Савельева С.А.</w:t>
      </w:r>
    </w:p>
    <w:p w14:paraId="3DADFE08" w14:textId="00049659" w:rsidR="00E51EC4" w:rsidRPr="00E51EC4" w:rsidRDefault="00E51EC4" w:rsidP="00E51EC4">
      <w:pPr>
        <w:spacing w:after="0" w:line="240" w:lineRule="auto"/>
        <w:ind w:firstLine="284"/>
        <w:jc w:val="right"/>
        <w:rPr>
          <w:rFonts w:ascii="Times New Roman" w:hAnsi="Times New Roman" w:cs="Times New Roman"/>
          <w:sz w:val="12"/>
          <w:szCs w:val="12"/>
        </w:rPr>
      </w:pPr>
      <w:r w:rsidRPr="00E51EC4">
        <w:rPr>
          <w:rFonts w:ascii="Times New Roman" w:hAnsi="Times New Roman" w:cs="Times New Roman"/>
          <w:sz w:val="12"/>
          <w:szCs w:val="12"/>
        </w:rPr>
        <w:t>Глава му</w:t>
      </w:r>
      <w:r>
        <w:rPr>
          <w:rFonts w:ascii="Times New Roman" w:hAnsi="Times New Roman" w:cs="Times New Roman"/>
          <w:sz w:val="12"/>
          <w:szCs w:val="12"/>
        </w:rPr>
        <w:t>ниципального района Сергиевский</w:t>
      </w:r>
    </w:p>
    <w:p w14:paraId="01174838" w14:textId="56F74602" w:rsidR="00E51EC4" w:rsidRDefault="00E51EC4" w:rsidP="00E51EC4">
      <w:pPr>
        <w:spacing w:after="0" w:line="240" w:lineRule="auto"/>
        <w:ind w:firstLine="284"/>
        <w:jc w:val="right"/>
        <w:rPr>
          <w:rFonts w:ascii="Times New Roman" w:hAnsi="Times New Roman" w:cs="Times New Roman"/>
          <w:sz w:val="12"/>
          <w:szCs w:val="12"/>
        </w:rPr>
      </w:pPr>
      <w:r w:rsidRPr="00E51EC4">
        <w:rPr>
          <w:rFonts w:ascii="Times New Roman" w:hAnsi="Times New Roman" w:cs="Times New Roman"/>
          <w:sz w:val="12"/>
          <w:szCs w:val="12"/>
        </w:rPr>
        <w:t xml:space="preserve">А. И. </w:t>
      </w:r>
      <w:proofErr w:type="spellStart"/>
      <w:r w:rsidRPr="00E51EC4">
        <w:rPr>
          <w:rFonts w:ascii="Times New Roman" w:hAnsi="Times New Roman" w:cs="Times New Roman"/>
          <w:sz w:val="12"/>
          <w:szCs w:val="12"/>
        </w:rPr>
        <w:t>Екамасов</w:t>
      </w:r>
      <w:proofErr w:type="spellEnd"/>
    </w:p>
    <w:p w14:paraId="25CC2A8F" w14:textId="77777777" w:rsidR="00E51EC4" w:rsidRDefault="00E51EC4" w:rsidP="00E51EC4">
      <w:pPr>
        <w:spacing w:after="0" w:line="240" w:lineRule="auto"/>
        <w:ind w:firstLine="284"/>
        <w:jc w:val="right"/>
        <w:rPr>
          <w:rFonts w:ascii="Times New Roman" w:hAnsi="Times New Roman" w:cs="Times New Roman"/>
          <w:sz w:val="12"/>
          <w:szCs w:val="12"/>
        </w:rPr>
      </w:pPr>
    </w:p>
    <w:p w14:paraId="1F214A0B" w14:textId="77777777" w:rsidR="00E51EC4" w:rsidRPr="00E51EC4" w:rsidRDefault="00E51EC4" w:rsidP="00E51EC4">
      <w:pPr>
        <w:spacing w:after="0" w:line="240" w:lineRule="auto"/>
        <w:ind w:firstLine="284"/>
        <w:jc w:val="right"/>
        <w:rPr>
          <w:rFonts w:ascii="Times New Roman" w:hAnsi="Times New Roman" w:cs="Times New Roman"/>
          <w:sz w:val="12"/>
          <w:szCs w:val="12"/>
        </w:rPr>
      </w:pPr>
      <w:r w:rsidRPr="00E51EC4">
        <w:rPr>
          <w:rFonts w:ascii="Times New Roman" w:hAnsi="Times New Roman" w:cs="Times New Roman"/>
          <w:sz w:val="12"/>
          <w:szCs w:val="12"/>
        </w:rPr>
        <w:t>Приложение № 1 к постановлению</w:t>
      </w:r>
    </w:p>
    <w:p w14:paraId="5B225219" w14:textId="77777777" w:rsidR="00E51EC4" w:rsidRPr="00E51EC4" w:rsidRDefault="00E51EC4" w:rsidP="00E51EC4">
      <w:pPr>
        <w:spacing w:after="0" w:line="240" w:lineRule="auto"/>
        <w:ind w:firstLine="284"/>
        <w:jc w:val="right"/>
        <w:rPr>
          <w:rFonts w:ascii="Times New Roman" w:hAnsi="Times New Roman" w:cs="Times New Roman"/>
          <w:sz w:val="12"/>
          <w:szCs w:val="12"/>
        </w:rPr>
      </w:pPr>
      <w:r w:rsidRPr="00E51EC4">
        <w:rPr>
          <w:rFonts w:ascii="Times New Roman" w:hAnsi="Times New Roman" w:cs="Times New Roman"/>
          <w:sz w:val="12"/>
          <w:szCs w:val="12"/>
        </w:rPr>
        <w:t>Администрации муниципального района Сергиевский</w:t>
      </w:r>
    </w:p>
    <w:p w14:paraId="4EB47B92" w14:textId="42FC1926" w:rsidR="00E51EC4" w:rsidRPr="00E51EC4" w:rsidRDefault="00E51EC4" w:rsidP="00E51EC4">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от </w:t>
      </w:r>
      <w:r w:rsidRPr="00E51EC4">
        <w:rPr>
          <w:rFonts w:ascii="Times New Roman" w:hAnsi="Times New Roman" w:cs="Times New Roman"/>
          <w:sz w:val="12"/>
          <w:szCs w:val="12"/>
        </w:rPr>
        <w:t>«19» мая 2022г №503</w:t>
      </w:r>
    </w:p>
    <w:p w14:paraId="7CF57EDB" w14:textId="77777777" w:rsidR="00E51EC4" w:rsidRPr="00E51EC4" w:rsidRDefault="00E51EC4" w:rsidP="00E51EC4">
      <w:pPr>
        <w:spacing w:after="0" w:line="240" w:lineRule="auto"/>
        <w:ind w:firstLine="284"/>
        <w:jc w:val="right"/>
        <w:rPr>
          <w:rFonts w:ascii="Times New Roman" w:hAnsi="Times New Roman" w:cs="Times New Roman"/>
          <w:sz w:val="12"/>
          <w:szCs w:val="12"/>
        </w:rPr>
      </w:pPr>
    </w:p>
    <w:p w14:paraId="4F9A755A" w14:textId="26193B3A" w:rsidR="00FA273D" w:rsidRDefault="00E51EC4" w:rsidP="00E51EC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Фонд </w:t>
      </w:r>
      <w:r w:rsidRPr="00E51EC4">
        <w:rPr>
          <w:rFonts w:ascii="Times New Roman" w:hAnsi="Times New Roman" w:cs="Times New Roman"/>
          <w:sz w:val="12"/>
          <w:szCs w:val="12"/>
        </w:rPr>
        <w:t>капитального ремонта в отношении многоквартирных домов на счете регионального оператора, расположенных на территории муниципального</w:t>
      </w:r>
      <w:r>
        <w:rPr>
          <w:rFonts w:ascii="Times New Roman" w:hAnsi="Times New Roman" w:cs="Times New Roman"/>
          <w:sz w:val="12"/>
          <w:szCs w:val="12"/>
        </w:rPr>
        <w:t xml:space="preserve"> </w:t>
      </w:r>
      <w:r w:rsidRPr="00E51EC4">
        <w:rPr>
          <w:rFonts w:ascii="Times New Roman" w:hAnsi="Times New Roman" w:cs="Times New Roman"/>
          <w:sz w:val="12"/>
          <w:szCs w:val="12"/>
        </w:rPr>
        <w:t>района Сергиевский Самарской области</w:t>
      </w:r>
    </w:p>
    <w:tbl>
      <w:tblPr>
        <w:tblStyle w:val="aff4"/>
        <w:tblW w:w="0" w:type="auto"/>
        <w:tblLook w:val="04A0" w:firstRow="1" w:lastRow="0" w:firstColumn="1" w:lastColumn="0" w:noHBand="0" w:noVBand="1"/>
      </w:tblPr>
      <w:tblGrid>
        <w:gridCol w:w="817"/>
        <w:gridCol w:w="2693"/>
        <w:gridCol w:w="4219"/>
      </w:tblGrid>
      <w:tr w:rsidR="00E51EC4" w:rsidRPr="0047640A" w14:paraId="2B13A994" w14:textId="77777777" w:rsidTr="0047640A">
        <w:tc>
          <w:tcPr>
            <w:tcW w:w="817" w:type="dxa"/>
            <w:vAlign w:val="center"/>
          </w:tcPr>
          <w:p w14:paraId="11A32602" w14:textId="2FF0A44D"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Код</w:t>
            </w:r>
            <w:r w:rsidRPr="0047640A">
              <w:rPr>
                <w:rFonts w:ascii="Times New Roman" w:hAnsi="Times New Roman" w:cs="Times New Roman"/>
                <w:spacing w:val="-9"/>
                <w:sz w:val="12"/>
                <w:szCs w:val="12"/>
              </w:rPr>
              <w:t xml:space="preserve"> </w:t>
            </w:r>
            <w:r w:rsidRPr="0047640A">
              <w:rPr>
                <w:rFonts w:ascii="Times New Roman" w:hAnsi="Times New Roman" w:cs="Times New Roman"/>
                <w:sz w:val="12"/>
                <w:szCs w:val="12"/>
              </w:rPr>
              <w:t>МКД</w:t>
            </w:r>
          </w:p>
        </w:tc>
        <w:tc>
          <w:tcPr>
            <w:tcW w:w="2693" w:type="dxa"/>
            <w:vAlign w:val="center"/>
          </w:tcPr>
          <w:p w14:paraId="3AF5DC84" w14:textId="3DDBFE08"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Адрес</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МКД</w:t>
            </w:r>
          </w:p>
        </w:tc>
        <w:tc>
          <w:tcPr>
            <w:tcW w:w="4219" w:type="dxa"/>
            <w:vAlign w:val="center"/>
          </w:tcPr>
          <w:p w14:paraId="0519855E" w14:textId="04B90865"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Размер</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минимального</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ежемесячного</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взноса на</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капитальный</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ремонт,</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установленный</w:t>
            </w:r>
            <w:r w:rsidRPr="0047640A">
              <w:rPr>
                <w:rFonts w:ascii="Times New Roman" w:hAnsi="Times New Roman" w:cs="Times New Roman"/>
                <w:spacing w:val="1"/>
                <w:sz w:val="12"/>
                <w:szCs w:val="12"/>
              </w:rPr>
              <w:t xml:space="preserve"> </w:t>
            </w:r>
            <w:r w:rsidRPr="0047640A">
              <w:rPr>
                <w:rFonts w:ascii="Times New Roman" w:hAnsi="Times New Roman" w:cs="Times New Roman"/>
                <w:spacing w:val="-1"/>
                <w:sz w:val="12"/>
                <w:szCs w:val="12"/>
              </w:rPr>
              <w:t>Правительством</w:t>
            </w:r>
            <w:r w:rsidRPr="0047640A">
              <w:rPr>
                <w:rFonts w:ascii="Times New Roman" w:hAnsi="Times New Roman" w:cs="Times New Roman"/>
                <w:spacing w:val="-57"/>
                <w:sz w:val="12"/>
                <w:szCs w:val="12"/>
              </w:rPr>
              <w:t xml:space="preserve"> </w:t>
            </w:r>
            <w:r w:rsidR="0047640A" w:rsidRPr="0047640A">
              <w:rPr>
                <w:rFonts w:ascii="Times New Roman" w:hAnsi="Times New Roman" w:cs="Times New Roman"/>
                <w:spacing w:val="-57"/>
                <w:sz w:val="12"/>
                <w:szCs w:val="12"/>
              </w:rPr>
              <w:t xml:space="preserve">  </w:t>
            </w:r>
            <w:r w:rsidRPr="0047640A">
              <w:rPr>
                <w:rFonts w:ascii="Times New Roman" w:hAnsi="Times New Roman" w:cs="Times New Roman"/>
                <w:sz w:val="12"/>
                <w:szCs w:val="12"/>
              </w:rPr>
              <w:t>Самарской</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области</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в</w:t>
            </w:r>
            <w:r w:rsidR="0047640A" w:rsidRPr="0047640A">
              <w:rPr>
                <w:rFonts w:ascii="Times New Roman" w:hAnsi="Times New Roman" w:cs="Times New Roman"/>
                <w:sz w:val="12"/>
                <w:szCs w:val="12"/>
              </w:rPr>
              <w:t xml:space="preserve"> </w:t>
            </w:r>
            <w:r w:rsidRPr="0047640A">
              <w:rPr>
                <w:rFonts w:ascii="Times New Roman" w:hAnsi="Times New Roman" w:cs="Times New Roman"/>
                <w:sz w:val="12"/>
                <w:szCs w:val="12"/>
              </w:rPr>
              <w:t>зависимости от</w:t>
            </w:r>
            <w:r w:rsidRPr="0047640A">
              <w:rPr>
                <w:rFonts w:ascii="Times New Roman" w:hAnsi="Times New Roman" w:cs="Times New Roman"/>
                <w:spacing w:val="-57"/>
                <w:sz w:val="12"/>
                <w:szCs w:val="12"/>
              </w:rPr>
              <w:t xml:space="preserve"> </w:t>
            </w:r>
            <w:r w:rsidRPr="0047640A">
              <w:rPr>
                <w:rFonts w:ascii="Times New Roman" w:hAnsi="Times New Roman" w:cs="Times New Roman"/>
                <w:sz w:val="12"/>
                <w:szCs w:val="12"/>
              </w:rPr>
              <w:t>этажности</w:t>
            </w:r>
            <w:r w:rsidRPr="0047640A">
              <w:rPr>
                <w:rFonts w:ascii="Times New Roman" w:hAnsi="Times New Roman" w:cs="Times New Roman"/>
                <w:spacing w:val="-13"/>
                <w:sz w:val="12"/>
                <w:szCs w:val="12"/>
              </w:rPr>
              <w:t xml:space="preserve"> </w:t>
            </w:r>
            <w:r w:rsidRPr="0047640A">
              <w:rPr>
                <w:rFonts w:ascii="Times New Roman" w:hAnsi="Times New Roman" w:cs="Times New Roman"/>
                <w:sz w:val="12"/>
                <w:szCs w:val="12"/>
              </w:rPr>
              <w:t>дома</w:t>
            </w:r>
          </w:p>
        </w:tc>
      </w:tr>
      <w:tr w:rsidR="00E51EC4" w:rsidRPr="0047640A" w14:paraId="3A1BB770" w14:textId="77777777" w:rsidTr="0047640A">
        <w:tc>
          <w:tcPr>
            <w:tcW w:w="817" w:type="dxa"/>
            <w:vAlign w:val="center"/>
          </w:tcPr>
          <w:p w14:paraId="0018A780" w14:textId="7741937D"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Р21-1</w:t>
            </w:r>
          </w:p>
        </w:tc>
        <w:tc>
          <w:tcPr>
            <w:tcW w:w="2693" w:type="dxa"/>
            <w:vAlign w:val="center"/>
          </w:tcPr>
          <w:p w14:paraId="4CDE8EB3" w14:textId="29C42324"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с.</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Сергиевск,</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ул.</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Г.</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Михайловского,</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24</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А</w:t>
            </w:r>
          </w:p>
        </w:tc>
        <w:tc>
          <w:tcPr>
            <w:tcW w:w="4219" w:type="dxa"/>
            <w:vAlign w:val="center"/>
          </w:tcPr>
          <w:p w14:paraId="11154186" w14:textId="6484E8E1"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E51EC4" w:rsidRPr="0047640A" w14:paraId="01DF5AC8" w14:textId="77777777" w:rsidTr="0047640A">
        <w:tc>
          <w:tcPr>
            <w:tcW w:w="817" w:type="dxa"/>
            <w:vAlign w:val="center"/>
          </w:tcPr>
          <w:p w14:paraId="6C9DA99B" w14:textId="59E6E08B"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Р21-3</w:t>
            </w:r>
          </w:p>
        </w:tc>
        <w:tc>
          <w:tcPr>
            <w:tcW w:w="2693" w:type="dxa"/>
            <w:vAlign w:val="center"/>
          </w:tcPr>
          <w:p w14:paraId="77809E75" w14:textId="0941286A"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с.</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Сергиевск,</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ул.</w:t>
            </w:r>
            <w:r w:rsidRPr="0047640A">
              <w:rPr>
                <w:rFonts w:ascii="Times New Roman" w:hAnsi="Times New Roman" w:cs="Times New Roman"/>
                <w:spacing w:val="-3"/>
                <w:sz w:val="12"/>
                <w:szCs w:val="12"/>
              </w:rPr>
              <w:t xml:space="preserve"> </w:t>
            </w:r>
            <w:proofErr w:type="gramStart"/>
            <w:r w:rsidRPr="0047640A">
              <w:rPr>
                <w:rFonts w:ascii="Times New Roman" w:hAnsi="Times New Roman" w:cs="Times New Roman"/>
                <w:sz w:val="12"/>
                <w:szCs w:val="12"/>
              </w:rPr>
              <w:t>Заводская</w:t>
            </w:r>
            <w:proofErr w:type="gramEnd"/>
            <w:r w:rsidRPr="0047640A">
              <w:rPr>
                <w:rFonts w:ascii="Times New Roman" w:hAnsi="Times New Roman" w:cs="Times New Roman"/>
                <w:sz w:val="12"/>
                <w:szCs w:val="12"/>
              </w:rPr>
              <w:t>,</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1</w:t>
            </w:r>
          </w:p>
        </w:tc>
        <w:tc>
          <w:tcPr>
            <w:tcW w:w="4219" w:type="dxa"/>
            <w:vAlign w:val="center"/>
          </w:tcPr>
          <w:p w14:paraId="1C4BF826" w14:textId="23B81DE9"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E51EC4" w:rsidRPr="0047640A" w14:paraId="2C8C7C42" w14:textId="77777777" w:rsidTr="0047640A">
        <w:tc>
          <w:tcPr>
            <w:tcW w:w="817" w:type="dxa"/>
            <w:vAlign w:val="center"/>
          </w:tcPr>
          <w:p w14:paraId="283BBA28" w14:textId="2487BA02"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Р21-4</w:t>
            </w:r>
          </w:p>
        </w:tc>
        <w:tc>
          <w:tcPr>
            <w:tcW w:w="2693" w:type="dxa"/>
            <w:vAlign w:val="center"/>
          </w:tcPr>
          <w:p w14:paraId="16615A1D" w14:textId="05F7A3E4"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с.</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Сергиевск,</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ул.</w:t>
            </w:r>
            <w:r w:rsidRPr="0047640A">
              <w:rPr>
                <w:rFonts w:ascii="Times New Roman" w:hAnsi="Times New Roman" w:cs="Times New Roman"/>
                <w:spacing w:val="-3"/>
                <w:sz w:val="12"/>
                <w:szCs w:val="12"/>
              </w:rPr>
              <w:t xml:space="preserve"> </w:t>
            </w:r>
            <w:proofErr w:type="gramStart"/>
            <w:r w:rsidRPr="0047640A">
              <w:rPr>
                <w:rFonts w:ascii="Times New Roman" w:hAnsi="Times New Roman" w:cs="Times New Roman"/>
                <w:sz w:val="12"/>
                <w:szCs w:val="12"/>
              </w:rPr>
              <w:t>Заводская</w:t>
            </w:r>
            <w:proofErr w:type="gramEnd"/>
            <w:r w:rsidRPr="0047640A">
              <w:rPr>
                <w:rFonts w:ascii="Times New Roman" w:hAnsi="Times New Roman" w:cs="Times New Roman"/>
                <w:sz w:val="12"/>
                <w:szCs w:val="12"/>
              </w:rPr>
              <w:t>,</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2</w:t>
            </w:r>
          </w:p>
        </w:tc>
        <w:tc>
          <w:tcPr>
            <w:tcW w:w="4219" w:type="dxa"/>
            <w:vAlign w:val="center"/>
          </w:tcPr>
          <w:p w14:paraId="2FCACC40" w14:textId="0857080C"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E51EC4" w:rsidRPr="0047640A" w14:paraId="1C393FA5" w14:textId="77777777" w:rsidTr="0047640A">
        <w:tc>
          <w:tcPr>
            <w:tcW w:w="817" w:type="dxa"/>
            <w:vAlign w:val="center"/>
          </w:tcPr>
          <w:p w14:paraId="045E4333" w14:textId="5B4B63AC"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Р21-283</w:t>
            </w:r>
          </w:p>
        </w:tc>
        <w:tc>
          <w:tcPr>
            <w:tcW w:w="2693" w:type="dxa"/>
            <w:vAlign w:val="center"/>
          </w:tcPr>
          <w:p w14:paraId="2F44B8AC" w14:textId="763BA94E"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 xml:space="preserve">с. Сергиевск, ул. </w:t>
            </w:r>
            <w:proofErr w:type="gramStart"/>
            <w:r w:rsidRPr="0047640A">
              <w:rPr>
                <w:rFonts w:ascii="Times New Roman" w:hAnsi="Times New Roman" w:cs="Times New Roman"/>
                <w:sz w:val="12"/>
                <w:szCs w:val="12"/>
              </w:rPr>
              <w:t>Заводская</w:t>
            </w:r>
            <w:proofErr w:type="gramEnd"/>
            <w:r w:rsidRPr="0047640A">
              <w:rPr>
                <w:rFonts w:ascii="Times New Roman" w:hAnsi="Times New Roman" w:cs="Times New Roman"/>
                <w:sz w:val="12"/>
                <w:szCs w:val="12"/>
              </w:rPr>
              <w:t>, д. 5</w:t>
            </w:r>
          </w:p>
        </w:tc>
        <w:tc>
          <w:tcPr>
            <w:tcW w:w="4219" w:type="dxa"/>
            <w:vAlign w:val="center"/>
          </w:tcPr>
          <w:p w14:paraId="7A6D5A59" w14:textId="69DAFDC9"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E51EC4" w:rsidRPr="0047640A" w14:paraId="5E75AF90" w14:textId="77777777" w:rsidTr="0047640A">
        <w:tc>
          <w:tcPr>
            <w:tcW w:w="817" w:type="dxa"/>
            <w:vAlign w:val="center"/>
          </w:tcPr>
          <w:p w14:paraId="074EE76A" w14:textId="63DD0F3C"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Р21-5</w:t>
            </w:r>
          </w:p>
        </w:tc>
        <w:tc>
          <w:tcPr>
            <w:tcW w:w="2693" w:type="dxa"/>
            <w:vAlign w:val="center"/>
          </w:tcPr>
          <w:p w14:paraId="79108C25" w14:textId="329E6E87"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с.</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Сергиевск,</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ул.</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К.</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Маркса,</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55</w:t>
            </w:r>
          </w:p>
        </w:tc>
        <w:tc>
          <w:tcPr>
            <w:tcW w:w="4219" w:type="dxa"/>
            <w:vAlign w:val="center"/>
          </w:tcPr>
          <w:p w14:paraId="0ADD61F4" w14:textId="030302F2"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E51EC4" w:rsidRPr="0047640A" w14:paraId="7A2849D3" w14:textId="77777777" w:rsidTr="0047640A">
        <w:tc>
          <w:tcPr>
            <w:tcW w:w="817" w:type="dxa"/>
            <w:vAlign w:val="center"/>
          </w:tcPr>
          <w:p w14:paraId="0AF07C88" w14:textId="76A520A1"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Р21-6</w:t>
            </w:r>
          </w:p>
        </w:tc>
        <w:tc>
          <w:tcPr>
            <w:tcW w:w="2693" w:type="dxa"/>
            <w:vAlign w:val="center"/>
          </w:tcPr>
          <w:p w14:paraId="46E62201" w14:textId="37E1BFCB"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с.</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Сергиевск,</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ул.</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Ленина,</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100</w:t>
            </w:r>
          </w:p>
        </w:tc>
        <w:tc>
          <w:tcPr>
            <w:tcW w:w="4219" w:type="dxa"/>
            <w:vAlign w:val="center"/>
          </w:tcPr>
          <w:p w14:paraId="05B36DD6" w14:textId="6A879999"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E51EC4" w:rsidRPr="0047640A" w14:paraId="2F333839" w14:textId="77777777" w:rsidTr="0047640A">
        <w:tc>
          <w:tcPr>
            <w:tcW w:w="817" w:type="dxa"/>
            <w:vAlign w:val="center"/>
          </w:tcPr>
          <w:p w14:paraId="277BEA55" w14:textId="5B00BF3E"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Р21-10</w:t>
            </w:r>
          </w:p>
        </w:tc>
        <w:tc>
          <w:tcPr>
            <w:tcW w:w="2693" w:type="dxa"/>
            <w:vAlign w:val="center"/>
          </w:tcPr>
          <w:p w14:paraId="57D97FFE" w14:textId="46B593E0"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с.</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Сергиевск,</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ул.</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Ленина,</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112</w:t>
            </w:r>
          </w:p>
        </w:tc>
        <w:tc>
          <w:tcPr>
            <w:tcW w:w="4219" w:type="dxa"/>
            <w:vAlign w:val="center"/>
          </w:tcPr>
          <w:p w14:paraId="4E100731" w14:textId="3EF6D6DC"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E51EC4" w:rsidRPr="0047640A" w14:paraId="0902FE3D" w14:textId="77777777" w:rsidTr="0047640A">
        <w:tc>
          <w:tcPr>
            <w:tcW w:w="817" w:type="dxa"/>
            <w:vAlign w:val="center"/>
          </w:tcPr>
          <w:p w14:paraId="475A4626" w14:textId="52E017F1"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Р21-11</w:t>
            </w:r>
          </w:p>
        </w:tc>
        <w:tc>
          <w:tcPr>
            <w:tcW w:w="2693" w:type="dxa"/>
            <w:vAlign w:val="center"/>
          </w:tcPr>
          <w:p w14:paraId="6D42087A" w14:textId="7A0351B6"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с.</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Сергиевск,</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ул.</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Ленина,</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114</w:t>
            </w:r>
          </w:p>
        </w:tc>
        <w:tc>
          <w:tcPr>
            <w:tcW w:w="4219" w:type="dxa"/>
            <w:vAlign w:val="center"/>
          </w:tcPr>
          <w:p w14:paraId="194C2702" w14:textId="6C62B929"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E51EC4" w:rsidRPr="0047640A" w14:paraId="6B2439B5" w14:textId="77777777" w:rsidTr="0047640A">
        <w:tc>
          <w:tcPr>
            <w:tcW w:w="817" w:type="dxa"/>
            <w:vAlign w:val="center"/>
          </w:tcPr>
          <w:p w14:paraId="20A0E446" w14:textId="67C6D1E2"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Р21-12</w:t>
            </w:r>
          </w:p>
        </w:tc>
        <w:tc>
          <w:tcPr>
            <w:tcW w:w="2693" w:type="dxa"/>
            <w:vAlign w:val="center"/>
          </w:tcPr>
          <w:p w14:paraId="57620C2C" w14:textId="516EB221"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с.</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Сергиевск,</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ул.</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Ленина,</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116</w:t>
            </w:r>
          </w:p>
        </w:tc>
        <w:tc>
          <w:tcPr>
            <w:tcW w:w="4219" w:type="dxa"/>
            <w:vAlign w:val="center"/>
          </w:tcPr>
          <w:p w14:paraId="6779DD68" w14:textId="1EB46C77"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E51EC4" w:rsidRPr="0047640A" w14:paraId="76A0E83A" w14:textId="77777777" w:rsidTr="0047640A">
        <w:tc>
          <w:tcPr>
            <w:tcW w:w="817" w:type="dxa"/>
            <w:vAlign w:val="center"/>
          </w:tcPr>
          <w:p w14:paraId="4672D469" w14:textId="15F9F0F5"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Р21-13</w:t>
            </w:r>
          </w:p>
        </w:tc>
        <w:tc>
          <w:tcPr>
            <w:tcW w:w="2693" w:type="dxa"/>
            <w:vAlign w:val="center"/>
          </w:tcPr>
          <w:p w14:paraId="3E4B8A06" w14:textId="309DB275"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с.</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Сергиевск,</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ул.</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Ленина,</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118</w:t>
            </w:r>
          </w:p>
        </w:tc>
        <w:tc>
          <w:tcPr>
            <w:tcW w:w="4219" w:type="dxa"/>
            <w:vAlign w:val="center"/>
          </w:tcPr>
          <w:p w14:paraId="72FAE5C3" w14:textId="2CD408F9"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E51EC4" w:rsidRPr="0047640A" w14:paraId="04D65FA5" w14:textId="77777777" w:rsidTr="0047640A">
        <w:tc>
          <w:tcPr>
            <w:tcW w:w="817" w:type="dxa"/>
            <w:vAlign w:val="center"/>
          </w:tcPr>
          <w:p w14:paraId="0962F317" w14:textId="2F1FE481"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Р21-15</w:t>
            </w:r>
          </w:p>
        </w:tc>
        <w:tc>
          <w:tcPr>
            <w:tcW w:w="2693" w:type="dxa"/>
            <w:vAlign w:val="center"/>
          </w:tcPr>
          <w:p w14:paraId="341462DE" w14:textId="758DFF1A"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с.</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Сергиевск,</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ул.</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Ленина,</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120</w:t>
            </w:r>
          </w:p>
        </w:tc>
        <w:tc>
          <w:tcPr>
            <w:tcW w:w="4219" w:type="dxa"/>
            <w:vAlign w:val="center"/>
          </w:tcPr>
          <w:p w14:paraId="0D21AA41" w14:textId="63808B45"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E51EC4" w:rsidRPr="0047640A" w14:paraId="38B73FA8" w14:textId="77777777" w:rsidTr="0047640A">
        <w:tc>
          <w:tcPr>
            <w:tcW w:w="817" w:type="dxa"/>
            <w:vAlign w:val="center"/>
          </w:tcPr>
          <w:p w14:paraId="4FF7A183" w14:textId="6911E0E0"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Р21-16</w:t>
            </w:r>
          </w:p>
        </w:tc>
        <w:tc>
          <w:tcPr>
            <w:tcW w:w="2693" w:type="dxa"/>
            <w:vAlign w:val="center"/>
          </w:tcPr>
          <w:p w14:paraId="69FBF3A2" w14:textId="6DECF133"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с.</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Сергиевск,</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ул.</w:t>
            </w:r>
            <w:r w:rsidRPr="0047640A">
              <w:rPr>
                <w:rFonts w:ascii="Times New Roman" w:hAnsi="Times New Roman" w:cs="Times New Roman"/>
                <w:spacing w:val="-4"/>
                <w:sz w:val="12"/>
                <w:szCs w:val="12"/>
              </w:rPr>
              <w:t xml:space="preserve"> </w:t>
            </w:r>
            <w:r w:rsidRPr="0047640A">
              <w:rPr>
                <w:rFonts w:ascii="Times New Roman" w:hAnsi="Times New Roman" w:cs="Times New Roman"/>
                <w:sz w:val="12"/>
                <w:szCs w:val="12"/>
              </w:rPr>
              <w:t>Ленина,</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122</w:t>
            </w:r>
          </w:p>
        </w:tc>
        <w:tc>
          <w:tcPr>
            <w:tcW w:w="4219" w:type="dxa"/>
            <w:vAlign w:val="center"/>
          </w:tcPr>
          <w:p w14:paraId="01BE6DEA" w14:textId="35EE2D16"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E51EC4" w:rsidRPr="0047640A" w14:paraId="0ECFE269" w14:textId="77777777" w:rsidTr="0047640A">
        <w:tc>
          <w:tcPr>
            <w:tcW w:w="817" w:type="dxa"/>
            <w:vAlign w:val="center"/>
          </w:tcPr>
          <w:p w14:paraId="659BECBE" w14:textId="582D917D"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Р21-17</w:t>
            </w:r>
          </w:p>
        </w:tc>
        <w:tc>
          <w:tcPr>
            <w:tcW w:w="2693" w:type="dxa"/>
            <w:vAlign w:val="center"/>
          </w:tcPr>
          <w:p w14:paraId="29D630A8" w14:textId="67333CDA"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с.</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Сергиевск,</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ул.</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Ленина,</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124</w:t>
            </w:r>
          </w:p>
        </w:tc>
        <w:tc>
          <w:tcPr>
            <w:tcW w:w="4219" w:type="dxa"/>
            <w:vAlign w:val="center"/>
          </w:tcPr>
          <w:p w14:paraId="19156BA2" w14:textId="33B26C3C"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E51EC4" w:rsidRPr="0047640A" w14:paraId="7B723225" w14:textId="77777777" w:rsidTr="0047640A">
        <w:tc>
          <w:tcPr>
            <w:tcW w:w="817" w:type="dxa"/>
            <w:vAlign w:val="center"/>
          </w:tcPr>
          <w:p w14:paraId="034FAD1B" w14:textId="66FAC1DB"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Р21-21</w:t>
            </w:r>
          </w:p>
        </w:tc>
        <w:tc>
          <w:tcPr>
            <w:tcW w:w="2693" w:type="dxa"/>
            <w:vAlign w:val="center"/>
          </w:tcPr>
          <w:p w14:paraId="22B09597" w14:textId="3CEBD7AF"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с.</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Сергиевск,</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ул.</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Ленина,</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79</w:t>
            </w:r>
            <w:proofErr w:type="gramStart"/>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Б</w:t>
            </w:r>
            <w:proofErr w:type="gramEnd"/>
          </w:p>
        </w:tc>
        <w:tc>
          <w:tcPr>
            <w:tcW w:w="4219" w:type="dxa"/>
            <w:vAlign w:val="center"/>
          </w:tcPr>
          <w:p w14:paraId="6B677ED9" w14:textId="3EBE2858"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E51EC4" w:rsidRPr="0047640A" w14:paraId="490CC41E" w14:textId="77777777" w:rsidTr="0047640A">
        <w:tc>
          <w:tcPr>
            <w:tcW w:w="817" w:type="dxa"/>
            <w:vAlign w:val="center"/>
          </w:tcPr>
          <w:p w14:paraId="1EE6FB55" w14:textId="09CC895F"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Р21-22</w:t>
            </w:r>
          </w:p>
        </w:tc>
        <w:tc>
          <w:tcPr>
            <w:tcW w:w="2693" w:type="dxa"/>
            <w:vAlign w:val="center"/>
          </w:tcPr>
          <w:p w14:paraId="1E44AF8B" w14:textId="06BEA628"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с.</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Сергиевск,</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ул.</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Ленина,</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81</w:t>
            </w:r>
          </w:p>
        </w:tc>
        <w:tc>
          <w:tcPr>
            <w:tcW w:w="4219" w:type="dxa"/>
            <w:vAlign w:val="center"/>
          </w:tcPr>
          <w:p w14:paraId="4C0F1BCC" w14:textId="5AF8F930"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E51EC4" w:rsidRPr="0047640A" w14:paraId="02E8A564" w14:textId="77777777" w:rsidTr="0047640A">
        <w:tc>
          <w:tcPr>
            <w:tcW w:w="817" w:type="dxa"/>
            <w:vAlign w:val="center"/>
          </w:tcPr>
          <w:p w14:paraId="4F17A3C5" w14:textId="321D8F6C"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Р21-24</w:t>
            </w:r>
          </w:p>
        </w:tc>
        <w:tc>
          <w:tcPr>
            <w:tcW w:w="2693" w:type="dxa"/>
            <w:vAlign w:val="center"/>
          </w:tcPr>
          <w:p w14:paraId="58F29D73" w14:textId="3313EE84"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с.</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Сергиевск,</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ул.</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Ленина,</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83</w:t>
            </w:r>
            <w:proofErr w:type="gramStart"/>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А</w:t>
            </w:r>
            <w:proofErr w:type="gramEnd"/>
          </w:p>
        </w:tc>
        <w:tc>
          <w:tcPr>
            <w:tcW w:w="4219" w:type="dxa"/>
            <w:vAlign w:val="center"/>
          </w:tcPr>
          <w:p w14:paraId="6E8F194B" w14:textId="1EB204FD"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E51EC4" w:rsidRPr="0047640A" w14:paraId="08CC5104" w14:textId="77777777" w:rsidTr="0047640A">
        <w:tc>
          <w:tcPr>
            <w:tcW w:w="817" w:type="dxa"/>
            <w:vAlign w:val="center"/>
          </w:tcPr>
          <w:p w14:paraId="24053A5C" w14:textId="214CC03A"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Р21-27</w:t>
            </w:r>
          </w:p>
        </w:tc>
        <w:tc>
          <w:tcPr>
            <w:tcW w:w="2693" w:type="dxa"/>
            <w:vAlign w:val="center"/>
          </w:tcPr>
          <w:p w14:paraId="779CB3D6" w14:textId="18772646"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с.</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Сергиевск,</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ул.</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Ленина,</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д. 98</w:t>
            </w:r>
          </w:p>
        </w:tc>
        <w:tc>
          <w:tcPr>
            <w:tcW w:w="4219" w:type="dxa"/>
            <w:vAlign w:val="center"/>
          </w:tcPr>
          <w:p w14:paraId="51ABFF78" w14:textId="2E03FD8F"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E51EC4" w:rsidRPr="0047640A" w14:paraId="5914AD8A" w14:textId="77777777" w:rsidTr="0047640A">
        <w:tc>
          <w:tcPr>
            <w:tcW w:w="817" w:type="dxa"/>
            <w:vAlign w:val="center"/>
          </w:tcPr>
          <w:p w14:paraId="30D385E6" w14:textId="09526F83"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Р21-29</w:t>
            </w:r>
          </w:p>
        </w:tc>
        <w:tc>
          <w:tcPr>
            <w:tcW w:w="2693" w:type="dxa"/>
            <w:vAlign w:val="center"/>
          </w:tcPr>
          <w:p w14:paraId="3DC48BD7" w14:textId="3A8CA90A"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с.</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Сергиевск,</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ул.</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Лермонтова,</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2</w:t>
            </w:r>
            <w:proofErr w:type="gramStart"/>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А</w:t>
            </w:r>
            <w:proofErr w:type="gramEnd"/>
          </w:p>
        </w:tc>
        <w:tc>
          <w:tcPr>
            <w:tcW w:w="4219" w:type="dxa"/>
            <w:vAlign w:val="center"/>
          </w:tcPr>
          <w:p w14:paraId="3835954B" w14:textId="413DC42B"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E51EC4" w:rsidRPr="0047640A" w14:paraId="57927AA4" w14:textId="77777777" w:rsidTr="0047640A">
        <w:tc>
          <w:tcPr>
            <w:tcW w:w="817" w:type="dxa"/>
            <w:vAlign w:val="center"/>
          </w:tcPr>
          <w:p w14:paraId="2E9051DC" w14:textId="2977D55F"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lastRenderedPageBreak/>
              <w:t>Р21-30</w:t>
            </w:r>
          </w:p>
        </w:tc>
        <w:tc>
          <w:tcPr>
            <w:tcW w:w="2693" w:type="dxa"/>
            <w:vAlign w:val="center"/>
          </w:tcPr>
          <w:p w14:paraId="71A12210" w14:textId="754177A6"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с.</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Сергиевск,</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ул.</w:t>
            </w:r>
            <w:r w:rsidRPr="0047640A">
              <w:rPr>
                <w:rFonts w:ascii="Times New Roman" w:hAnsi="Times New Roman" w:cs="Times New Roman"/>
                <w:spacing w:val="-3"/>
                <w:sz w:val="12"/>
                <w:szCs w:val="12"/>
              </w:rPr>
              <w:t xml:space="preserve"> </w:t>
            </w:r>
            <w:proofErr w:type="gramStart"/>
            <w:r w:rsidRPr="0047640A">
              <w:rPr>
                <w:rFonts w:ascii="Times New Roman" w:hAnsi="Times New Roman" w:cs="Times New Roman"/>
                <w:sz w:val="12"/>
                <w:szCs w:val="12"/>
              </w:rPr>
              <w:t>Лесная</w:t>
            </w:r>
            <w:proofErr w:type="gramEnd"/>
            <w:r w:rsidRPr="0047640A">
              <w:rPr>
                <w:rFonts w:ascii="Times New Roman" w:hAnsi="Times New Roman" w:cs="Times New Roman"/>
                <w:sz w:val="12"/>
                <w:szCs w:val="12"/>
              </w:rPr>
              <w:t>,</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1</w:t>
            </w:r>
          </w:p>
        </w:tc>
        <w:tc>
          <w:tcPr>
            <w:tcW w:w="4219" w:type="dxa"/>
            <w:vAlign w:val="center"/>
          </w:tcPr>
          <w:p w14:paraId="4DA4A20B" w14:textId="6B9808D9"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E51EC4" w:rsidRPr="0047640A" w14:paraId="6425688A" w14:textId="77777777" w:rsidTr="0047640A">
        <w:tc>
          <w:tcPr>
            <w:tcW w:w="817" w:type="dxa"/>
            <w:vAlign w:val="center"/>
          </w:tcPr>
          <w:p w14:paraId="6D381E6E" w14:textId="0A286B53"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Р21-31</w:t>
            </w:r>
          </w:p>
        </w:tc>
        <w:tc>
          <w:tcPr>
            <w:tcW w:w="2693" w:type="dxa"/>
            <w:vAlign w:val="center"/>
          </w:tcPr>
          <w:p w14:paraId="1CF45787" w14:textId="4BAA05ED"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с.</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Сергиевск,</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ул.</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Лесная,</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1</w:t>
            </w:r>
            <w:proofErr w:type="gramStart"/>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А</w:t>
            </w:r>
            <w:proofErr w:type="gramEnd"/>
          </w:p>
        </w:tc>
        <w:tc>
          <w:tcPr>
            <w:tcW w:w="4219" w:type="dxa"/>
            <w:vAlign w:val="center"/>
          </w:tcPr>
          <w:p w14:paraId="64CE895E" w14:textId="54B22678"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E51EC4" w:rsidRPr="0047640A" w14:paraId="550C6D41" w14:textId="77777777" w:rsidTr="0047640A">
        <w:tc>
          <w:tcPr>
            <w:tcW w:w="817" w:type="dxa"/>
            <w:vAlign w:val="center"/>
          </w:tcPr>
          <w:p w14:paraId="0F1EC2CA" w14:textId="58C83CBD"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Р21-32</w:t>
            </w:r>
          </w:p>
        </w:tc>
        <w:tc>
          <w:tcPr>
            <w:tcW w:w="2693" w:type="dxa"/>
            <w:vAlign w:val="center"/>
          </w:tcPr>
          <w:p w14:paraId="2A237134" w14:textId="14CF0E9B"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с.</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Сергиевск,</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ул.</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М.</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Горького,</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3</w:t>
            </w:r>
          </w:p>
        </w:tc>
        <w:tc>
          <w:tcPr>
            <w:tcW w:w="4219" w:type="dxa"/>
            <w:vAlign w:val="center"/>
          </w:tcPr>
          <w:p w14:paraId="2CBA9A77" w14:textId="66701205"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E51EC4" w:rsidRPr="0047640A" w14:paraId="1226A883" w14:textId="77777777" w:rsidTr="0047640A">
        <w:tc>
          <w:tcPr>
            <w:tcW w:w="817" w:type="dxa"/>
            <w:vAlign w:val="center"/>
          </w:tcPr>
          <w:p w14:paraId="24119287" w14:textId="701B5CC3"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Р21-34</w:t>
            </w:r>
          </w:p>
        </w:tc>
        <w:tc>
          <w:tcPr>
            <w:tcW w:w="2693" w:type="dxa"/>
            <w:vAlign w:val="center"/>
          </w:tcPr>
          <w:p w14:paraId="512EF838" w14:textId="64C2A75D"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с.</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Сергиевск,</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ул.</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М.</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Горького,</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8</w:t>
            </w:r>
          </w:p>
        </w:tc>
        <w:tc>
          <w:tcPr>
            <w:tcW w:w="4219" w:type="dxa"/>
            <w:vAlign w:val="center"/>
          </w:tcPr>
          <w:p w14:paraId="11F55882" w14:textId="1A9B84D0"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E51EC4" w:rsidRPr="0047640A" w14:paraId="6E18C213" w14:textId="77777777" w:rsidTr="0047640A">
        <w:tc>
          <w:tcPr>
            <w:tcW w:w="817" w:type="dxa"/>
            <w:vAlign w:val="center"/>
          </w:tcPr>
          <w:p w14:paraId="46E805EC" w14:textId="46DA3FC6"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Р21-35</w:t>
            </w:r>
          </w:p>
        </w:tc>
        <w:tc>
          <w:tcPr>
            <w:tcW w:w="2693" w:type="dxa"/>
            <w:vAlign w:val="center"/>
          </w:tcPr>
          <w:p w14:paraId="4E380161" w14:textId="3DCD65EC"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с.</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Сергиевск,</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ул.</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Н.</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Краснова,</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40</w:t>
            </w:r>
          </w:p>
        </w:tc>
        <w:tc>
          <w:tcPr>
            <w:tcW w:w="4219" w:type="dxa"/>
            <w:vAlign w:val="center"/>
          </w:tcPr>
          <w:p w14:paraId="5599CD7D" w14:textId="0BCBE428"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E51EC4" w:rsidRPr="0047640A" w14:paraId="611A3023" w14:textId="77777777" w:rsidTr="0047640A">
        <w:tc>
          <w:tcPr>
            <w:tcW w:w="817" w:type="dxa"/>
            <w:vAlign w:val="center"/>
          </w:tcPr>
          <w:p w14:paraId="4652C400" w14:textId="44B5A434"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Р21-36</w:t>
            </w:r>
          </w:p>
        </w:tc>
        <w:tc>
          <w:tcPr>
            <w:tcW w:w="2693" w:type="dxa"/>
            <w:vAlign w:val="center"/>
          </w:tcPr>
          <w:p w14:paraId="70361ACD" w14:textId="0769318A"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с.</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Сергиевск,</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ул.</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Н.</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Краснова,</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92</w:t>
            </w:r>
          </w:p>
        </w:tc>
        <w:tc>
          <w:tcPr>
            <w:tcW w:w="4219" w:type="dxa"/>
            <w:vAlign w:val="center"/>
          </w:tcPr>
          <w:p w14:paraId="66AF0C67" w14:textId="699E3C05"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E51EC4" w:rsidRPr="0047640A" w14:paraId="5CBA0A5A" w14:textId="77777777" w:rsidTr="0047640A">
        <w:tc>
          <w:tcPr>
            <w:tcW w:w="817" w:type="dxa"/>
            <w:vAlign w:val="center"/>
          </w:tcPr>
          <w:p w14:paraId="1D8E5DA5" w14:textId="682BFE3A"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Р21-37</w:t>
            </w:r>
          </w:p>
        </w:tc>
        <w:tc>
          <w:tcPr>
            <w:tcW w:w="2693" w:type="dxa"/>
            <w:vAlign w:val="center"/>
          </w:tcPr>
          <w:p w14:paraId="79AB39B6" w14:textId="7AC4E79C"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с.</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Сергиевск,</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ул.</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Н.</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Краснова,</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92</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А</w:t>
            </w:r>
          </w:p>
        </w:tc>
        <w:tc>
          <w:tcPr>
            <w:tcW w:w="4219" w:type="dxa"/>
            <w:vAlign w:val="center"/>
          </w:tcPr>
          <w:p w14:paraId="38D1F2DA" w14:textId="6EF64521"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E51EC4" w:rsidRPr="0047640A" w14:paraId="05955E86" w14:textId="77777777" w:rsidTr="0047640A">
        <w:tc>
          <w:tcPr>
            <w:tcW w:w="817" w:type="dxa"/>
            <w:vAlign w:val="center"/>
          </w:tcPr>
          <w:p w14:paraId="6A9892A3" w14:textId="4E57FECA"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Р21-38</w:t>
            </w:r>
          </w:p>
        </w:tc>
        <w:tc>
          <w:tcPr>
            <w:tcW w:w="2693" w:type="dxa"/>
            <w:vAlign w:val="center"/>
          </w:tcPr>
          <w:p w14:paraId="7A3E7098" w14:textId="20D6697F"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с.</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Сергиевск,</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ул.</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Н.</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Краснова,</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94</w:t>
            </w:r>
          </w:p>
        </w:tc>
        <w:tc>
          <w:tcPr>
            <w:tcW w:w="4219" w:type="dxa"/>
            <w:vAlign w:val="center"/>
          </w:tcPr>
          <w:p w14:paraId="48728150" w14:textId="5C99E602"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E51EC4" w:rsidRPr="0047640A" w14:paraId="5D05059C" w14:textId="77777777" w:rsidTr="0047640A">
        <w:tc>
          <w:tcPr>
            <w:tcW w:w="817" w:type="dxa"/>
            <w:vAlign w:val="center"/>
          </w:tcPr>
          <w:p w14:paraId="7EC8AFD2" w14:textId="24B50837"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Р21-39</w:t>
            </w:r>
          </w:p>
        </w:tc>
        <w:tc>
          <w:tcPr>
            <w:tcW w:w="2693" w:type="dxa"/>
            <w:vAlign w:val="center"/>
          </w:tcPr>
          <w:p w14:paraId="740E0079" w14:textId="5008F7F4"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с.</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Сергиевск,</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ул.</w:t>
            </w:r>
            <w:r w:rsidRPr="0047640A">
              <w:rPr>
                <w:rFonts w:ascii="Times New Roman" w:hAnsi="Times New Roman" w:cs="Times New Roman"/>
                <w:spacing w:val="-3"/>
                <w:sz w:val="12"/>
                <w:szCs w:val="12"/>
              </w:rPr>
              <w:t xml:space="preserve"> </w:t>
            </w:r>
            <w:proofErr w:type="gramStart"/>
            <w:r w:rsidRPr="0047640A">
              <w:rPr>
                <w:rFonts w:ascii="Times New Roman" w:hAnsi="Times New Roman" w:cs="Times New Roman"/>
                <w:sz w:val="12"/>
                <w:szCs w:val="12"/>
              </w:rPr>
              <w:t>Советская</w:t>
            </w:r>
            <w:proofErr w:type="gramEnd"/>
            <w:r w:rsidRPr="0047640A">
              <w:rPr>
                <w:rFonts w:ascii="Times New Roman" w:hAnsi="Times New Roman" w:cs="Times New Roman"/>
                <w:sz w:val="12"/>
                <w:szCs w:val="12"/>
              </w:rPr>
              <w:t>,</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39</w:t>
            </w:r>
          </w:p>
        </w:tc>
        <w:tc>
          <w:tcPr>
            <w:tcW w:w="4219" w:type="dxa"/>
            <w:vAlign w:val="center"/>
          </w:tcPr>
          <w:p w14:paraId="58352574" w14:textId="031D1A8B"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E51EC4" w:rsidRPr="0047640A" w14:paraId="70E8ACEF" w14:textId="77777777" w:rsidTr="0047640A">
        <w:tc>
          <w:tcPr>
            <w:tcW w:w="817" w:type="dxa"/>
            <w:vAlign w:val="center"/>
          </w:tcPr>
          <w:p w14:paraId="2E56DD01" w14:textId="293F3547"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Р21-43</w:t>
            </w:r>
          </w:p>
        </w:tc>
        <w:tc>
          <w:tcPr>
            <w:tcW w:w="2693" w:type="dxa"/>
            <w:vAlign w:val="center"/>
          </w:tcPr>
          <w:p w14:paraId="55694C93" w14:textId="78EBB749"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с.</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Сергиевск,</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ул.</w:t>
            </w:r>
            <w:r w:rsidRPr="0047640A">
              <w:rPr>
                <w:rFonts w:ascii="Times New Roman" w:hAnsi="Times New Roman" w:cs="Times New Roman"/>
                <w:spacing w:val="-3"/>
                <w:sz w:val="12"/>
                <w:szCs w:val="12"/>
              </w:rPr>
              <w:t xml:space="preserve"> </w:t>
            </w:r>
            <w:proofErr w:type="gramStart"/>
            <w:r w:rsidRPr="0047640A">
              <w:rPr>
                <w:rFonts w:ascii="Times New Roman" w:hAnsi="Times New Roman" w:cs="Times New Roman"/>
                <w:sz w:val="12"/>
                <w:szCs w:val="12"/>
              </w:rPr>
              <w:t>Советская</w:t>
            </w:r>
            <w:proofErr w:type="gramEnd"/>
            <w:r w:rsidRPr="0047640A">
              <w:rPr>
                <w:rFonts w:ascii="Times New Roman" w:hAnsi="Times New Roman" w:cs="Times New Roman"/>
                <w:sz w:val="12"/>
                <w:szCs w:val="12"/>
              </w:rPr>
              <w:t>,</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68</w:t>
            </w:r>
          </w:p>
        </w:tc>
        <w:tc>
          <w:tcPr>
            <w:tcW w:w="4219" w:type="dxa"/>
            <w:vAlign w:val="center"/>
          </w:tcPr>
          <w:p w14:paraId="43AB7BBE" w14:textId="05E36B34"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E51EC4" w:rsidRPr="0047640A" w14:paraId="1D895169" w14:textId="77777777" w:rsidTr="0047640A">
        <w:tc>
          <w:tcPr>
            <w:tcW w:w="817" w:type="dxa"/>
            <w:vAlign w:val="center"/>
          </w:tcPr>
          <w:p w14:paraId="5ACD98E7" w14:textId="3804FD71"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Р21-44</w:t>
            </w:r>
          </w:p>
        </w:tc>
        <w:tc>
          <w:tcPr>
            <w:tcW w:w="2693" w:type="dxa"/>
            <w:vAlign w:val="center"/>
          </w:tcPr>
          <w:p w14:paraId="1C6FC4BD" w14:textId="327B98CA"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с.</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Сергиевск,</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ул.</w:t>
            </w:r>
            <w:r w:rsidRPr="0047640A">
              <w:rPr>
                <w:rFonts w:ascii="Times New Roman" w:hAnsi="Times New Roman" w:cs="Times New Roman"/>
                <w:spacing w:val="-3"/>
                <w:sz w:val="12"/>
                <w:szCs w:val="12"/>
              </w:rPr>
              <w:t xml:space="preserve"> </w:t>
            </w:r>
            <w:proofErr w:type="gramStart"/>
            <w:r w:rsidRPr="0047640A">
              <w:rPr>
                <w:rFonts w:ascii="Times New Roman" w:hAnsi="Times New Roman" w:cs="Times New Roman"/>
                <w:sz w:val="12"/>
                <w:szCs w:val="12"/>
              </w:rPr>
              <w:t>Советская</w:t>
            </w:r>
            <w:proofErr w:type="gramEnd"/>
            <w:r w:rsidRPr="0047640A">
              <w:rPr>
                <w:rFonts w:ascii="Times New Roman" w:hAnsi="Times New Roman" w:cs="Times New Roman"/>
                <w:sz w:val="12"/>
                <w:szCs w:val="12"/>
              </w:rPr>
              <w:t>,</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70</w:t>
            </w:r>
          </w:p>
        </w:tc>
        <w:tc>
          <w:tcPr>
            <w:tcW w:w="4219" w:type="dxa"/>
            <w:vAlign w:val="center"/>
          </w:tcPr>
          <w:p w14:paraId="06DB52F1" w14:textId="4AA154D3"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E51EC4" w:rsidRPr="0047640A" w14:paraId="1F6BB394" w14:textId="77777777" w:rsidTr="0047640A">
        <w:tc>
          <w:tcPr>
            <w:tcW w:w="817" w:type="dxa"/>
            <w:vAlign w:val="center"/>
          </w:tcPr>
          <w:p w14:paraId="0CEA984F" w14:textId="01D4F954"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Р21-45</w:t>
            </w:r>
          </w:p>
        </w:tc>
        <w:tc>
          <w:tcPr>
            <w:tcW w:w="2693" w:type="dxa"/>
            <w:vAlign w:val="center"/>
          </w:tcPr>
          <w:p w14:paraId="1EE1B7D6" w14:textId="626DC6B5"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с.</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Сергиевск,</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ул.</w:t>
            </w:r>
            <w:r w:rsidRPr="0047640A">
              <w:rPr>
                <w:rFonts w:ascii="Times New Roman" w:hAnsi="Times New Roman" w:cs="Times New Roman"/>
                <w:spacing w:val="-3"/>
                <w:sz w:val="12"/>
                <w:szCs w:val="12"/>
              </w:rPr>
              <w:t xml:space="preserve"> </w:t>
            </w:r>
            <w:proofErr w:type="gramStart"/>
            <w:r w:rsidRPr="0047640A">
              <w:rPr>
                <w:rFonts w:ascii="Times New Roman" w:hAnsi="Times New Roman" w:cs="Times New Roman"/>
                <w:sz w:val="12"/>
                <w:szCs w:val="12"/>
              </w:rPr>
              <w:t>Советская</w:t>
            </w:r>
            <w:proofErr w:type="gramEnd"/>
            <w:r w:rsidRPr="0047640A">
              <w:rPr>
                <w:rFonts w:ascii="Times New Roman" w:hAnsi="Times New Roman" w:cs="Times New Roman"/>
                <w:sz w:val="12"/>
                <w:szCs w:val="12"/>
              </w:rPr>
              <w:t>,</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72</w:t>
            </w:r>
          </w:p>
        </w:tc>
        <w:tc>
          <w:tcPr>
            <w:tcW w:w="4219" w:type="dxa"/>
            <w:vAlign w:val="center"/>
          </w:tcPr>
          <w:p w14:paraId="54565BDE" w14:textId="286CFAA1"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E51EC4" w:rsidRPr="0047640A" w14:paraId="251CF30B" w14:textId="77777777" w:rsidTr="0047640A">
        <w:tc>
          <w:tcPr>
            <w:tcW w:w="817" w:type="dxa"/>
            <w:vAlign w:val="center"/>
          </w:tcPr>
          <w:p w14:paraId="0B0BA560" w14:textId="62A4C616"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Р21-46</w:t>
            </w:r>
          </w:p>
        </w:tc>
        <w:tc>
          <w:tcPr>
            <w:tcW w:w="2693" w:type="dxa"/>
            <w:vAlign w:val="center"/>
          </w:tcPr>
          <w:p w14:paraId="58D3FAC3" w14:textId="665012B5"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с.</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Сергиевск,</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ул.</w:t>
            </w:r>
            <w:r w:rsidRPr="0047640A">
              <w:rPr>
                <w:rFonts w:ascii="Times New Roman" w:hAnsi="Times New Roman" w:cs="Times New Roman"/>
                <w:spacing w:val="-4"/>
                <w:sz w:val="12"/>
                <w:szCs w:val="12"/>
              </w:rPr>
              <w:t xml:space="preserve"> </w:t>
            </w:r>
            <w:r w:rsidRPr="0047640A">
              <w:rPr>
                <w:rFonts w:ascii="Times New Roman" w:hAnsi="Times New Roman" w:cs="Times New Roman"/>
                <w:sz w:val="12"/>
                <w:szCs w:val="12"/>
              </w:rPr>
              <w:t>Строителей,</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1</w:t>
            </w:r>
          </w:p>
        </w:tc>
        <w:tc>
          <w:tcPr>
            <w:tcW w:w="4219" w:type="dxa"/>
            <w:vAlign w:val="center"/>
          </w:tcPr>
          <w:p w14:paraId="5747EF18" w14:textId="28EA85FE"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E51EC4" w:rsidRPr="0047640A" w14:paraId="2529B7A6" w14:textId="77777777" w:rsidTr="0047640A">
        <w:tc>
          <w:tcPr>
            <w:tcW w:w="817" w:type="dxa"/>
            <w:vAlign w:val="center"/>
          </w:tcPr>
          <w:p w14:paraId="19BE7E6B" w14:textId="4C770F3B"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Р21-49</w:t>
            </w:r>
          </w:p>
        </w:tc>
        <w:tc>
          <w:tcPr>
            <w:tcW w:w="2693" w:type="dxa"/>
            <w:vAlign w:val="center"/>
          </w:tcPr>
          <w:p w14:paraId="3C04808D" w14:textId="0E901F8E"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с.</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Сергиевск,</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ул.</w:t>
            </w:r>
            <w:r w:rsidRPr="0047640A">
              <w:rPr>
                <w:rFonts w:ascii="Times New Roman" w:hAnsi="Times New Roman" w:cs="Times New Roman"/>
                <w:spacing w:val="-4"/>
                <w:sz w:val="12"/>
                <w:szCs w:val="12"/>
              </w:rPr>
              <w:t xml:space="preserve"> </w:t>
            </w:r>
            <w:r w:rsidRPr="0047640A">
              <w:rPr>
                <w:rFonts w:ascii="Times New Roman" w:hAnsi="Times New Roman" w:cs="Times New Roman"/>
                <w:sz w:val="12"/>
                <w:szCs w:val="12"/>
              </w:rPr>
              <w:t>Строителей,</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9</w:t>
            </w:r>
          </w:p>
        </w:tc>
        <w:tc>
          <w:tcPr>
            <w:tcW w:w="4219" w:type="dxa"/>
            <w:vAlign w:val="center"/>
          </w:tcPr>
          <w:p w14:paraId="13C4651C" w14:textId="4A174B40"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E51EC4" w:rsidRPr="0047640A" w14:paraId="7E432EDF" w14:textId="77777777" w:rsidTr="0047640A">
        <w:tc>
          <w:tcPr>
            <w:tcW w:w="817" w:type="dxa"/>
            <w:vAlign w:val="center"/>
          </w:tcPr>
          <w:p w14:paraId="5366EEB4" w14:textId="726A2389"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Р21-50</w:t>
            </w:r>
          </w:p>
        </w:tc>
        <w:tc>
          <w:tcPr>
            <w:tcW w:w="2693" w:type="dxa"/>
            <w:vAlign w:val="center"/>
          </w:tcPr>
          <w:p w14:paraId="2EE04B8E" w14:textId="6CE228CA"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3"/>
                <w:sz w:val="12"/>
                <w:szCs w:val="12"/>
              </w:rPr>
              <w:t xml:space="preserve"> </w:t>
            </w:r>
            <w:proofErr w:type="gramStart"/>
            <w:r w:rsidRPr="0047640A">
              <w:rPr>
                <w:rFonts w:ascii="Times New Roman" w:hAnsi="Times New Roman" w:cs="Times New Roman"/>
                <w:sz w:val="12"/>
                <w:szCs w:val="12"/>
              </w:rPr>
              <w:t>Георгиевская</w:t>
            </w:r>
            <w:proofErr w:type="gramEnd"/>
            <w:r w:rsidRPr="0047640A">
              <w:rPr>
                <w:rFonts w:ascii="Times New Roman" w:hAnsi="Times New Roman" w:cs="Times New Roman"/>
                <w:sz w:val="12"/>
                <w:szCs w:val="12"/>
              </w:rPr>
              <w:t>,</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4</w:t>
            </w:r>
          </w:p>
        </w:tc>
        <w:tc>
          <w:tcPr>
            <w:tcW w:w="4219" w:type="dxa"/>
            <w:vAlign w:val="center"/>
          </w:tcPr>
          <w:p w14:paraId="6DBF4A18" w14:textId="3B43CE7C" w:rsidR="00E51EC4" w:rsidRPr="0047640A" w:rsidRDefault="00E51EC4"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07B6E628" w14:textId="77777777" w:rsidTr="0047640A">
        <w:tc>
          <w:tcPr>
            <w:tcW w:w="817" w:type="dxa"/>
            <w:vAlign w:val="center"/>
          </w:tcPr>
          <w:p w14:paraId="77B36A39" w14:textId="535D1D84"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Р21-51</w:t>
            </w:r>
          </w:p>
        </w:tc>
        <w:tc>
          <w:tcPr>
            <w:tcW w:w="2693" w:type="dxa"/>
            <w:vAlign w:val="center"/>
          </w:tcPr>
          <w:p w14:paraId="38FF092A" w14:textId="364245FE"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3"/>
                <w:sz w:val="12"/>
                <w:szCs w:val="12"/>
              </w:rPr>
              <w:t xml:space="preserve"> </w:t>
            </w:r>
            <w:proofErr w:type="gramStart"/>
            <w:r w:rsidRPr="0047640A">
              <w:rPr>
                <w:rFonts w:ascii="Times New Roman" w:hAnsi="Times New Roman" w:cs="Times New Roman"/>
                <w:sz w:val="12"/>
                <w:szCs w:val="12"/>
              </w:rPr>
              <w:t>Георгиевская</w:t>
            </w:r>
            <w:proofErr w:type="gramEnd"/>
            <w:r w:rsidRPr="0047640A">
              <w:rPr>
                <w:rFonts w:ascii="Times New Roman" w:hAnsi="Times New Roman" w:cs="Times New Roman"/>
                <w:sz w:val="12"/>
                <w:szCs w:val="12"/>
              </w:rPr>
              <w:t>,</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2</w:t>
            </w:r>
          </w:p>
        </w:tc>
        <w:tc>
          <w:tcPr>
            <w:tcW w:w="4219" w:type="dxa"/>
            <w:vAlign w:val="center"/>
          </w:tcPr>
          <w:p w14:paraId="2B0F5EDC" w14:textId="2783F079"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630FCEB4" w14:textId="77777777" w:rsidTr="0047640A">
        <w:tc>
          <w:tcPr>
            <w:tcW w:w="817" w:type="dxa"/>
            <w:vAlign w:val="center"/>
          </w:tcPr>
          <w:p w14:paraId="7A0585F9" w14:textId="7079B25E"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Р21-54</w:t>
            </w:r>
          </w:p>
        </w:tc>
        <w:tc>
          <w:tcPr>
            <w:tcW w:w="2693" w:type="dxa"/>
            <w:vAlign w:val="center"/>
          </w:tcPr>
          <w:p w14:paraId="40F19E23" w14:textId="07BCBE55"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Суходол,</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ул.</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Куйбышева,</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12</w:t>
            </w:r>
          </w:p>
        </w:tc>
        <w:tc>
          <w:tcPr>
            <w:tcW w:w="4219" w:type="dxa"/>
            <w:vAlign w:val="center"/>
          </w:tcPr>
          <w:p w14:paraId="104C8826" w14:textId="6EDE71DB"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5255F65F" w14:textId="77777777" w:rsidTr="0047640A">
        <w:tc>
          <w:tcPr>
            <w:tcW w:w="817" w:type="dxa"/>
            <w:vAlign w:val="center"/>
          </w:tcPr>
          <w:p w14:paraId="754BE5A1" w14:textId="46D9800A"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Р21-55</w:t>
            </w:r>
          </w:p>
        </w:tc>
        <w:tc>
          <w:tcPr>
            <w:tcW w:w="2693" w:type="dxa"/>
            <w:vAlign w:val="center"/>
          </w:tcPr>
          <w:p w14:paraId="7BB54D44" w14:textId="2111DE32"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Суходол,</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ул.</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Куйбышева,</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3</w:t>
            </w:r>
          </w:p>
        </w:tc>
        <w:tc>
          <w:tcPr>
            <w:tcW w:w="4219" w:type="dxa"/>
            <w:vAlign w:val="center"/>
          </w:tcPr>
          <w:p w14:paraId="75622C9A" w14:textId="4585E07B"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0AB02ECA" w14:textId="77777777" w:rsidTr="0047640A">
        <w:tc>
          <w:tcPr>
            <w:tcW w:w="817" w:type="dxa"/>
            <w:vAlign w:val="center"/>
          </w:tcPr>
          <w:p w14:paraId="70FF9D21" w14:textId="23FFAEB6"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Р21-56</w:t>
            </w:r>
          </w:p>
        </w:tc>
        <w:tc>
          <w:tcPr>
            <w:tcW w:w="2693" w:type="dxa"/>
            <w:vAlign w:val="center"/>
          </w:tcPr>
          <w:p w14:paraId="193BDECC" w14:textId="22DE3FDB"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Суходол,</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ул.</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Куйбышева,</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4</w:t>
            </w:r>
          </w:p>
        </w:tc>
        <w:tc>
          <w:tcPr>
            <w:tcW w:w="4219" w:type="dxa"/>
            <w:vAlign w:val="center"/>
          </w:tcPr>
          <w:p w14:paraId="28DEE97D" w14:textId="43446FD4"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6E85BD25" w14:textId="77777777" w:rsidTr="0047640A">
        <w:tc>
          <w:tcPr>
            <w:tcW w:w="817" w:type="dxa"/>
            <w:vAlign w:val="center"/>
          </w:tcPr>
          <w:p w14:paraId="20005B6C" w14:textId="1BB62510"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Р21-57</w:t>
            </w:r>
          </w:p>
        </w:tc>
        <w:tc>
          <w:tcPr>
            <w:tcW w:w="2693" w:type="dxa"/>
            <w:vAlign w:val="center"/>
          </w:tcPr>
          <w:p w14:paraId="48C00F9B" w14:textId="35B88A97"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Куйбышева,</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4</w:t>
            </w:r>
            <w:proofErr w:type="gramStart"/>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А</w:t>
            </w:r>
            <w:proofErr w:type="gramEnd"/>
          </w:p>
        </w:tc>
        <w:tc>
          <w:tcPr>
            <w:tcW w:w="4219" w:type="dxa"/>
            <w:vAlign w:val="center"/>
          </w:tcPr>
          <w:p w14:paraId="0B239131" w14:textId="03A98A0B"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56F5C427" w14:textId="77777777" w:rsidTr="0047640A">
        <w:tc>
          <w:tcPr>
            <w:tcW w:w="817" w:type="dxa"/>
            <w:vAlign w:val="center"/>
          </w:tcPr>
          <w:p w14:paraId="08A75F24" w14:textId="2D72FCB6"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Р21-58</w:t>
            </w:r>
          </w:p>
        </w:tc>
        <w:tc>
          <w:tcPr>
            <w:tcW w:w="2693" w:type="dxa"/>
            <w:vAlign w:val="center"/>
          </w:tcPr>
          <w:p w14:paraId="17F9AA18" w14:textId="2F55A537"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Суходол,</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ул.</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Куйбышева,</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5</w:t>
            </w:r>
          </w:p>
        </w:tc>
        <w:tc>
          <w:tcPr>
            <w:tcW w:w="4219" w:type="dxa"/>
            <w:vAlign w:val="center"/>
          </w:tcPr>
          <w:p w14:paraId="5FFF0F2B" w14:textId="03AFF352"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5E86D7B3" w14:textId="77777777" w:rsidTr="0047640A">
        <w:tc>
          <w:tcPr>
            <w:tcW w:w="817" w:type="dxa"/>
            <w:vAlign w:val="center"/>
          </w:tcPr>
          <w:p w14:paraId="3B868D3E" w14:textId="760DE084"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Р21-287</w:t>
            </w:r>
          </w:p>
        </w:tc>
        <w:tc>
          <w:tcPr>
            <w:tcW w:w="2693" w:type="dxa"/>
            <w:vAlign w:val="center"/>
          </w:tcPr>
          <w:p w14:paraId="33E55545" w14:textId="0D6B24A3"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 Суходол, ул. Мира, д. 2</w:t>
            </w:r>
          </w:p>
        </w:tc>
        <w:tc>
          <w:tcPr>
            <w:tcW w:w="4219" w:type="dxa"/>
            <w:vAlign w:val="center"/>
          </w:tcPr>
          <w:p w14:paraId="0005186E" w14:textId="62693E48"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23CB6C74" w14:textId="77777777" w:rsidTr="0047640A">
        <w:tc>
          <w:tcPr>
            <w:tcW w:w="817" w:type="dxa"/>
            <w:vAlign w:val="center"/>
          </w:tcPr>
          <w:p w14:paraId="237A194E" w14:textId="4E0C68C5"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Р21-61</w:t>
            </w:r>
          </w:p>
        </w:tc>
        <w:tc>
          <w:tcPr>
            <w:tcW w:w="2693" w:type="dxa"/>
            <w:vAlign w:val="center"/>
          </w:tcPr>
          <w:p w14:paraId="1E2996C9" w14:textId="4D1C241C"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Суходол,</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ул.</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Мира,</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5</w:t>
            </w:r>
          </w:p>
        </w:tc>
        <w:tc>
          <w:tcPr>
            <w:tcW w:w="4219" w:type="dxa"/>
            <w:vAlign w:val="center"/>
          </w:tcPr>
          <w:p w14:paraId="3C8A6181" w14:textId="4BA21825"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492FCDBA" w14:textId="77777777" w:rsidTr="0047640A">
        <w:tc>
          <w:tcPr>
            <w:tcW w:w="817" w:type="dxa"/>
            <w:vAlign w:val="center"/>
          </w:tcPr>
          <w:p w14:paraId="2C795067" w14:textId="49F42D8A"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Р21-276</w:t>
            </w:r>
          </w:p>
        </w:tc>
        <w:tc>
          <w:tcPr>
            <w:tcW w:w="2693" w:type="dxa"/>
            <w:vAlign w:val="center"/>
          </w:tcPr>
          <w:p w14:paraId="450E5A9B" w14:textId="3783E039"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color w:val="000000"/>
                <w:sz w:val="12"/>
                <w:szCs w:val="12"/>
              </w:rPr>
              <w:t>п. Суходол, ул. Мира, д. 8</w:t>
            </w:r>
          </w:p>
        </w:tc>
        <w:tc>
          <w:tcPr>
            <w:tcW w:w="4219" w:type="dxa"/>
            <w:vAlign w:val="center"/>
          </w:tcPr>
          <w:p w14:paraId="52B6C852" w14:textId="593DC36C"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0B09AF40" w14:textId="77777777" w:rsidTr="0047640A">
        <w:tc>
          <w:tcPr>
            <w:tcW w:w="817" w:type="dxa"/>
            <w:vAlign w:val="center"/>
          </w:tcPr>
          <w:p w14:paraId="69E97A88" w14:textId="0D94E107"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Р21-288</w:t>
            </w:r>
          </w:p>
        </w:tc>
        <w:tc>
          <w:tcPr>
            <w:tcW w:w="2693" w:type="dxa"/>
            <w:vAlign w:val="center"/>
          </w:tcPr>
          <w:p w14:paraId="3D0EAEE3" w14:textId="2389748E" w:rsidR="0047640A" w:rsidRPr="0047640A" w:rsidRDefault="0047640A" w:rsidP="0047640A">
            <w:pPr>
              <w:jc w:val="center"/>
              <w:rPr>
                <w:rFonts w:ascii="Times New Roman" w:hAnsi="Times New Roman" w:cs="Times New Roman"/>
                <w:color w:val="000000"/>
                <w:sz w:val="12"/>
                <w:szCs w:val="12"/>
              </w:rPr>
            </w:pPr>
            <w:r w:rsidRPr="0047640A">
              <w:rPr>
                <w:rFonts w:ascii="Times New Roman" w:hAnsi="Times New Roman" w:cs="Times New Roman"/>
                <w:color w:val="000000"/>
                <w:sz w:val="12"/>
                <w:szCs w:val="12"/>
              </w:rPr>
              <w:t>п. Суходол, ул. Мира, д. 9</w:t>
            </w:r>
          </w:p>
        </w:tc>
        <w:tc>
          <w:tcPr>
            <w:tcW w:w="4219" w:type="dxa"/>
            <w:vAlign w:val="center"/>
          </w:tcPr>
          <w:p w14:paraId="7758217D" w14:textId="6B49291A"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205B04C9" w14:textId="77777777" w:rsidTr="0047640A">
        <w:tc>
          <w:tcPr>
            <w:tcW w:w="817" w:type="dxa"/>
            <w:vAlign w:val="center"/>
          </w:tcPr>
          <w:p w14:paraId="04B9B615" w14:textId="5ED3594D"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Р21-277</w:t>
            </w:r>
          </w:p>
        </w:tc>
        <w:tc>
          <w:tcPr>
            <w:tcW w:w="2693" w:type="dxa"/>
            <w:vAlign w:val="center"/>
          </w:tcPr>
          <w:p w14:paraId="638AE62B" w14:textId="6D15C758" w:rsidR="0047640A" w:rsidRPr="0047640A" w:rsidRDefault="0047640A" w:rsidP="0047640A">
            <w:pPr>
              <w:jc w:val="center"/>
              <w:rPr>
                <w:rFonts w:ascii="Times New Roman" w:hAnsi="Times New Roman" w:cs="Times New Roman"/>
                <w:color w:val="000000"/>
                <w:sz w:val="12"/>
                <w:szCs w:val="12"/>
              </w:rPr>
            </w:pPr>
            <w:r w:rsidRPr="0047640A">
              <w:rPr>
                <w:rFonts w:ascii="Times New Roman" w:hAnsi="Times New Roman" w:cs="Times New Roman"/>
                <w:color w:val="000000"/>
                <w:sz w:val="12"/>
                <w:szCs w:val="12"/>
              </w:rPr>
              <w:t>п. Суходол, ул. Мира, д. 11</w:t>
            </w:r>
          </w:p>
        </w:tc>
        <w:tc>
          <w:tcPr>
            <w:tcW w:w="4219" w:type="dxa"/>
            <w:vAlign w:val="center"/>
          </w:tcPr>
          <w:p w14:paraId="62ACF5B5" w14:textId="778D7C24"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4A30E35B" w14:textId="77777777" w:rsidTr="0047640A">
        <w:tc>
          <w:tcPr>
            <w:tcW w:w="817" w:type="dxa"/>
            <w:vAlign w:val="center"/>
          </w:tcPr>
          <w:p w14:paraId="0755EB50" w14:textId="508EF4DF"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Р21-63</w:t>
            </w:r>
          </w:p>
        </w:tc>
        <w:tc>
          <w:tcPr>
            <w:tcW w:w="2693" w:type="dxa"/>
            <w:vAlign w:val="center"/>
          </w:tcPr>
          <w:p w14:paraId="063119BB" w14:textId="1754EE8C" w:rsidR="0047640A" w:rsidRPr="0047640A" w:rsidRDefault="0047640A" w:rsidP="0047640A">
            <w:pPr>
              <w:jc w:val="center"/>
              <w:rPr>
                <w:rFonts w:ascii="Times New Roman" w:hAnsi="Times New Roman" w:cs="Times New Roman"/>
                <w:color w:val="000000"/>
                <w:sz w:val="12"/>
                <w:szCs w:val="12"/>
              </w:rPr>
            </w:pPr>
            <w:r w:rsidRPr="0047640A">
              <w:rPr>
                <w:rFonts w:ascii="Times New Roman" w:hAnsi="Times New Roman" w:cs="Times New Roman"/>
                <w:sz w:val="12"/>
                <w:szCs w:val="12"/>
              </w:rPr>
              <w:t>п.</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Суходол,</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ул.</w:t>
            </w:r>
            <w:r w:rsidRPr="0047640A">
              <w:rPr>
                <w:rFonts w:ascii="Times New Roman" w:hAnsi="Times New Roman" w:cs="Times New Roman"/>
                <w:spacing w:val="-4"/>
                <w:sz w:val="12"/>
                <w:szCs w:val="12"/>
              </w:rPr>
              <w:t xml:space="preserve"> </w:t>
            </w:r>
            <w:proofErr w:type="gramStart"/>
            <w:r w:rsidRPr="0047640A">
              <w:rPr>
                <w:rFonts w:ascii="Times New Roman" w:hAnsi="Times New Roman" w:cs="Times New Roman"/>
                <w:sz w:val="12"/>
                <w:szCs w:val="12"/>
              </w:rPr>
              <w:t>Молодогвардейская</w:t>
            </w:r>
            <w:proofErr w:type="gramEnd"/>
            <w:r w:rsidRPr="0047640A">
              <w:rPr>
                <w:rFonts w:ascii="Times New Roman" w:hAnsi="Times New Roman" w:cs="Times New Roman"/>
                <w:sz w:val="12"/>
                <w:szCs w:val="12"/>
              </w:rPr>
              <w:t>,</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36</w:t>
            </w:r>
          </w:p>
        </w:tc>
        <w:tc>
          <w:tcPr>
            <w:tcW w:w="4219" w:type="dxa"/>
            <w:vAlign w:val="center"/>
          </w:tcPr>
          <w:p w14:paraId="24B4E138" w14:textId="30503B0A"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544A3E08" w14:textId="77777777" w:rsidTr="0047640A">
        <w:tc>
          <w:tcPr>
            <w:tcW w:w="817" w:type="dxa"/>
            <w:vAlign w:val="center"/>
          </w:tcPr>
          <w:p w14:paraId="6E7F7BB6" w14:textId="3F3A9525"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Р21-284</w:t>
            </w:r>
          </w:p>
        </w:tc>
        <w:tc>
          <w:tcPr>
            <w:tcW w:w="2693" w:type="dxa"/>
            <w:vAlign w:val="center"/>
          </w:tcPr>
          <w:p w14:paraId="2BB9F146" w14:textId="457876EC"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 xml:space="preserve">п. Суходол, ул. </w:t>
            </w:r>
            <w:proofErr w:type="gramStart"/>
            <w:r w:rsidRPr="0047640A">
              <w:rPr>
                <w:rFonts w:ascii="Times New Roman" w:hAnsi="Times New Roman" w:cs="Times New Roman"/>
                <w:sz w:val="12"/>
                <w:szCs w:val="12"/>
              </w:rPr>
              <w:t>Парковая</w:t>
            </w:r>
            <w:proofErr w:type="gramEnd"/>
            <w:r w:rsidRPr="0047640A">
              <w:rPr>
                <w:rFonts w:ascii="Times New Roman" w:hAnsi="Times New Roman" w:cs="Times New Roman"/>
                <w:sz w:val="12"/>
                <w:szCs w:val="12"/>
              </w:rPr>
              <w:t>, д. 2</w:t>
            </w:r>
          </w:p>
        </w:tc>
        <w:tc>
          <w:tcPr>
            <w:tcW w:w="4219" w:type="dxa"/>
            <w:vAlign w:val="center"/>
          </w:tcPr>
          <w:p w14:paraId="1769E386" w14:textId="39770457"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34C7F33A" w14:textId="77777777" w:rsidTr="0047640A">
        <w:tc>
          <w:tcPr>
            <w:tcW w:w="817" w:type="dxa"/>
            <w:vAlign w:val="center"/>
          </w:tcPr>
          <w:p w14:paraId="439991D7" w14:textId="75CAC83E"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Р21-285</w:t>
            </w:r>
          </w:p>
        </w:tc>
        <w:tc>
          <w:tcPr>
            <w:tcW w:w="2693" w:type="dxa"/>
            <w:vAlign w:val="center"/>
          </w:tcPr>
          <w:p w14:paraId="757CC59C" w14:textId="7F70D9FF"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 xml:space="preserve">п. Суходол, ул. </w:t>
            </w:r>
            <w:proofErr w:type="gramStart"/>
            <w:r w:rsidRPr="0047640A">
              <w:rPr>
                <w:rFonts w:ascii="Times New Roman" w:hAnsi="Times New Roman" w:cs="Times New Roman"/>
                <w:sz w:val="12"/>
                <w:szCs w:val="12"/>
              </w:rPr>
              <w:t>Парковая</w:t>
            </w:r>
            <w:proofErr w:type="gramEnd"/>
            <w:r w:rsidRPr="0047640A">
              <w:rPr>
                <w:rFonts w:ascii="Times New Roman" w:hAnsi="Times New Roman" w:cs="Times New Roman"/>
                <w:sz w:val="12"/>
                <w:szCs w:val="12"/>
              </w:rPr>
              <w:t>, д. 4</w:t>
            </w:r>
          </w:p>
        </w:tc>
        <w:tc>
          <w:tcPr>
            <w:tcW w:w="4219" w:type="dxa"/>
            <w:vAlign w:val="center"/>
          </w:tcPr>
          <w:p w14:paraId="4EB5F013" w14:textId="276805FF"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27EE8F32" w14:textId="77777777" w:rsidTr="0047640A">
        <w:tc>
          <w:tcPr>
            <w:tcW w:w="817" w:type="dxa"/>
            <w:vAlign w:val="center"/>
          </w:tcPr>
          <w:p w14:paraId="35B42BA6" w14:textId="05F84756"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Р21-286</w:t>
            </w:r>
          </w:p>
        </w:tc>
        <w:tc>
          <w:tcPr>
            <w:tcW w:w="2693" w:type="dxa"/>
            <w:vAlign w:val="center"/>
          </w:tcPr>
          <w:p w14:paraId="5BFB43B6" w14:textId="20D55D60"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 xml:space="preserve">п. Суходол, ул. </w:t>
            </w:r>
            <w:proofErr w:type="gramStart"/>
            <w:r w:rsidRPr="0047640A">
              <w:rPr>
                <w:rFonts w:ascii="Times New Roman" w:hAnsi="Times New Roman" w:cs="Times New Roman"/>
                <w:sz w:val="12"/>
                <w:szCs w:val="12"/>
              </w:rPr>
              <w:t>Парковая</w:t>
            </w:r>
            <w:proofErr w:type="gramEnd"/>
            <w:r w:rsidRPr="0047640A">
              <w:rPr>
                <w:rFonts w:ascii="Times New Roman" w:hAnsi="Times New Roman" w:cs="Times New Roman"/>
                <w:sz w:val="12"/>
                <w:szCs w:val="12"/>
              </w:rPr>
              <w:t>, д. 6</w:t>
            </w:r>
          </w:p>
        </w:tc>
        <w:tc>
          <w:tcPr>
            <w:tcW w:w="4219" w:type="dxa"/>
            <w:vAlign w:val="center"/>
          </w:tcPr>
          <w:p w14:paraId="5161971A" w14:textId="346BE904"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5A9C68DE" w14:textId="77777777" w:rsidTr="0047640A">
        <w:tc>
          <w:tcPr>
            <w:tcW w:w="817" w:type="dxa"/>
            <w:vAlign w:val="center"/>
          </w:tcPr>
          <w:p w14:paraId="328F63C7" w14:textId="3D6FF7F2"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Р21-65</w:t>
            </w:r>
          </w:p>
        </w:tc>
        <w:tc>
          <w:tcPr>
            <w:tcW w:w="2693" w:type="dxa"/>
            <w:vAlign w:val="center"/>
          </w:tcPr>
          <w:p w14:paraId="41F38A42" w14:textId="0B87DCF4"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3"/>
                <w:sz w:val="12"/>
                <w:szCs w:val="12"/>
              </w:rPr>
              <w:t xml:space="preserve"> </w:t>
            </w:r>
            <w:proofErr w:type="gramStart"/>
            <w:r w:rsidRPr="0047640A">
              <w:rPr>
                <w:rFonts w:ascii="Times New Roman" w:hAnsi="Times New Roman" w:cs="Times New Roman"/>
                <w:sz w:val="12"/>
                <w:szCs w:val="12"/>
              </w:rPr>
              <w:t>Парковая</w:t>
            </w:r>
            <w:proofErr w:type="gramEnd"/>
            <w:r w:rsidRPr="0047640A">
              <w:rPr>
                <w:rFonts w:ascii="Times New Roman" w:hAnsi="Times New Roman" w:cs="Times New Roman"/>
                <w:sz w:val="12"/>
                <w:szCs w:val="12"/>
              </w:rPr>
              <w:t>,</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19</w:t>
            </w:r>
          </w:p>
        </w:tc>
        <w:tc>
          <w:tcPr>
            <w:tcW w:w="4219" w:type="dxa"/>
            <w:vAlign w:val="center"/>
          </w:tcPr>
          <w:p w14:paraId="370BCBF6" w14:textId="76342E8A"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242E7564" w14:textId="77777777" w:rsidTr="0047640A">
        <w:tc>
          <w:tcPr>
            <w:tcW w:w="817" w:type="dxa"/>
            <w:vAlign w:val="center"/>
          </w:tcPr>
          <w:p w14:paraId="66206854" w14:textId="255A3DB2"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Р21-299</w:t>
            </w:r>
          </w:p>
        </w:tc>
        <w:tc>
          <w:tcPr>
            <w:tcW w:w="2693" w:type="dxa"/>
            <w:vAlign w:val="center"/>
          </w:tcPr>
          <w:p w14:paraId="044F5BF3" w14:textId="11FD8A44"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3"/>
                <w:sz w:val="12"/>
                <w:szCs w:val="12"/>
              </w:rPr>
              <w:t xml:space="preserve"> </w:t>
            </w:r>
            <w:proofErr w:type="gramStart"/>
            <w:r w:rsidRPr="0047640A">
              <w:rPr>
                <w:rFonts w:ascii="Times New Roman" w:hAnsi="Times New Roman" w:cs="Times New Roman"/>
                <w:sz w:val="12"/>
                <w:szCs w:val="12"/>
              </w:rPr>
              <w:t>Пионерская</w:t>
            </w:r>
            <w:proofErr w:type="gramEnd"/>
            <w:r w:rsidRPr="0047640A">
              <w:rPr>
                <w:rFonts w:ascii="Times New Roman" w:hAnsi="Times New Roman" w:cs="Times New Roman"/>
                <w:sz w:val="12"/>
                <w:szCs w:val="12"/>
              </w:rPr>
              <w:t>, д.7</w:t>
            </w:r>
          </w:p>
        </w:tc>
        <w:tc>
          <w:tcPr>
            <w:tcW w:w="4219" w:type="dxa"/>
            <w:vAlign w:val="center"/>
          </w:tcPr>
          <w:p w14:paraId="73872F4C" w14:textId="46AE19CF"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2129DB09" w14:textId="77777777" w:rsidTr="0047640A">
        <w:tc>
          <w:tcPr>
            <w:tcW w:w="817" w:type="dxa"/>
            <w:vAlign w:val="center"/>
          </w:tcPr>
          <w:p w14:paraId="4E4046EE" w14:textId="5DC4A662"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Р21-279</w:t>
            </w:r>
          </w:p>
        </w:tc>
        <w:tc>
          <w:tcPr>
            <w:tcW w:w="2693" w:type="dxa"/>
            <w:vAlign w:val="center"/>
          </w:tcPr>
          <w:p w14:paraId="12EDEF15" w14:textId="5C2FEDB1"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 xml:space="preserve">п. Суходол, ул. </w:t>
            </w:r>
            <w:proofErr w:type="gramStart"/>
            <w:r w:rsidRPr="0047640A">
              <w:rPr>
                <w:rFonts w:ascii="Times New Roman" w:hAnsi="Times New Roman" w:cs="Times New Roman"/>
                <w:sz w:val="12"/>
                <w:szCs w:val="12"/>
              </w:rPr>
              <w:t>Пионерская</w:t>
            </w:r>
            <w:proofErr w:type="gramEnd"/>
            <w:r w:rsidRPr="0047640A">
              <w:rPr>
                <w:rFonts w:ascii="Times New Roman" w:hAnsi="Times New Roman" w:cs="Times New Roman"/>
                <w:sz w:val="12"/>
                <w:szCs w:val="12"/>
              </w:rPr>
              <w:t>, д. 9</w:t>
            </w:r>
          </w:p>
        </w:tc>
        <w:tc>
          <w:tcPr>
            <w:tcW w:w="4219" w:type="dxa"/>
            <w:vAlign w:val="center"/>
          </w:tcPr>
          <w:p w14:paraId="4CF9AB34" w14:textId="35BE9550"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259BEBB0" w14:textId="77777777" w:rsidTr="0047640A">
        <w:tc>
          <w:tcPr>
            <w:tcW w:w="817" w:type="dxa"/>
            <w:vAlign w:val="center"/>
          </w:tcPr>
          <w:p w14:paraId="7651E3B3" w14:textId="69AD84D8"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Р21-280</w:t>
            </w:r>
          </w:p>
        </w:tc>
        <w:tc>
          <w:tcPr>
            <w:tcW w:w="2693" w:type="dxa"/>
            <w:vAlign w:val="center"/>
          </w:tcPr>
          <w:p w14:paraId="3E993A0C" w14:textId="40CE3E5E"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 xml:space="preserve">п. Суходол, ул. </w:t>
            </w:r>
            <w:proofErr w:type="gramStart"/>
            <w:r w:rsidRPr="0047640A">
              <w:rPr>
                <w:rFonts w:ascii="Times New Roman" w:hAnsi="Times New Roman" w:cs="Times New Roman"/>
                <w:sz w:val="12"/>
                <w:szCs w:val="12"/>
              </w:rPr>
              <w:t>Пионерская</w:t>
            </w:r>
            <w:proofErr w:type="gramEnd"/>
            <w:r w:rsidRPr="0047640A">
              <w:rPr>
                <w:rFonts w:ascii="Times New Roman" w:hAnsi="Times New Roman" w:cs="Times New Roman"/>
                <w:sz w:val="12"/>
                <w:szCs w:val="12"/>
              </w:rPr>
              <w:t>, д. 11</w:t>
            </w:r>
          </w:p>
        </w:tc>
        <w:tc>
          <w:tcPr>
            <w:tcW w:w="4219" w:type="dxa"/>
            <w:vAlign w:val="center"/>
          </w:tcPr>
          <w:p w14:paraId="1754A71E" w14:textId="433B6534"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7517E8A7" w14:textId="77777777" w:rsidTr="0047640A">
        <w:tc>
          <w:tcPr>
            <w:tcW w:w="817" w:type="dxa"/>
            <w:vAlign w:val="center"/>
          </w:tcPr>
          <w:p w14:paraId="19BBFA99" w14:textId="31454CD9"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Р21-281</w:t>
            </w:r>
          </w:p>
        </w:tc>
        <w:tc>
          <w:tcPr>
            <w:tcW w:w="2693" w:type="dxa"/>
            <w:vAlign w:val="center"/>
          </w:tcPr>
          <w:p w14:paraId="5B897CA6" w14:textId="4AA1F62D"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 xml:space="preserve">п. Суходол, ул. </w:t>
            </w:r>
            <w:proofErr w:type="gramStart"/>
            <w:r w:rsidRPr="0047640A">
              <w:rPr>
                <w:rFonts w:ascii="Times New Roman" w:hAnsi="Times New Roman" w:cs="Times New Roman"/>
                <w:sz w:val="12"/>
                <w:szCs w:val="12"/>
              </w:rPr>
              <w:t>Пионерская</w:t>
            </w:r>
            <w:proofErr w:type="gramEnd"/>
            <w:r w:rsidRPr="0047640A">
              <w:rPr>
                <w:rFonts w:ascii="Times New Roman" w:hAnsi="Times New Roman" w:cs="Times New Roman"/>
                <w:sz w:val="12"/>
                <w:szCs w:val="12"/>
              </w:rPr>
              <w:t>, д. 12</w:t>
            </w:r>
          </w:p>
        </w:tc>
        <w:tc>
          <w:tcPr>
            <w:tcW w:w="4219" w:type="dxa"/>
            <w:vAlign w:val="center"/>
          </w:tcPr>
          <w:p w14:paraId="447FC791" w14:textId="426DF1EA"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2A006261" w14:textId="77777777" w:rsidTr="0047640A">
        <w:tc>
          <w:tcPr>
            <w:tcW w:w="817" w:type="dxa"/>
            <w:vAlign w:val="center"/>
          </w:tcPr>
          <w:p w14:paraId="7E57A7D9" w14:textId="6BCAF86E"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Р21-67</w:t>
            </w:r>
          </w:p>
        </w:tc>
        <w:tc>
          <w:tcPr>
            <w:tcW w:w="2693" w:type="dxa"/>
            <w:vAlign w:val="center"/>
          </w:tcPr>
          <w:p w14:paraId="03CF39EE" w14:textId="64A981F4"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2"/>
                <w:sz w:val="12"/>
                <w:szCs w:val="12"/>
              </w:rPr>
              <w:t xml:space="preserve"> </w:t>
            </w:r>
            <w:proofErr w:type="gramStart"/>
            <w:r w:rsidRPr="0047640A">
              <w:rPr>
                <w:rFonts w:ascii="Times New Roman" w:hAnsi="Times New Roman" w:cs="Times New Roman"/>
                <w:sz w:val="12"/>
                <w:szCs w:val="12"/>
              </w:rPr>
              <w:t>Пионерская</w:t>
            </w:r>
            <w:proofErr w:type="gramEnd"/>
            <w:r w:rsidRPr="0047640A">
              <w:rPr>
                <w:rFonts w:ascii="Times New Roman" w:hAnsi="Times New Roman" w:cs="Times New Roman"/>
                <w:sz w:val="12"/>
                <w:szCs w:val="12"/>
              </w:rPr>
              <w:t>,</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18</w:t>
            </w:r>
          </w:p>
        </w:tc>
        <w:tc>
          <w:tcPr>
            <w:tcW w:w="4219" w:type="dxa"/>
            <w:vAlign w:val="center"/>
          </w:tcPr>
          <w:p w14:paraId="3FEE09F2" w14:textId="55EB605B"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4A2041F7" w14:textId="77777777" w:rsidTr="0047640A">
        <w:tc>
          <w:tcPr>
            <w:tcW w:w="817" w:type="dxa"/>
            <w:vAlign w:val="center"/>
          </w:tcPr>
          <w:p w14:paraId="3CA3759F" w14:textId="528F85A8"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Р21-69</w:t>
            </w:r>
          </w:p>
        </w:tc>
        <w:tc>
          <w:tcPr>
            <w:tcW w:w="2693" w:type="dxa"/>
            <w:vAlign w:val="center"/>
          </w:tcPr>
          <w:p w14:paraId="65E43AD0" w14:textId="67077192"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3"/>
                <w:sz w:val="12"/>
                <w:szCs w:val="12"/>
              </w:rPr>
              <w:t xml:space="preserve"> </w:t>
            </w:r>
            <w:proofErr w:type="gramStart"/>
            <w:r w:rsidRPr="0047640A">
              <w:rPr>
                <w:rFonts w:ascii="Times New Roman" w:hAnsi="Times New Roman" w:cs="Times New Roman"/>
                <w:sz w:val="12"/>
                <w:szCs w:val="12"/>
              </w:rPr>
              <w:t>Пионерская</w:t>
            </w:r>
            <w:proofErr w:type="gramEnd"/>
            <w:r w:rsidRPr="0047640A">
              <w:rPr>
                <w:rFonts w:ascii="Times New Roman" w:hAnsi="Times New Roman" w:cs="Times New Roman"/>
                <w:sz w:val="12"/>
                <w:szCs w:val="12"/>
              </w:rPr>
              <w:t>,</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23</w:t>
            </w:r>
          </w:p>
        </w:tc>
        <w:tc>
          <w:tcPr>
            <w:tcW w:w="4219" w:type="dxa"/>
            <w:vAlign w:val="center"/>
          </w:tcPr>
          <w:p w14:paraId="7FB12689" w14:textId="239CCB54"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1DCC1467" w14:textId="77777777" w:rsidTr="0047640A">
        <w:tc>
          <w:tcPr>
            <w:tcW w:w="817" w:type="dxa"/>
            <w:vAlign w:val="center"/>
          </w:tcPr>
          <w:p w14:paraId="7D45B75C" w14:textId="39377B80"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Р21-70</w:t>
            </w:r>
          </w:p>
        </w:tc>
        <w:tc>
          <w:tcPr>
            <w:tcW w:w="2693" w:type="dxa"/>
            <w:vAlign w:val="center"/>
          </w:tcPr>
          <w:p w14:paraId="76984200" w14:textId="2089AD4D"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3"/>
                <w:sz w:val="12"/>
                <w:szCs w:val="12"/>
              </w:rPr>
              <w:t xml:space="preserve"> </w:t>
            </w:r>
            <w:proofErr w:type="gramStart"/>
            <w:r w:rsidRPr="0047640A">
              <w:rPr>
                <w:rFonts w:ascii="Times New Roman" w:hAnsi="Times New Roman" w:cs="Times New Roman"/>
                <w:sz w:val="12"/>
                <w:szCs w:val="12"/>
              </w:rPr>
              <w:t>Пионерская</w:t>
            </w:r>
            <w:proofErr w:type="gramEnd"/>
            <w:r w:rsidRPr="0047640A">
              <w:rPr>
                <w:rFonts w:ascii="Times New Roman" w:hAnsi="Times New Roman" w:cs="Times New Roman"/>
                <w:sz w:val="12"/>
                <w:szCs w:val="12"/>
              </w:rPr>
              <w:t>,</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25</w:t>
            </w:r>
          </w:p>
        </w:tc>
        <w:tc>
          <w:tcPr>
            <w:tcW w:w="4219" w:type="dxa"/>
            <w:vAlign w:val="center"/>
          </w:tcPr>
          <w:p w14:paraId="4A28E453" w14:textId="5CCA279B"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1CFA111A" w14:textId="77777777" w:rsidTr="0047640A">
        <w:tc>
          <w:tcPr>
            <w:tcW w:w="817" w:type="dxa"/>
            <w:vAlign w:val="center"/>
          </w:tcPr>
          <w:p w14:paraId="6E198F15" w14:textId="406EE458"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Р21-71</w:t>
            </w:r>
          </w:p>
        </w:tc>
        <w:tc>
          <w:tcPr>
            <w:tcW w:w="2693" w:type="dxa"/>
            <w:vAlign w:val="center"/>
          </w:tcPr>
          <w:p w14:paraId="65930B0B" w14:textId="793ACBE6"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Победы,</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10</w:t>
            </w:r>
          </w:p>
        </w:tc>
        <w:tc>
          <w:tcPr>
            <w:tcW w:w="4219" w:type="dxa"/>
            <w:vAlign w:val="center"/>
          </w:tcPr>
          <w:p w14:paraId="551B8CEC" w14:textId="5FAD1EC7"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41882215" w14:textId="77777777" w:rsidTr="0047640A">
        <w:tc>
          <w:tcPr>
            <w:tcW w:w="817" w:type="dxa"/>
            <w:vAlign w:val="center"/>
          </w:tcPr>
          <w:p w14:paraId="11452B35" w14:textId="1E90520D"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Р21-72</w:t>
            </w:r>
          </w:p>
        </w:tc>
        <w:tc>
          <w:tcPr>
            <w:tcW w:w="2693" w:type="dxa"/>
            <w:vAlign w:val="center"/>
          </w:tcPr>
          <w:p w14:paraId="259753EB" w14:textId="21A88F12"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Победы,</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12</w:t>
            </w:r>
          </w:p>
        </w:tc>
        <w:tc>
          <w:tcPr>
            <w:tcW w:w="4219" w:type="dxa"/>
            <w:vAlign w:val="center"/>
          </w:tcPr>
          <w:p w14:paraId="397B12AC" w14:textId="5A8570EA"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7870E4DA" w14:textId="77777777" w:rsidTr="0047640A">
        <w:tc>
          <w:tcPr>
            <w:tcW w:w="817" w:type="dxa"/>
            <w:vAlign w:val="center"/>
          </w:tcPr>
          <w:p w14:paraId="72EEF5AC" w14:textId="1E0883BF"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Р21-74</w:t>
            </w:r>
          </w:p>
        </w:tc>
        <w:tc>
          <w:tcPr>
            <w:tcW w:w="2693" w:type="dxa"/>
            <w:vAlign w:val="center"/>
          </w:tcPr>
          <w:p w14:paraId="5453AD03" w14:textId="47B2F64D"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Победы,</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16</w:t>
            </w:r>
          </w:p>
        </w:tc>
        <w:tc>
          <w:tcPr>
            <w:tcW w:w="4219" w:type="dxa"/>
            <w:vAlign w:val="center"/>
          </w:tcPr>
          <w:p w14:paraId="29212ABA" w14:textId="379FBF7D"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57F45300" w14:textId="77777777" w:rsidTr="0047640A">
        <w:tc>
          <w:tcPr>
            <w:tcW w:w="817" w:type="dxa"/>
            <w:vAlign w:val="center"/>
          </w:tcPr>
          <w:p w14:paraId="25422513" w14:textId="53211452"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Р21-75</w:t>
            </w:r>
          </w:p>
        </w:tc>
        <w:tc>
          <w:tcPr>
            <w:tcW w:w="2693" w:type="dxa"/>
            <w:vAlign w:val="center"/>
          </w:tcPr>
          <w:p w14:paraId="75950877" w14:textId="37156827"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Суходол,</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ул.</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Победы,</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18</w:t>
            </w:r>
          </w:p>
        </w:tc>
        <w:tc>
          <w:tcPr>
            <w:tcW w:w="4219" w:type="dxa"/>
            <w:vAlign w:val="center"/>
          </w:tcPr>
          <w:p w14:paraId="7172B0C4" w14:textId="4B497C41"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52741156" w14:textId="77777777" w:rsidTr="0047640A">
        <w:tc>
          <w:tcPr>
            <w:tcW w:w="817" w:type="dxa"/>
            <w:vAlign w:val="center"/>
          </w:tcPr>
          <w:p w14:paraId="5F80F566" w14:textId="49C9FD7D"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Р21-76</w:t>
            </w:r>
          </w:p>
        </w:tc>
        <w:tc>
          <w:tcPr>
            <w:tcW w:w="2693" w:type="dxa"/>
            <w:vAlign w:val="center"/>
          </w:tcPr>
          <w:p w14:paraId="7153380C" w14:textId="650E77CE"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Победы,</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20</w:t>
            </w:r>
          </w:p>
        </w:tc>
        <w:tc>
          <w:tcPr>
            <w:tcW w:w="4219" w:type="dxa"/>
            <w:vAlign w:val="center"/>
          </w:tcPr>
          <w:p w14:paraId="209A1714" w14:textId="7716FA0A"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741F3AF7" w14:textId="77777777" w:rsidTr="0047640A">
        <w:tc>
          <w:tcPr>
            <w:tcW w:w="817" w:type="dxa"/>
            <w:vAlign w:val="center"/>
          </w:tcPr>
          <w:p w14:paraId="3BE9C631" w14:textId="6D260931"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Р21-78</w:t>
            </w:r>
          </w:p>
        </w:tc>
        <w:tc>
          <w:tcPr>
            <w:tcW w:w="2693" w:type="dxa"/>
            <w:vAlign w:val="center"/>
          </w:tcPr>
          <w:p w14:paraId="12651F6B" w14:textId="673B998E"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Победы,</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24</w:t>
            </w:r>
          </w:p>
        </w:tc>
        <w:tc>
          <w:tcPr>
            <w:tcW w:w="4219" w:type="dxa"/>
            <w:vAlign w:val="center"/>
          </w:tcPr>
          <w:p w14:paraId="4C7308A3" w14:textId="747EC70E"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33FF262B" w14:textId="77777777" w:rsidTr="0047640A">
        <w:tc>
          <w:tcPr>
            <w:tcW w:w="817" w:type="dxa"/>
            <w:vAlign w:val="center"/>
          </w:tcPr>
          <w:p w14:paraId="32C7DC9B" w14:textId="5E680E4B"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Р21-79</w:t>
            </w:r>
          </w:p>
        </w:tc>
        <w:tc>
          <w:tcPr>
            <w:tcW w:w="2693" w:type="dxa"/>
            <w:vAlign w:val="center"/>
          </w:tcPr>
          <w:p w14:paraId="3866E938" w14:textId="58F948CF"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Победы,</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28</w:t>
            </w:r>
          </w:p>
        </w:tc>
        <w:tc>
          <w:tcPr>
            <w:tcW w:w="4219" w:type="dxa"/>
            <w:vAlign w:val="center"/>
          </w:tcPr>
          <w:p w14:paraId="5F0DEB0C" w14:textId="6E6B06D0"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761B135C" w14:textId="77777777" w:rsidTr="0047640A">
        <w:tc>
          <w:tcPr>
            <w:tcW w:w="817" w:type="dxa"/>
            <w:vAlign w:val="center"/>
          </w:tcPr>
          <w:p w14:paraId="062DF7A6" w14:textId="07C2B07A"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Р21-80</w:t>
            </w:r>
          </w:p>
        </w:tc>
        <w:tc>
          <w:tcPr>
            <w:tcW w:w="2693" w:type="dxa"/>
            <w:vAlign w:val="center"/>
          </w:tcPr>
          <w:p w14:paraId="2C8258BF" w14:textId="52F8FC21"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3"/>
                <w:sz w:val="12"/>
                <w:szCs w:val="12"/>
              </w:rPr>
              <w:t xml:space="preserve"> </w:t>
            </w:r>
            <w:proofErr w:type="gramStart"/>
            <w:r w:rsidRPr="0047640A">
              <w:rPr>
                <w:rFonts w:ascii="Times New Roman" w:hAnsi="Times New Roman" w:cs="Times New Roman"/>
                <w:sz w:val="12"/>
                <w:szCs w:val="12"/>
              </w:rPr>
              <w:t>Полевая</w:t>
            </w:r>
            <w:proofErr w:type="gramEnd"/>
            <w:r w:rsidRPr="0047640A">
              <w:rPr>
                <w:rFonts w:ascii="Times New Roman" w:hAnsi="Times New Roman" w:cs="Times New Roman"/>
                <w:sz w:val="12"/>
                <w:szCs w:val="12"/>
              </w:rPr>
              <w:t>,</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2</w:t>
            </w:r>
          </w:p>
        </w:tc>
        <w:tc>
          <w:tcPr>
            <w:tcW w:w="4219" w:type="dxa"/>
            <w:vAlign w:val="center"/>
          </w:tcPr>
          <w:p w14:paraId="1F936F21" w14:textId="34ED6697"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1092DFA7" w14:textId="77777777" w:rsidTr="0047640A">
        <w:tc>
          <w:tcPr>
            <w:tcW w:w="817" w:type="dxa"/>
            <w:vAlign w:val="center"/>
          </w:tcPr>
          <w:p w14:paraId="32B50A78" w14:textId="6D9AB6FF"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Р21-82</w:t>
            </w:r>
          </w:p>
        </w:tc>
        <w:tc>
          <w:tcPr>
            <w:tcW w:w="2693" w:type="dxa"/>
            <w:vAlign w:val="center"/>
          </w:tcPr>
          <w:p w14:paraId="665F70D6" w14:textId="636B50B7"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3"/>
                <w:sz w:val="12"/>
                <w:szCs w:val="12"/>
              </w:rPr>
              <w:t xml:space="preserve"> </w:t>
            </w:r>
            <w:proofErr w:type="gramStart"/>
            <w:r w:rsidRPr="0047640A">
              <w:rPr>
                <w:rFonts w:ascii="Times New Roman" w:hAnsi="Times New Roman" w:cs="Times New Roman"/>
                <w:sz w:val="12"/>
                <w:szCs w:val="12"/>
              </w:rPr>
              <w:t>Полевая</w:t>
            </w:r>
            <w:proofErr w:type="gramEnd"/>
            <w:r w:rsidRPr="0047640A">
              <w:rPr>
                <w:rFonts w:ascii="Times New Roman" w:hAnsi="Times New Roman" w:cs="Times New Roman"/>
                <w:sz w:val="12"/>
                <w:szCs w:val="12"/>
              </w:rPr>
              <w:t>,</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6</w:t>
            </w:r>
          </w:p>
        </w:tc>
        <w:tc>
          <w:tcPr>
            <w:tcW w:w="4219" w:type="dxa"/>
            <w:vAlign w:val="center"/>
          </w:tcPr>
          <w:p w14:paraId="7678BA60" w14:textId="270474E4"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59D75067" w14:textId="77777777" w:rsidTr="0047640A">
        <w:tc>
          <w:tcPr>
            <w:tcW w:w="817" w:type="dxa"/>
            <w:vAlign w:val="center"/>
          </w:tcPr>
          <w:p w14:paraId="6D33E423" w14:textId="343475A8"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Р21-84</w:t>
            </w:r>
          </w:p>
        </w:tc>
        <w:tc>
          <w:tcPr>
            <w:tcW w:w="2693" w:type="dxa"/>
            <w:vAlign w:val="center"/>
          </w:tcPr>
          <w:p w14:paraId="7AC40281" w14:textId="5B9279A2"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Пушкина,</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1</w:t>
            </w:r>
          </w:p>
        </w:tc>
        <w:tc>
          <w:tcPr>
            <w:tcW w:w="4219" w:type="dxa"/>
            <w:vAlign w:val="center"/>
          </w:tcPr>
          <w:p w14:paraId="4CA10F5D" w14:textId="1D512042"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506DB1F4" w14:textId="77777777" w:rsidTr="0047640A">
        <w:tc>
          <w:tcPr>
            <w:tcW w:w="817" w:type="dxa"/>
            <w:vAlign w:val="center"/>
          </w:tcPr>
          <w:p w14:paraId="7C77DA3A" w14:textId="1B50BC21"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Р21-85</w:t>
            </w:r>
          </w:p>
        </w:tc>
        <w:tc>
          <w:tcPr>
            <w:tcW w:w="2693" w:type="dxa"/>
            <w:vAlign w:val="center"/>
          </w:tcPr>
          <w:p w14:paraId="1CFBDFAE" w14:textId="034DF357"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Пушкина,</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10</w:t>
            </w:r>
          </w:p>
        </w:tc>
        <w:tc>
          <w:tcPr>
            <w:tcW w:w="4219" w:type="dxa"/>
            <w:vAlign w:val="center"/>
          </w:tcPr>
          <w:p w14:paraId="05C0CC63" w14:textId="607D10AB"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54DFB57C" w14:textId="77777777" w:rsidTr="0047640A">
        <w:tc>
          <w:tcPr>
            <w:tcW w:w="817" w:type="dxa"/>
            <w:vAlign w:val="center"/>
          </w:tcPr>
          <w:p w14:paraId="50276944" w14:textId="25424B16"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Р21-86</w:t>
            </w:r>
          </w:p>
        </w:tc>
        <w:tc>
          <w:tcPr>
            <w:tcW w:w="2693" w:type="dxa"/>
            <w:vAlign w:val="center"/>
          </w:tcPr>
          <w:p w14:paraId="12FE3EFB" w14:textId="7B475A30"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Пушкина,</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11</w:t>
            </w:r>
          </w:p>
        </w:tc>
        <w:tc>
          <w:tcPr>
            <w:tcW w:w="4219" w:type="dxa"/>
            <w:vAlign w:val="center"/>
          </w:tcPr>
          <w:p w14:paraId="3EC2DE87" w14:textId="7B5BE369"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50F0B1FF" w14:textId="77777777" w:rsidTr="0047640A">
        <w:tc>
          <w:tcPr>
            <w:tcW w:w="817" w:type="dxa"/>
            <w:vAlign w:val="center"/>
          </w:tcPr>
          <w:p w14:paraId="4FD4075F" w14:textId="3CE95D54"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Р21-87</w:t>
            </w:r>
          </w:p>
        </w:tc>
        <w:tc>
          <w:tcPr>
            <w:tcW w:w="2693" w:type="dxa"/>
            <w:vAlign w:val="center"/>
          </w:tcPr>
          <w:p w14:paraId="142BAB52" w14:textId="5FAE2340"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Пушкина,</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12</w:t>
            </w:r>
          </w:p>
        </w:tc>
        <w:tc>
          <w:tcPr>
            <w:tcW w:w="4219" w:type="dxa"/>
            <w:vAlign w:val="center"/>
          </w:tcPr>
          <w:p w14:paraId="6A581A2A" w14:textId="368B2FE2"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7D97D04B" w14:textId="77777777" w:rsidTr="0047640A">
        <w:tc>
          <w:tcPr>
            <w:tcW w:w="817" w:type="dxa"/>
            <w:vAlign w:val="center"/>
          </w:tcPr>
          <w:p w14:paraId="0CC8C8DB" w14:textId="441EBDDD"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Р21-88</w:t>
            </w:r>
          </w:p>
        </w:tc>
        <w:tc>
          <w:tcPr>
            <w:tcW w:w="2693" w:type="dxa"/>
            <w:vAlign w:val="center"/>
          </w:tcPr>
          <w:p w14:paraId="0DCE2492" w14:textId="6A66A16C"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Пушкина,</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14</w:t>
            </w:r>
          </w:p>
        </w:tc>
        <w:tc>
          <w:tcPr>
            <w:tcW w:w="4219" w:type="dxa"/>
            <w:vAlign w:val="center"/>
          </w:tcPr>
          <w:p w14:paraId="385DB28E" w14:textId="7E4B99C7"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7E88B363" w14:textId="77777777" w:rsidTr="0047640A">
        <w:tc>
          <w:tcPr>
            <w:tcW w:w="817" w:type="dxa"/>
            <w:vAlign w:val="center"/>
          </w:tcPr>
          <w:p w14:paraId="70521525" w14:textId="5D56C723"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Р21-89</w:t>
            </w:r>
          </w:p>
        </w:tc>
        <w:tc>
          <w:tcPr>
            <w:tcW w:w="2693" w:type="dxa"/>
            <w:vAlign w:val="center"/>
          </w:tcPr>
          <w:p w14:paraId="18021532" w14:textId="65227263"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Пушкина,</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16</w:t>
            </w:r>
          </w:p>
        </w:tc>
        <w:tc>
          <w:tcPr>
            <w:tcW w:w="4219" w:type="dxa"/>
            <w:vAlign w:val="center"/>
          </w:tcPr>
          <w:p w14:paraId="22F3D03F" w14:textId="758B36A6"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0536572F" w14:textId="77777777" w:rsidTr="0047640A">
        <w:tc>
          <w:tcPr>
            <w:tcW w:w="817" w:type="dxa"/>
            <w:vAlign w:val="center"/>
          </w:tcPr>
          <w:p w14:paraId="653370C6" w14:textId="10BB4D0A"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Р21-90</w:t>
            </w:r>
          </w:p>
        </w:tc>
        <w:tc>
          <w:tcPr>
            <w:tcW w:w="2693" w:type="dxa"/>
            <w:vAlign w:val="center"/>
          </w:tcPr>
          <w:p w14:paraId="017A59AA" w14:textId="7C873D7D"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Пушкина,</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20</w:t>
            </w:r>
          </w:p>
        </w:tc>
        <w:tc>
          <w:tcPr>
            <w:tcW w:w="4219" w:type="dxa"/>
            <w:vAlign w:val="center"/>
          </w:tcPr>
          <w:p w14:paraId="4DCE7A4A" w14:textId="6B4EE1D6"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58C1266B" w14:textId="77777777" w:rsidTr="0047640A">
        <w:tc>
          <w:tcPr>
            <w:tcW w:w="817" w:type="dxa"/>
            <w:vAlign w:val="center"/>
          </w:tcPr>
          <w:p w14:paraId="13780785" w14:textId="04EBC698"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Р21-92</w:t>
            </w:r>
          </w:p>
        </w:tc>
        <w:tc>
          <w:tcPr>
            <w:tcW w:w="2693" w:type="dxa"/>
            <w:vAlign w:val="center"/>
          </w:tcPr>
          <w:p w14:paraId="7EC539C0" w14:textId="642E6206"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Пушкина,</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24</w:t>
            </w:r>
          </w:p>
        </w:tc>
        <w:tc>
          <w:tcPr>
            <w:tcW w:w="4219" w:type="dxa"/>
            <w:vAlign w:val="center"/>
          </w:tcPr>
          <w:p w14:paraId="6F45830B" w14:textId="627371D8"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0DE724E2" w14:textId="77777777" w:rsidTr="0047640A">
        <w:tc>
          <w:tcPr>
            <w:tcW w:w="817" w:type="dxa"/>
            <w:vAlign w:val="center"/>
          </w:tcPr>
          <w:p w14:paraId="60A46E1D" w14:textId="777E9A8F"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Р21-93</w:t>
            </w:r>
          </w:p>
        </w:tc>
        <w:tc>
          <w:tcPr>
            <w:tcW w:w="2693" w:type="dxa"/>
            <w:vAlign w:val="center"/>
          </w:tcPr>
          <w:p w14:paraId="1F21302B" w14:textId="4EFC6373"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Пушкина,</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26</w:t>
            </w:r>
          </w:p>
        </w:tc>
        <w:tc>
          <w:tcPr>
            <w:tcW w:w="4219" w:type="dxa"/>
            <w:vAlign w:val="center"/>
          </w:tcPr>
          <w:p w14:paraId="5741AF19" w14:textId="43800439"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2D7A50FB" w14:textId="77777777" w:rsidTr="0047640A">
        <w:tc>
          <w:tcPr>
            <w:tcW w:w="817" w:type="dxa"/>
            <w:vAlign w:val="center"/>
          </w:tcPr>
          <w:p w14:paraId="0D53F45E" w14:textId="48817A6F"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Р21-94</w:t>
            </w:r>
          </w:p>
        </w:tc>
        <w:tc>
          <w:tcPr>
            <w:tcW w:w="2693" w:type="dxa"/>
            <w:vAlign w:val="center"/>
          </w:tcPr>
          <w:p w14:paraId="68D265C1" w14:textId="2A42D894"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Пушкина,</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28</w:t>
            </w:r>
          </w:p>
        </w:tc>
        <w:tc>
          <w:tcPr>
            <w:tcW w:w="4219" w:type="dxa"/>
            <w:vAlign w:val="center"/>
          </w:tcPr>
          <w:p w14:paraId="6A969260" w14:textId="617B80F4"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5D0CA2CF" w14:textId="77777777" w:rsidTr="0047640A">
        <w:tc>
          <w:tcPr>
            <w:tcW w:w="817" w:type="dxa"/>
            <w:vAlign w:val="center"/>
          </w:tcPr>
          <w:p w14:paraId="26ADFDE2" w14:textId="48CED536"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Р21-95</w:t>
            </w:r>
          </w:p>
        </w:tc>
        <w:tc>
          <w:tcPr>
            <w:tcW w:w="2693" w:type="dxa"/>
            <w:vAlign w:val="center"/>
          </w:tcPr>
          <w:p w14:paraId="7BF19FD0" w14:textId="41D655AE"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Пушкина,</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3</w:t>
            </w:r>
          </w:p>
        </w:tc>
        <w:tc>
          <w:tcPr>
            <w:tcW w:w="4219" w:type="dxa"/>
            <w:vAlign w:val="center"/>
          </w:tcPr>
          <w:p w14:paraId="7F8CF129" w14:textId="56A1BE9D"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18AEF164" w14:textId="77777777" w:rsidTr="0047640A">
        <w:tc>
          <w:tcPr>
            <w:tcW w:w="817" w:type="dxa"/>
            <w:vAlign w:val="center"/>
          </w:tcPr>
          <w:p w14:paraId="1F07744D" w14:textId="0A6F4832"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Р21-96</w:t>
            </w:r>
          </w:p>
        </w:tc>
        <w:tc>
          <w:tcPr>
            <w:tcW w:w="2693" w:type="dxa"/>
            <w:vAlign w:val="center"/>
          </w:tcPr>
          <w:p w14:paraId="7C056C4F" w14:textId="6A3168D9"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Пушкина,</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30</w:t>
            </w:r>
          </w:p>
        </w:tc>
        <w:tc>
          <w:tcPr>
            <w:tcW w:w="4219" w:type="dxa"/>
            <w:vAlign w:val="center"/>
          </w:tcPr>
          <w:p w14:paraId="771917B2" w14:textId="04904000"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3264BD9A" w14:textId="77777777" w:rsidTr="0047640A">
        <w:tc>
          <w:tcPr>
            <w:tcW w:w="817" w:type="dxa"/>
            <w:vAlign w:val="center"/>
          </w:tcPr>
          <w:p w14:paraId="656F6FD7" w14:textId="5DCA7E22"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Р21-97</w:t>
            </w:r>
          </w:p>
        </w:tc>
        <w:tc>
          <w:tcPr>
            <w:tcW w:w="2693" w:type="dxa"/>
            <w:vAlign w:val="center"/>
          </w:tcPr>
          <w:p w14:paraId="7F22689D" w14:textId="3C55B93D"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Пушкина,</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30</w:t>
            </w:r>
            <w:proofErr w:type="gramStart"/>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А</w:t>
            </w:r>
            <w:proofErr w:type="gramEnd"/>
          </w:p>
        </w:tc>
        <w:tc>
          <w:tcPr>
            <w:tcW w:w="4219" w:type="dxa"/>
            <w:vAlign w:val="center"/>
          </w:tcPr>
          <w:p w14:paraId="6614433F" w14:textId="3FB03FAA"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007A846A" w14:textId="77777777" w:rsidTr="0047640A">
        <w:tc>
          <w:tcPr>
            <w:tcW w:w="817" w:type="dxa"/>
            <w:vAlign w:val="center"/>
          </w:tcPr>
          <w:p w14:paraId="43E11F0F" w14:textId="77368B41"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Р21-98</w:t>
            </w:r>
          </w:p>
        </w:tc>
        <w:tc>
          <w:tcPr>
            <w:tcW w:w="2693" w:type="dxa"/>
            <w:vAlign w:val="center"/>
          </w:tcPr>
          <w:p w14:paraId="2E715732" w14:textId="02893807"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Пушкина,</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32</w:t>
            </w:r>
          </w:p>
        </w:tc>
        <w:tc>
          <w:tcPr>
            <w:tcW w:w="4219" w:type="dxa"/>
            <w:vAlign w:val="center"/>
          </w:tcPr>
          <w:p w14:paraId="4D2ADD59" w14:textId="6537037D"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7686285D" w14:textId="77777777" w:rsidTr="0047640A">
        <w:tc>
          <w:tcPr>
            <w:tcW w:w="817" w:type="dxa"/>
            <w:vAlign w:val="center"/>
          </w:tcPr>
          <w:p w14:paraId="0E636730" w14:textId="13C769E7"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Р21-278</w:t>
            </w:r>
          </w:p>
        </w:tc>
        <w:tc>
          <w:tcPr>
            <w:tcW w:w="2693" w:type="dxa"/>
            <w:vAlign w:val="center"/>
          </w:tcPr>
          <w:p w14:paraId="167A4F64" w14:textId="64368EF8"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 Суходол, ул. Пушкина, д. 33</w:t>
            </w:r>
          </w:p>
        </w:tc>
        <w:tc>
          <w:tcPr>
            <w:tcW w:w="4219" w:type="dxa"/>
            <w:vAlign w:val="center"/>
          </w:tcPr>
          <w:p w14:paraId="6D447695" w14:textId="1C17A7F2"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0353DFA3" w14:textId="77777777" w:rsidTr="0047640A">
        <w:tc>
          <w:tcPr>
            <w:tcW w:w="817" w:type="dxa"/>
            <w:vAlign w:val="center"/>
          </w:tcPr>
          <w:p w14:paraId="036575D3" w14:textId="43B71800"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Р21-99</w:t>
            </w:r>
          </w:p>
        </w:tc>
        <w:tc>
          <w:tcPr>
            <w:tcW w:w="2693" w:type="dxa"/>
            <w:vAlign w:val="center"/>
          </w:tcPr>
          <w:p w14:paraId="6665DAC5" w14:textId="6220A326"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Пушкина,</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34</w:t>
            </w:r>
          </w:p>
        </w:tc>
        <w:tc>
          <w:tcPr>
            <w:tcW w:w="4219" w:type="dxa"/>
            <w:vAlign w:val="center"/>
          </w:tcPr>
          <w:p w14:paraId="6C869D77" w14:textId="191FCFE9"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69344E11" w14:textId="77777777" w:rsidTr="0047640A">
        <w:tc>
          <w:tcPr>
            <w:tcW w:w="817" w:type="dxa"/>
            <w:vAlign w:val="center"/>
          </w:tcPr>
          <w:p w14:paraId="1EED4276" w14:textId="16A3CE3A"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Р21-100</w:t>
            </w:r>
          </w:p>
        </w:tc>
        <w:tc>
          <w:tcPr>
            <w:tcW w:w="2693" w:type="dxa"/>
            <w:vAlign w:val="center"/>
          </w:tcPr>
          <w:p w14:paraId="0F1B69FC" w14:textId="252B37B3"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Пушкина,</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36</w:t>
            </w:r>
          </w:p>
        </w:tc>
        <w:tc>
          <w:tcPr>
            <w:tcW w:w="4219" w:type="dxa"/>
            <w:vAlign w:val="center"/>
          </w:tcPr>
          <w:p w14:paraId="29BD961B" w14:textId="0604A373"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05C448E5" w14:textId="77777777" w:rsidTr="0047640A">
        <w:tc>
          <w:tcPr>
            <w:tcW w:w="817" w:type="dxa"/>
            <w:vAlign w:val="center"/>
          </w:tcPr>
          <w:p w14:paraId="1D5FC9EA" w14:textId="562D36C8"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Р21-101</w:t>
            </w:r>
          </w:p>
        </w:tc>
        <w:tc>
          <w:tcPr>
            <w:tcW w:w="2693" w:type="dxa"/>
            <w:vAlign w:val="center"/>
          </w:tcPr>
          <w:p w14:paraId="7ED1CDD3" w14:textId="1F9B7C56"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3"/>
                <w:sz w:val="12"/>
                <w:szCs w:val="12"/>
              </w:rPr>
              <w:t xml:space="preserve"> </w:t>
            </w:r>
            <w:proofErr w:type="gramStart"/>
            <w:r w:rsidRPr="0047640A">
              <w:rPr>
                <w:rFonts w:ascii="Times New Roman" w:hAnsi="Times New Roman" w:cs="Times New Roman"/>
                <w:sz w:val="12"/>
                <w:szCs w:val="12"/>
              </w:rPr>
              <w:t>Советская</w:t>
            </w:r>
            <w:proofErr w:type="gramEnd"/>
            <w:r w:rsidRPr="0047640A">
              <w:rPr>
                <w:rFonts w:ascii="Times New Roman" w:hAnsi="Times New Roman" w:cs="Times New Roman"/>
                <w:sz w:val="12"/>
                <w:szCs w:val="12"/>
              </w:rPr>
              <w:t>,</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1</w:t>
            </w:r>
          </w:p>
        </w:tc>
        <w:tc>
          <w:tcPr>
            <w:tcW w:w="4219" w:type="dxa"/>
            <w:vAlign w:val="center"/>
          </w:tcPr>
          <w:p w14:paraId="51D22438" w14:textId="2AFDB560"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7C348059" w14:textId="77777777" w:rsidTr="0047640A">
        <w:tc>
          <w:tcPr>
            <w:tcW w:w="817" w:type="dxa"/>
            <w:vAlign w:val="center"/>
          </w:tcPr>
          <w:p w14:paraId="2B4FA9CC" w14:textId="052CDDCE"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Р21-102</w:t>
            </w:r>
          </w:p>
        </w:tc>
        <w:tc>
          <w:tcPr>
            <w:tcW w:w="2693" w:type="dxa"/>
            <w:vAlign w:val="center"/>
          </w:tcPr>
          <w:p w14:paraId="2A31CD0E" w14:textId="2545EAE6"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Суходол,</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ул.</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Советская,</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1</w:t>
            </w:r>
            <w:proofErr w:type="gramStart"/>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А</w:t>
            </w:r>
            <w:proofErr w:type="gramEnd"/>
          </w:p>
        </w:tc>
        <w:tc>
          <w:tcPr>
            <w:tcW w:w="4219" w:type="dxa"/>
            <w:vAlign w:val="center"/>
          </w:tcPr>
          <w:p w14:paraId="539452AC" w14:textId="065142D7"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0A4FE7B0" w14:textId="77777777" w:rsidTr="0047640A">
        <w:tc>
          <w:tcPr>
            <w:tcW w:w="817" w:type="dxa"/>
            <w:vAlign w:val="center"/>
          </w:tcPr>
          <w:p w14:paraId="5F8D1A9B" w14:textId="148851B9"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Р21-103</w:t>
            </w:r>
          </w:p>
        </w:tc>
        <w:tc>
          <w:tcPr>
            <w:tcW w:w="2693" w:type="dxa"/>
            <w:vAlign w:val="center"/>
          </w:tcPr>
          <w:p w14:paraId="4342932F" w14:textId="4CB3E0E0"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3"/>
                <w:sz w:val="12"/>
                <w:szCs w:val="12"/>
              </w:rPr>
              <w:t xml:space="preserve"> </w:t>
            </w:r>
            <w:proofErr w:type="gramStart"/>
            <w:r w:rsidRPr="0047640A">
              <w:rPr>
                <w:rFonts w:ascii="Times New Roman" w:hAnsi="Times New Roman" w:cs="Times New Roman"/>
                <w:sz w:val="12"/>
                <w:szCs w:val="12"/>
              </w:rPr>
              <w:t>Советская</w:t>
            </w:r>
            <w:proofErr w:type="gramEnd"/>
            <w:r w:rsidRPr="0047640A">
              <w:rPr>
                <w:rFonts w:ascii="Times New Roman" w:hAnsi="Times New Roman" w:cs="Times New Roman"/>
                <w:sz w:val="12"/>
                <w:szCs w:val="12"/>
              </w:rPr>
              <w:t>,</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10</w:t>
            </w:r>
          </w:p>
        </w:tc>
        <w:tc>
          <w:tcPr>
            <w:tcW w:w="4219" w:type="dxa"/>
            <w:vAlign w:val="center"/>
          </w:tcPr>
          <w:p w14:paraId="6C155AF9" w14:textId="2BC6D3D5"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6C826005" w14:textId="77777777" w:rsidTr="0047640A">
        <w:tc>
          <w:tcPr>
            <w:tcW w:w="817" w:type="dxa"/>
            <w:vAlign w:val="center"/>
          </w:tcPr>
          <w:p w14:paraId="7E041708" w14:textId="60AA7E86"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Р21-104</w:t>
            </w:r>
          </w:p>
        </w:tc>
        <w:tc>
          <w:tcPr>
            <w:tcW w:w="2693" w:type="dxa"/>
            <w:vAlign w:val="center"/>
          </w:tcPr>
          <w:p w14:paraId="7DF48929" w14:textId="07C4CB4D"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3"/>
                <w:sz w:val="12"/>
                <w:szCs w:val="12"/>
              </w:rPr>
              <w:t xml:space="preserve"> </w:t>
            </w:r>
            <w:proofErr w:type="gramStart"/>
            <w:r w:rsidRPr="0047640A">
              <w:rPr>
                <w:rFonts w:ascii="Times New Roman" w:hAnsi="Times New Roman" w:cs="Times New Roman"/>
                <w:sz w:val="12"/>
                <w:szCs w:val="12"/>
              </w:rPr>
              <w:t>Советская</w:t>
            </w:r>
            <w:proofErr w:type="gramEnd"/>
            <w:r w:rsidRPr="0047640A">
              <w:rPr>
                <w:rFonts w:ascii="Times New Roman" w:hAnsi="Times New Roman" w:cs="Times New Roman"/>
                <w:sz w:val="12"/>
                <w:szCs w:val="12"/>
              </w:rPr>
              <w:t>,</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2</w:t>
            </w:r>
          </w:p>
        </w:tc>
        <w:tc>
          <w:tcPr>
            <w:tcW w:w="4219" w:type="dxa"/>
            <w:vAlign w:val="center"/>
          </w:tcPr>
          <w:p w14:paraId="293EE275" w14:textId="23B7FCAD"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14A1467B" w14:textId="77777777" w:rsidTr="0047640A">
        <w:tc>
          <w:tcPr>
            <w:tcW w:w="817" w:type="dxa"/>
            <w:vAlign w:val="center"/>
          </w:tcPr>
          <w:p w14:paraId="73DE33B0" w14:textId="0A19AC09"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Р21-106</w:t>
            </w:r>
          </w:p>
        </w:tc>
        <w:tc>
          <w:tcPr>
            <w:tcW w:w="2693" w:type="dxa"/>
            <w:vAlign w:val="center"/>
          </w:tcPr>
          <w:p w14:paraId="2E71E831" w14:textId="15E99676"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3"/>
                <w:sz w:val="12"/>
                <w:szCs w:val="12"/>
              </w:rPr>
              <w:t xml:space="preserve"> </w:t>
            </w:r>
            <w:proofErr w:type="gramStart"/>
            <w:r w:rsidRPr="0047640A">
              <w:rPr>
                <w:rFonts w:ascii="Times New Roman" w:hAnsi="Times New Roman" w:cs="Times New Roman"/>
                <w:sz w:val="12"/>
                <w:szCs w:val="12"/>
              </w:rPr>
              <w:t>Советская</w:t>
            </w:r>
            <w:proofErr w:type="gramEnd"/>
            <w:r w:rsidRPr="0047640A">
              <w:rPr>
                <w:rFonts w:ascii="Times New Roman" w:hAnsi="Times New Roman" w:cs="Times New Roman"/>
                <w:sz w:val="12"/>
                <w:szCs w:val="12"/>
              </w:rPr>
              <w:t>,</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4</w:t>
            </w:r>
          </w:p>
        </w:tc>
        <w:tc>
          <w:tcPr>
            <w:tcW w:w="4219" w:type="dxa"/>
            <w:vAlign w:val="center"/>
          </w:tcPr>
          <w:p w14:paraId="62E56003" w14:textId="3D3DE164"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571A318C" w14:textId="77777777" w:rsidTr="0047640A">
        <w:tc>
          <w:tcPr>
            <w:tcW w:w="817" w:type="dxa"/>
            <w:vAlign w:val="center"/>
          </w:tcPr>
          <w:p w14:paraId="58E7A5B5" w14:textId="22EBACF1"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lastRenderedPageBreak/>
              <w:t>Р21-107</w:t>
            </w:r>
          </w:p>
        </w:tc>
        <w:tc>
          <w:tcPr>
            <w:tcW w:w="2693" w:type="dxa"/>
            <w:vAlign w:val="center"/>
          </w:tcPr>
          <w:p w14:paraId="49CCEF2A" w14:textId="46564E4D"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3"/>
                <w:sz w:val="12"/>
                <w:szCs w:val="12"/>
              </w:rPr>
              <w:t xml:space="preserve"> </w:t>
            </w:r>
            <w:proofErr w:type="gramStart"/>
            <w:r w:rsidRPr="0047640A">
              <w:rPr>
                <w:rFonts w:ascii="Times New Roman" w:hAnsi="Times New Roman" w:cs="Times New Roman"/>
                <w:sz w:val="12"/>
                <w:szCs w:val="12"/>
              </w:rPr>
              <w:t>Советская</w:t>
            </w:r>
            <w:proofErr w:type="gramEnd"/>
            <w:r w:rsidRPr="0047640A">
              <w:rPr>
                <w:rFonts w:ascii="Times New Roman" w:hAnsi="Times New Roman" w:cs="Times New Roman"/>
                <w:sz w:val="12"/>
                <w:szCs w:val="12"/>
              </w:rPr>
              <w:t>,</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5</w:t>
            </w:r>
          </w:p>
        </w:tc>
        <w:tc>
          <w:tcPr>
            <w:tcW w:w="4219" w:type="dxa"/>
            <w:vAlign w:val="center"/>
          </w:tcPr>
          <w:p w14:paraId="55FFF300" w14:textId="7806B503"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4E285EA6" w14:textId="77777777" w:rsidTr="0047640A">
        <w:tc>
          <w:tcPr>
            <w:tcW w:w="817" w:type="dxa"/>
            <w:vAlign w:val="center"/>
          </w:tcPr>
          <w:p w14:paraId="28EBADAD" w14:textId="7DC3E9BB"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Р21-108</w:t>
            </w:r>
          </w:p>
        </w:tc>
        <w:tc>
          <w:tcPr>
            <w:tcW w:w="2693" w:type="dxa"/>
            <w:vAlign w:val="center"/>
          </w:tcPr>
          <w:p w14:paraId="7472A0F6" w14:textId="5FEAAC8F"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3"/>
                <w:sz w:val="12"/>
                <w:szCs w:val="12"/>
              </w:rPr>
              <w:t xml:space="preserve"> </w:t>
            </w:r>
            <w:proofErr w:type="gramStart"/>
            <w:r w:rsidRPr="0047640A">
              <w:rPr>
                <w:rFonts w:ascii="Times New Roman" w:hAnsi="Times New Roman" w:cs="Times New Roman"/>
                <w:sz w:val="12"/>
                <w:szCs w:val="12"/>
              </w:rPr>
              <w:t>Советская</w:t>
            </w:r>
            <w:proofErr w:type="gramEnd"/>
            <w:r w:rsidRPr="0047640A">
              <w:rPr>
                <w:rFonts w:ascii="Times New Roman" w:hAnsi="Times New Roman" w:cs="Times New Roman"/>
                <w:sz w:val="12"/>
                <w:szCs w:val="12"/>
              </w:rPr>
              <w:t>,</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6</w:t>
            </w:r>
          </w:p>
        </w:tc>
        <w:tc>
          <w:tcPr>
            <w:tcW w:w="4219" w:type="dxa"/>
            <w:vAlign w:val="center"/>
          </w:tcPr>
          <w:p w14:paraId="6C95E969" w14:textId="48EACD14"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68D62CCF" w14:textId="77777777" w:rsidTr="0047640A">
        <w:tc>
          <w:tcPr>
            <w:tcW w:w="817" w:type="dxa"/>
            <w:vAlign w:val="center"/>
          </w:tcPr>
          <w:p w14:paraId="20EF9E3E" w14:textId="7B81E84C"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Р21-109</w:t>
            </w:r>
          </w:p>
        </w:tc>
        <w:tc>
          <w:tcPr>
            <w:tcW w:w="2693" w:type="dxa"/>
            <w:vAlign w:val="center"/>
          </w:tcPr>
          <w:p w14:paraId="2396614E" w14:textId="41B9A96A"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2"/>
                <w:sz w:val="12"/>
                <w:szCs w:val="12"/>
              </w:rPr>
              <w:t xml:space="preserve"> </w:t>
            </w:r>
            <w:proofErr w:type="gramStart"/>
            <w:r w:rsidRPr="0047640A">
              <w:rPr>
                <w:rFonts w:ascii="Times New Roman" w:hAnsi="Times New Roman" w:cs="Times New Roman"/>
                <w:sz w:val="12"/>
                <w:szCs w:val="12"/>
              </w:rPr>
              <w:t>Советская</w:t>
            </w:r>
            <w:proofErr w:type="gramEnd"/>
            <w:r w:rsidRPr="0047640A">
              <w:rPr>
                <w:rFonts w:ascii="Times New Roman" w:hAnsi="Times New Roman" w:cs="Times New Roman"/>
                <w:sz w:val="12"/>
                <w:szCs w:val="12"/>
              </w:rPr>
              <w:t>,</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7</w:t>
            </w:r>
          </w:p>
        </w:tc>
        <w:tc>
          <w:tcPr>
            <w:tcW w:w="4219" w:type="dxa"/>
            <w:vAlign w:val="center"/>
          </w:tcPr>
          <w:p w14:paraId="5B1FAA54" w14:textId="0AA52074"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1E2B1D00" w14:textId="77777777" w:rsidTr="0047640A">
        <w:tc>
          <w:tcPr>
            <w:tcW w:w="817" w:type="dxa"/>
            <w:vAlign w:val="center"/>
          </w:tcPr>
          <w:p w14:paraId="21A81ECE" w14:textId="770452BA"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Р21-110</w:t>
            </w:r>
          </w:p>
        </w:tc>
        <w:tc>
          <w:tcPr>
            <w:tcW w:w="2693" w:type="dxa"/>
            <w:vAlign w:val="center"/>
          </w:tcPr>
          <w:p w14:paraId="49B2776A" w14:textId="7BE69F94"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3"/>
                <w:sz w:val="12"/>
                <w:szCs w:val="12"/>
              </w:rPr>
              <w:t xml:space="preserve"> </w:t>
            </w:r>
            <w:proofErr w:type="gramStart"/>
            <w:r w:rsidRPr="0047640A">
              <w:rPr>
                <w:rFonts w:ascii="Times New Roman" w:hAnsi="Times New Roman" w:cs="Times New Roman"/>
                <w:sz w:val="12"/>
                <w:szCs w:val="12"/>
              </w:rPr>
              <w:t>Советская</w:t>
            </w:r>
            <w:proofErr w:type="gramEnd"/>
            <w:r w:rsidRPr="0047640A">
              <w:rPr>
                <w:rFonts w:ascii="Times New Roman" w:hAnsi="Times New Roman" w:cs="Times New Roman"/>
                <w:sz w:val="12"/>
                <w:szCs w:val="12"/>
              </w:rPr>
              <w:t>,</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8</w:t>
            </w:r>
          </w:p>
        </w:tc>
        <w:tc>
          <w:tcPr>
            <w:tcW w:w="4219" w:type="dxa"/>
            <w:vAlign w:val="center"/>
          </w:tcPr>
          <w:p w14:paraId="5E9BE849" w14:textId="5984F443"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4DFAF285" w14:textId="77777777" w:rsidTr="0047640A">
        <w:tc>
          <w:tcPr>
            <w:tcW w:w="817" w:type="dxa"/>
            <w:vAlign w:val="center"/>
          </w:tcPr>
          <w:p w14:paraId="34C2259B" w14:textId="2F36BC6C"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Р21-111</w:t>
            </w:r>
          </w:p>
        </w:tc>
        <w:tc>
          <w:tcPr>
            <w:tcW w:w="2693" w:type="dxa"/>
            <w:vAlign w:val="center"/>
          </w:tcPr>
          <w:p w14:paraId="172981DB" w14:textId="61E7487C"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Суходол,</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ул.</w:t>
            </w:r>
            <w:r w:rsidRPr="0047640A">
              <w:rPr>
                <w:rFonts w:ascii="Times New Roman" w:hAnsi="Times New Roman" w:cs="Times New Roman"/>
                <w:spacing w:val="-2"/>
                <w:sz w:val="12"/>
                <w:szCs w:val="12"/>
              </w:rPr>
              <w:t xml:space="preserve"> </w:t>
            </w:r>
            <w:proofErr w:type="gramStart"/>
            <w:r w:rsidRPr="0047640A">
              <w:rPr>
                <w:rFonts w:ascii="Times New Roman" w:hAnsi="Times New Roman" w:cs="Times New Roman"/>
                <w:sz w:val="12"/>
                <w:szCs w:val="12"/>
              </w:rPr>
              <w:t>Солнечная</w:t>
            </w:r>
            <w:proofErr w:type="gramEnd"/>
            <w:r w:rsidRPr="0047640A">
              <w:rPr>
                <w:rFonts w:ascii="Times New Roman" w:hAnsi="Times New Roman" w:cs="Times New Roman"/>
                <w:sz w:val="12"/>
                <w:szCs w:val="12"/>
              </w:rPr>
              <w:t>,</w:t>
            </w:r>
            <w:r w:rsidRPr="0047640A">
              <w:rPr>
                <w:rFonts w:ascii="Times New Roman" w:hAnsi="Times New Roman" w:cs="Times New Roman"/>
                <w:spacing w:val="58"/>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11</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б</w:t>
            </w:r>
          </w:p>
        </w:tc>
        <w:tc>
          <w:tcPr>
            <w:tcW w:w="4219" w:type="dxa"/>
            <w:vAlign w:val="center"/>
          </w:tcPr>
          <w:p w14:paraId="2E675A2B" w14:textId="00D4A14E"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10B50E2B" w14:textId="77777777" w:rsidTr="0047640A">
        <w:tc>
          <w:tcPr>
            <w:tcW w:w="817" w:type="dxa"/>
            <w:vAlign w:val="center"/>
          </w:tcPr>
          <w:p w14:paraId="07886F66" w14:textId="0CED36AE"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Р21-112</w:t>
            </w:r>
          </w:p>
        </w:tc>
        <w:tc>
          <w:tcPr>
            <w:tcW w:w="2693" w:type="dxa"/>
            <w:vAlign w:val="center"/>
          </w:tcPr>
          <w:p w14:paraId="18266051" w14:textId="03576763"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2"/>
                <w:sz w:val="12"/>
                <w:szCs w:val="12"/>
              </w:rPr>
              <w:t xml:space="preserve"> </w:t>
            </w:r>
            <w:proofErr w:type="gramStart"/>
            <w:r w:rsidRPr="0047640A">
              <w:rPr>
                <w:rFonts w:ascii="Times New Roman" w:hAnsi="Times New Roman" w:cs="Times New Roman"/>
                <w:sz w:val="12"/>
                <w:szCs w:val="12"/>
              </w:rPr>
              <w:t>Солнечная</w:t>
            </w:r>
            <w:proofErr w:type="gramEnd"/>
            <w:r w:rsidRPr="0047640A">
              <w:rPr>
                <w:rFonts w:ascii="Times New Roman" w:hAnsi="Times New Roman" w:cs="Times New Roman"/>
                <w:sz w:val="12"/>
                <w:szCs w:val="12"/>
              </w:rPr>
              <w:t>,</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11</w:t>
            </w:r>
          </w:p>
        </w:tc>
        <w:tc>
          <w:tcPr>
            <w:tcW w:w="4219" w:type="dxa"/>
            <w:vAlign w:val="center"/>
          </w:tcPr>
          <w:p w14:paraId="1349C91D" w14:textId="4B2600F4"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0338C7B5" w14:textId="77777777" w:rsidTr="0047640A">
        <w:tc>
          <w:tcPr>
            <w:tcW w:w="817" w:type="dxa"/>
            <w:vAlign w:val="center"/>
          </w:tcPr>
          <w:p w14:paraId="7136D492" w14:textId="3452299F"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Р21-113</w:t>
            </w:r>
          </w:p>
        </w:tc>
        <w:tc>
          <w:tcPr>
            <w:tcW w:w="2693" w:type="dxa"/>
            <w:vAlign w:val="center"/>
          </w:tcPr>
          <w:p w14:paraId="5F85E2FE" w14:textId="4F137B73"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Суходол,</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ул.</w:t>
            </w:r>
            <w:r w:rsidRPr="0047640A">
              <w:rPr>
                <w:rFonts w:ascii="Times New Roman" w:hAnsi="Times New Roman" w:cs="Times New Roman"/>
                <w:spacing w:val="-3"/>
                <w:sz w:val="12"/>
                <w:szCs w:val="12"/>
              </w:rPr>
              <w:t xml:space="preserve"> </w:t>
            </w:r>
            <w:proofErr w:type="gramStart"/>
            <w:r w:rsidRPr="0047640A">
              <w:rPr>
                <w:rFonts w:ascii="Times New Roman" w:hAnsi="Times New Roman" w:cs="Times New Roman"/>
                <w:sz w:val="12"/>
                <w:szCs w:val="12"/>
              </w:rPr>
              <w:t>Солнечная</w:t>
            </w:r>
            <w:proofErr w:type="gramEnd"/>
            <w:r w:rsidRPr="0047640A">
              <w:rPr>
                <w:rFonts w:ascii="Times New Roman" w:hAnsi="Times New Roman" w:cs="Times New Roman"/>
                <w:sz w:val="12"/>
                <w:szCs w:val="12"/>
              </w:rPr>
              <w:t>,</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11</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а</w:t>
            </w:r>
          </w:p>
        </w:tc>
        <w:tc>
          <w:tcPr>
            <w:tcW w:w="4219" w:type="dxa"/>
            <w:vAlign w:val="center"/>
          </w:tcPr>
          <w:p w14:paraId="2E621127" w14:textId="3973CE95"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698D376A" w14:textId="77777777" w:rsidTr="0047640A">
        <w:tc>
          <w:tcPr>
            <w:tcW w:w="817" w:type="dxa"/>
            <w:vAlign w:val="center"/>
          </w:tcPr>
          <w:p w14:paraId="404349D7" w14:textId="6993D624"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Р21-114</w:t>
            </w:r>
          </w:p>
        </w:tc>
        <w:tc>
          <w:tcPr>
            <w:tcW w:w="2693" w:type="dxa"/>
            <w:vAlign w:val="center"/>
          </w:tcPr>
          <w:p w14:paraId="7074A5B4" w14:textId="678B0DD9"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Суходол,</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ул.</w:t>
            </w:r>
            <w:r w:rsidRPr="0047640A">
              <w:rPr>
                <w:rFonts w:ascii="Times New Roman" w:hAnsi="Times New Roman" w:cs="Times New Roman"/>
                <w:spacing w:val="-2"/>
                <w:sz w:val="12"/>
                <w:szCs w:val="12"/>
              </w:rPr>
              <w:t xml:space="preserve"> </w:t>
            </w:r>
            <w:proofErr w:type="gramStart"/>
            <w:r w:rsidRPr="0047640A">
              <w:rPr>
                <w:rFonts w:ascii="Times New Roman" w:hAnsi="Times New Roman" w:cs="Times New Roman"/>
                <w:sz w:val="12"/>
                <w:szCs w:val="12"/>
              </w:rPr>
              <w:t>Солнечная</w:t>
            </w:r>
            <w:proofErr w:type="gramEnd"/>
            <w:r w:rsidRPr="0047640A">
              <w:rPr>
                <w:rFonts w:ascii="Times New Roman" w:hAnsi="Times New Roman" w:cs="Times New Roman"/>
                <w:sz w:val="12"/>
                <w:szCs w:val="12"/>
              </w:rPr>
              <w:t>,</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21</w:t>
            </w:r>
          </w:p>
        </w:tc>
        <w:tc>
          <w:tcPr>
            <w:tcW w:w="4219" w:type="dxa"/>
            <w:vAlign w:val="center"/>
          </w:tcPr>
          <w:p w14:paraId="4605DA1C" w14:textId="5C9F37D0"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368FFA87" w14:textId="77777777" w:rsidTr="0047640A">
        <w:tc>
          <w:tcPr>
            <w:tcW w:w="817" w:type="dxa"/>
            <w:vAlign w:val="center"/>
          </w:tcPr>
          <w:p w14:paraId="47C5BF6B" w14:textId="4C8ADEDD"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Р21-115</w:t>
            </w:r>
          </w:p>
        </w:tc>
        <w:tc>
          <w:tcPr>
            <w:tcW w:w="2693" w:type="dxa"/>
            <w:vAlign w:val="center"/>
          </w:tcPr>
          <w:p w14:paraId="084D4E1B" w14:textId="0694AB9D"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2"/>
                <w:sz w:val="12"/>
                <w:szCs w:val="12"/>
              </w:rPr>
              <w:t xml:space="preserve"> </w:t>
            </w:r>
            <w:proofErr w:type="gramStart"/>
            <w:r w:rsidRPr="0047640A">
              <w:rPr>
                <w:rFonts w:ascii="Times New Roman" w:hAnsi="Times New Roman" w:cs="Times New Roman"/>
                <w:sz w:val="12"/>
                <w:szCs w:val="12"/>
              </w:rPr>
              <w:t>Солнечная</w:t>
            </w:r>
            <w:proofErr w:type="gramEnd"/>
            <w:r w:rsidRPr="0047640A">
              <w:rPr>
                <w:rFonts w:ascii="Times New Roman" w:hAnsi="Times New Roman" w:cs="Times New Roman"/>
                <w:sz w:val="12"/>
                <w:szCs w:val="12"/>
              </w:rPr>
              <w:t>,</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9</w:t>
            </w:r>
          </w:p>
        </w:tc>
        <w:tc>
          <w:tcPr>
            <w:tcW w:w="4219" w:type="dxa"/>
            <w:vAlign w:val="center"/>
          </w:tcPr>
          <w:p w14:paraId="18BA1A4F" w14:textId="10886C05"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715ECA28" w14:textId="77777777" w:rsidTr="0047640A">
        <w:tc>
          <w:tcPr>
            <w:tcW w:w="817" w:type="dxa"/>
            <w:vAlign w:val="center"/>
          </w:tcPr>
          <w:p w14:paraId="1AB8E3CB" w14:textId="5C7E4FE0"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Р21-116</w:t>
            </w:r>
          </w:p>
        </w:tc>
        <w:tc>
          <w:tcPr>
            <w:tcW w:w="2693" w:type="dxa"/>
            <w:vAlign w:val="center"/>
          </w:tcPr>
          <w:p w14:paraId="4207952C" w14:textId="74CB1B37"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3"/>
                <w:sz w:val="12"/>
                <w:szCs w:val="12"/>
              </w:rPr>
              <w:t xml:space="preserve"> </w:t>
            </w:r>
            <w:proofErr w:type="gramStart"/>
            <w:r w:rsidRPr="0047640A">
              <w:rPr>
                <w:rFonts w:ascii="Times New Roman" w:hAnsi="Times New Roman" w:cs="Times New Roman"/>
                <w:sz w:val="12"/>
                <w:szCs w:val="12"/>
              </w:rPr>
              <w:t>Спортивная</w:t>
            </w:r>
            <w:proofErr w:type="gramEnd"/>
            <w:r w:rsidRPr="0047640A">
              <w:rPr>
                <w:rFonts w:ascii="Times New Roman" w:hAnsi="Times New Roman" w:cs="Times New Roman"/>
                <w:sz w:val="12"/>
                <w:szCs w:val="12"/>
              </w:rPr>
              <w:t>,</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3</w:t>
            </w:r>
          </w:p>
        </w:tc>
        <w:tc>
          <w:tcPr>
            <w:tcW w:w="4219" w:type="dxa"/>
            <w:vAlign w:val="center"/>
          </w:tcPr>
          <w:p w14:paraId="37F29C31" w14:textId="2EDFFAD4"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150BC590" w14:textId="77777777" w:rsidTr="0047640A">
        <w:tc>
          <w:tcPr>
            <w:tcW w:w="817" w:type="dxa"/>
            <w:vAlign w:val="center"/>
          </w:tcPr>
          <w:p w14:paraId="5E977E12" w14:textId="7FA6E419"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Р21-291</w:t>
            </w:r>
          </w:p>
        </w:tc>
        <w:tc>
          <w:tcPr>
            <w:tcW w:w="2693" w:type="dxa"/>
            <w:vAlign w:val="center"/>
          </w:tcPr>
          <w:p w14:paraId="74CC542C" w14:textId="40899B87"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3"/>
                <w:sz w:val="12"/>
                <w:szCs w:val="12"/>
              </w:rPr>
              <w:t xml:space="preserve"> </w:t>
            </w:r>
            <w:proofErr w:type="gramStart"/>
            <w:r w:rsidRPr="0047640A">
              <w:rPr>
                <w:rFonts w:ascii="Times New Roman" w:hAnsi="Times New Roman" w:cs="Times New Roman"/>
                <w:sz w:val="12"/>
                <w:szCs w:val="12"/>
              </w:rPr>
              <w:t>Спортивная</w:t>
            </w:r>
            <w:proofErr w:type="gramEnd"/>
            <w:r w:rsidRPr="0047640A">
              <w:rPr>
                <w:rFonts w:ascii="Times New Roman" w:hAnsi="Times New Roman" w:cs="Times New Roman"/>
                <w:sz w:val="12"/>
                <w:szCs w:val="12"/>
              </w:rPr>
              <w:t>,</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7</w:t>
            </w:r>
          </w:p>
        </w:tc>
        <w:tc>
          <w:tcPr>
            <w:tcW w:w="4219" w:type="dxa"/>
            <w:vAlign w:val="center"/>
          </w:tcPr>
          <w:p w14:paraId="5DC621CE" w14:textId="7A205B0A"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557AB1C7" w14:textId="77777777" w:rsidTr="0047640A">
        <w:tc>
          <w:tcPr>
            <w:tcW w:w="817" w:type="dxa"/>
            <w:vAlign w:val="center"/>
          </w:tcPr>
          <w:p w14:paraId="6C1282A9" w14:textId="5F031381"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Р21-118</w:t>
            </w:r>
          </w:p>
        </w:tc>
        <w:tc>
          <w:tcPr>
            <w:tcW w:w="2693" w:type="dxa"/>
            <w:vAlign w:val="center"/>
          </w:tcPr>
          <w:p w14:paraId="1D2B8E59" w14:textId="14103181"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4"/>
                <w:sz w:val="12"/>
                <w:szCs w:val="12"/>
              </w:rPr>
              <w:t xml:space="preserve"> </w:t>
            </w:r>
            <w:r w:rsidRPr="0047640A">
              <w:rPr>
                <w:rFonts w:ascii="Times New Roman" w:hAnsi="Times New Roman" w:cs="Times New Roman"/>
                <w:sz w:val="12"/>
                <w:szCs w:val="12"/>
              </w:rPr>
              <w:t>Суворова,</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10</w:t>
            </w:r>
          </w:p>
        </w:tc>
        <w:tc>
          <w:tcPr>
            <w:tcW w:w="4219" w:type="dxa"/>
            <w:vAlign w:val="center"/>
          </w:tcPr>
          <w:p w14:paraId="2B00B70A" w14:textId="4C47DC15"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4B4E28FE" w14:textId="77777777" w:rsidTr="0047640A">
        <w:tc>
          <w:tcPr>
            <w:tcW w:w="817" w:type="dxa"/>
            <w:vAlign w:val="center"/>
          </w:tcPr>
          <w:p w14:paraId="20BE12CF" w14:textId="108764EE"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Р21-119</w:t>
            </w:r>
          </w:p>
        </w:tc>
        <w:tc>
          <w:tcPr>
            <w:tcW w:w="2693" w:type="dxa"/>
            <w:vAlign w:val="center"/>
          </w:tcPr>
          <w:p w14:paraId="36E44A05" w14:textId="3537AAF8"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4"/>
                <w:sz w:val="12"/>
                <w:szCs w:val="12"/>
              </w:rPr>
              <w:t xml:space="preserve"> </w:t>
            </w:r>
            <w:r w:rsidRPr="0047640A">
              <w:rPr>
                <w:rFonts w:ascii="Times New Roman" w:hAnsi="Times New Roman" w:cs="Times New Roman"/>
                <w:sz w:val="12"/>
                <w:szCs w:val="12"/>
              </w:rPr>
              <w:t>Суворова,</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11</w:t>
            </w:r>
          </w:p>
        </w:tc>
        <w:tc>
          <w:tcPr>
            <w:tcW w:w="4219" w:type="dxa"/>
            <w:vAlign w:val="center"/>
          </w:tcPr>
          <w:p w14:paraId="6EF86BD8" w14:textId="33A6C1E3"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76E4B129" w14:textId="77777777" w:rsidTr="0047640A">
        <w:tc>
          <w:tcPr>
            <w:tcW w:w="817" w:type="dxa"/>
            <w:vAlign w:val="center"/>
          </w:tcPr>
          <w:p w14:paraId="1C91A1E5" w14:textId="3E6D6EA7"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Р21-120</w:t>
            </w:r>
          </w:p>
        </w:tc>
        <w:tc>
          <w:tcPr>
            <w:tcW w:w="2693" w:type="dxa"/>
            <w:vAlign w:val="center"/>
          </w:tcPr>
          <w:p w14:paraId="19FC9A52" w14:textId="073AC0C8"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4"/>
                <w:sz w:val="12"/>
                <w:szCs w:val="12"/>
              </w:rPr>
              <w:t xml:space="preserve"> </w:t>
            </w:r>
            <w:r w:rsidRPr="0047640A">
              <w:rPr>
                <w:rFonts w:ascii="Times New Roman" w:hAnsi="Times New Roman" w:cs="Times New Roman"/>
                <w:sz w:val="12"/>
                <w:szCs w:val="12"/>
              </w:rPr>
              <w:t>Суворова,</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12</w:t>
            </w:r>
          </w:p>
        </w:tc>
        <w:tc>
          <w:tcPr>
            <w:tcW w:w="4219" w:type="dxa"/>
            <w:vAlign w:val="center"/>
          </w:tcPr>
          <w:p w14:paraId="0AB90440" w14:textId="74027066"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0DAE977C" w14:textId="77777777" w:rsidTr="0047640A">
        <w:tc>
          <w:tcPr>
            <w:tcW w:w="817" w:type="dxa"/>
            <w:vAlign w:val="center"/>
          </w:tcPr>
          <w:p w14:paraId="7D26A260" w14:textId="7DF61A87"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Р21-121</w:t>
            </w:r>
          </w:p>
        </w:tc>
        <w:tc>
          <w:tcPr>
            <w:tcW w:w="2693" w:type="dxa"/>
            <w:vAlign w:val="center"/>
          </w:tcPr>
          <w:p w14:paraId="4E303E6D" w14:textId="6564ACDE"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4"/>
                <w:sz w:val="12"/>
                <w:szCs w:val="12"/>
              </w:rPr>
              <w:t xml:space="preserve"> </w:t>
            </w:r>
            <w:r w:rsidRPr="0047640A">
              <w:rPr>
                <w:rFonts w:ascii="Times New Roman" w:hAnsi="Times New Roman" w:cs="Times New Roman"/>
                <w:sz w:val="12"/>
                <w:szCs w:val="12"/>
              </w:rPr>
              <w:t>Суворова,</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14</w:t>
            </w:r>
          </w:p>
        </w:tc>
        <w:tc>
          <w:tcPr>
            <w:tcW w:w="4219" w:type="dxa"/>
            <w:vAlign w:val="center"/>
          </w:tcPr>
          <w:p w14:paraId="2BD7B7B0" w14:textId="6248BC5A"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0B0527CC" w14:textId="77777777" w:rsidTr="0047640A">
        <w:tc>
          <w:tcPr>
            <w:tcW w:w="817" w:type="dxa"/>
            <w:vAlign w:val="center"/>
          </w:tcPr>
          <w:p w14:paraId="0DDEFC8A" w14:textId="5FD471EF"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Р21-123</w:t>
            </w:r>
          </w:p>
        </w:tc>
        <w:tc>
          <w:tcPr>
            <w:tcW w:w="2693" w:type="dxa"/>
            <w:vAlign w:val="center"/>
          </w:tcPr>
          <w:p w14:paraId="3E8AE884" w14:textId="7423B9D5"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4"/>
                <w:sz w:val="12"/>
                <w:szCs w:val="12"/>
              </w:rPr>
              <w:t xml:space="preserve"> </w:t>
            </w:r>
            <w:r w:rsidRPr="0047640A">
              <w:rPr>
                <w:rFonts w:ascii="Times New Roman" w:hAnsi="Times New Roman" w:cs="Times New Roman"/>
                <w:sz w:val="12"/>
                <w:szCs w:val="12"/>
              </w:rPr>
              <w:t>Суворова,</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17</w:t>
            </w:r>
          </w:p>
        </w:tc>
        <w:tc>
          <w:tcPr>
            <w:tcW w:w="4219" w:type="dxa"/>
            <w:vAlign w:val="center"/>
          </w:tcPr>
          <w:p w14:paraId="7206D423" w14:textId="199D22AF"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492D7EA1" w14:textId="77777777" w:rsidTr="0047640A">
        <w:tc>
          <w:tcPr>
            <w:tcW w:w="817" w:type="dxa"/>
            <w:vAlign w:val="center"/>
          </w:tcPr>
          <w:p w14:paraId="53BBB9E0" w14:textId="715FC964"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Р21-124</w:t>
            </w:r>
          </w:p>
        </w:tc>
        <w:tc>
          <w:tcPr>
            <w:tcW w:w="2693" w:type="dxa"/>
            <w:vAlign w:val="center"/>
          </w:tcPr>
          <w:p w14:paraId="63D6B3B2" w14:textId="02BDF88B"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4"/>
                <w:sz w:val="12"/>
                <w:szCs w:val="12"/>
              </w:rPr>
              <w:t xml:space="preserve"> </w:t>
            </w:r>
            <w:r w:rsidRPr="0047640A">
              <w:rPr>
                <w:rFonts w:ascii="Times New Roman" w:hAnsi="Times New Roman" w:cs="Times New Roman"/>
                <w:sz w:val="12"/>
                <w:szCs w:val="12"/>
              </w:rPr>
              <w:t>Суворова,</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19</w:t>
            </w:r>
          </w:p>
        </w:tc>
        <w:tc>
          <w:tcPr>
            <w:tcW w:w="4219" w:type="dxa"/>
            <w:vAlign w:val="center"/>
          </w:tcPr>
          <w:p w14:paraId="3EB88E07" w14:textId="4CF49FAC"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07CF8034" w14:textId="77777777" w:rsidTr="0047640A">
        <w:tc>
          <w:tcPr>
            <w:tcW w:w="817" w:type="dxa"/>
            <w:vAlign w:val="center"/>
          </w:tcPr>
          <w:p w14:paraId="57F5B6F1" w14:textId="3E75F0A8"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Р21-125</w:t>
            </w:r>
          </w:p>
        </w:tc>
        <w:tc>
          <w:tcPr>
            <w:tcW w:w="2693" w:type="dxa"/>
            <w:vAlign w:val="center"/>
          </w:tcPr>
          <w:p w14:paraId="08780D4D" w14:textId="4D9E30FD"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4"/>
                <w:sz w:val="12"/>
                <w:szCs w:val="12"/>
              </w:rPr>
              <w:t xml:space="preserve"> </w:t>
            </w:r>
            <w:r w:rsidRPr="0047640A">
              <w:rPr>
                <w:rFonts w:ascii="Times New Roman" w:hAnsi="Times New Roman" w:cs="Times New Roman"/>
                <w:sz w:val="12"/>
                <w:szCs w:val="12"/>
              </w:rPr>
              <w:t>Суворова,</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2</w:t>
            </w:r>
          </w:p>
        </w:tc>
        <w:tc>
          <w:tcPr>
            <w:tcW w:w="4219" w:type="dxa"/>
            <w:vAlign w:val="center"/>
          </w:tcPr>
          <w:p w14:paraId="00A2FCF9" w14:textId="48CA34DF"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3E69CE01" w14:textId="77777777" w:rsidTr="0047640A">
        <w:tc>
          <w:tcPr>
            <w:tcW w:w="817" w:type="dxa"/>
            <w:vAlign w:val="center"/>
          </w:tcPr>
          <w:p w14:paraId="23A76CFC" w14:textId="7C10C723"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Р21-126</w:t>
            </w:r>
          </w:p>
        </w:tc>
        <w:tc>
          <w:tcPr>
            <w:tcW w:w="2693" w:type="dxa"/>
            <w:vAlign w:val="center"/>
          </w:tcPr>
          <w:p w14:paraId="690CC959" w14:textId="2AB4948F"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4"/>
                <w:sz w:val="12"/>
                <w:szCs w:val="12"/>
              </w:rPr>
              <w:t xml:space="preserve"> </w:t>
            </w:r>
            <w:r w:rsidRPr="0047640A">
              <w:rPr>
                <w:rFonts w:ascii="Times New Roman" w:hAnsi="Times New Roman" w:cs="Times New Roman"/>
                <w:sz w:val="12"/>
                <w:szCs w:val="12"/>
              </w:rPr>
              <w:t>Суворова,</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21</w:t>
            </w:r>
          </w:p>
        </w:tc>
        <w:tc>
          <w:tcPr>
            <w:tcW w:w="4219" w:type="dxa"/>
            <w:vAlign w:val="center"/>
          </w:tcPr>
          <w:p w14:paraId="2A955850" w14:textId="6CB3FBC0"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543DED6F" w14:textId="77777777" w:rsidTr="0047640A">
        <w:tc>
          <w:tcPr>
            <w:tcW w:w="817" w:type="dxa"/>
            <w:vAlign w:val="center"/>
          </w:tcPr>
          <w:p w14:paraId="13DC2BA6" w14:textId="66CA9131"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Р21-127</w:t>
            </w:r>
          </w:p>
        </w:tc>
        <w:tc>
          <w:tcPr>
            <w:tcW w:w="2693" w:type="dxa"/>
            <w:vAlign w:val="center"/>
          </w:tcPr>
          <w:p w14:paraId="0083490A" w14:textId="0430E4CA"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4"/>
                <w:sz w:val="12"/>
                <w:szCs w:val="12"/>
              </w:rPr>
              <w:t xml:space="preserve"> </w:t>
            </w:r>
            <w:r w:rsidRPr="0047640A">
              <w:rPr>
                <w:rFonts w:ascii="Times New Roman" w:hAnsi="Times New Roman" w:cs="Times New Roman"/>
                <w:sz w:val="12"/>
                <w:szCs w:val="12"/>
              </w:rPr>
              <w:t>Суворова, 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23</w:t>
            </w:r>
          </w:p>
        </w:tc>
        <w:tc>
          <w:tcPr>
            <w:tcW w:w="4219" w:type="dxa"/>
            <w:vAlign w:val="center"/>
          </w:tcPr>
          <w:p w14:paraId="4795ADEB" w14:textId="62C5C0A5"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5D66C4FC" w14:textId="77777777" w:rsidTr="0047640A">
        <w:tc>
          <w:tcPr>
            <w:tcW w:w="817" w:type="dxa"/>
            <w:vAlign w:val="center"/>
          </w:tcPr>
          <w:p w14:paraId="4A53F129" w14:textId="4A9FE9BD"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Р21-130</w:t>
            </w:r>
          </w:p>
        </w:tc>
        <w:tc>
          <w:tcPr>
            <w:tcW w:w="2693" w:type="dxa"/>
            <w:vAlign w:val="center"/>
          </w:tcPr>
          <w:p w14:paraId="115792EE" w14:textId="73D6CA9A"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4"/>
                <w:sz w:val="12"/>
                <w:szCs w:val="12"/>
              </w:rPr>
              <w:t xml:space="preserve"> </w:t>
            </w:r>
            <w:r w:rsidRPr="0047640A">
              <w:rPr>
                <w:rFonts w:ascii="Times New Roman" w:hAnsi="Times New Roman" w:cs="Times New Roman"/>
                <w:sz w:val="12"/>
                <w:szCs w:val="12"/>
              </w:rPr>
              <w:t>Суворова,</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4</w:t>
            </w:r>
          </w:p>
        </w:tc>
        <w:tc>
          <w:tcPr>
            <w:tcW w:w="4219" w:type="dxa"/>
            <w:vAlign w:val="center"/>
          </w:tcPr>
          <w:p w14:paraId="67AC708D" w14:textId="12277913"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132F70D6" w14:textId="77777777" w:rsidTr="0047640A">
        <w:tc>
          <w:tcPr>
            <w:tcW w:w="817" w:type="dxa"/>
            <w:vAlign w:val="center"/>
          </w:tcPr>
          <w:p w14:paraId="43EE7D85" w14:textId="1E087E5D"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Р21-131</w:t>
            </w:r>
          </w:p>
        </w:tc>
        <w:tc>
          <w:tcPr>
            <w:tcW w:w="2693" w:type="dxa"/>
            <w:vAlign w:val="center"/>
          </w:tcPr>
          <w:p w14:paraId="2F521E46" w14:textId="46E4673D"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4"/>
                <w:sz w:val="12"/>
                <w:szCs w:val="12"/>
              </w:rPr>
              <w:t xml:space="preserve"> </w:t>
            </w:r>
            <w:r w:rsidRPr="0047640A">
              <w:rPr>
                <w:rFonts w:ascii="Times New Roman" w:hAnsi="Times New Roman" w:cs="Times New Roman"/>
                <w:sz w:val="12"/>
                <w:szCs w:val="12"/>
              </w:rPr>
              <w:t>Суворова,</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5</w:t>
            </w:r>
          </w:p>
        </w:tc>
        <w:tc>
          <w:tcPr>
            <w:tcW w:w="4219" w:type="dxa"/>
            <w:vAlign w:val="center"/>
          </w:tcPr>
          <w:p w14:paraId="7C603DCA" w14:textId="43596481"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60004305" w14:textId="77777777" w:rsidTr="0047640A">
        <w:tc>
          <w:tcPr>
            <w:tcW w:w="817" w:type="dxa"/>
            <w:vAlign w:val="center"/>
          </w:tcPr>
          <w:p w14:paraId="27DF8D8F" w14:textId="0517F18F"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Р21-132</w:t>
            </w:r>
          </w:p>
        </w:tc>
        <w:tc>
          <w:tcPr>
            <w:tcW w:w="2693" w:type="dxa"/>
            <w:vAlign w:val="center"/>
          </w:tcPr>
          <w:p w14:paraId="46467B9E" w14:textId="029AAD28"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4"/>
                <w:sz w:val="12"/>
                <w:szCs w:val="12"/>
              </w:rPr>
              <w:t xml:space="preserve"> </w:t>
            </w:r>
            <w:r w:rsidRPr="0047640A">
              <w:rPr>
                <w:rFonts w:ascii="Times New Roman" w:hAnsi="Times New Roman" w:cs="Times New Roman"/>
                <w:sz w:val="12"/>
                <w:szCs w:val="12"/>
              </w:rPr>
              <w:t>Суворова,</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6</w:t>
            </w:r>
          </w:p>
        </w:tc>
        <w:tc>
          <w:tcPr>
            <w:tcW w:w="4219" w:type="dxa"/>
            <w:vAlign w:val="center"/>
          </w:tcPr>
          <w:p w14:paraId="19013FFB" w14:textId="02F17F79"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71E2B86B" w14:textId="77777777" w:rsidTr="0047640A">
        <w:tc>
          <w:tcPr>
            <w:tcW w:w="817" w:type="dxa"/>
            <w:vAlign w:val="center"/>
          </w:tcPr>
          <w:p w14:paraId="027FA04B" w14:textId="21C9E14D"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Р21-133</w:t>
            </w:r>
          </w:p>
        </w:tc>
        <w:tc>
          <w:tcPr>
            <w:tcW w:w="2693" w:type="dxa"/>
            <w:vAlign w:val="center"/>
          </w:tcPr>
          <w:p w14:paraId="7535058E" w14:textId="58D50756"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4"/>
                <w:sz w:val="12"/>
                <w:szCs w:val="12"/>
              </w:rPr>
              <w:t xml:space="preserve"> </w:t>
            </w:r>
            <w:r w:rsidRPr="0047640A">
              <w:rPr>
                <w:rFonts w:ascii="Times New Roman" w:hAnsi="Times New Roman" w:cs="Times New Roman"/>
                <w:sz w:val="12"/>
                <w:szCs w:val="12"/>
              </w:rPr>
              <w:t>Суворова,</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7</w:t>
            </w:r>
          </w:p>
        </w:tc>
        <w:tc>
          <w:tcPr>
            <w:tcW w:w="4219" w:type="dxa"/>
            <w:vAlign w:val="center"/>
          </w:tcPr>
          <w:p w14:paraId="0E230E27" w14:textId="7F874934"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25190DE3" w14:textId="77777777" w:rsidTr="0047640A">
        <w:tc>
          <w:tcPr>
            <w:tcW w:w="817" w:type="dxa"/>
            <w:vAlign w:val="center"/>
          </w:tcPr>
          <w:p w14:paraId="0299A346" w14:textId="4D368120"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Р21-134</w:t>
            </w:r>
          </w:p>
        </w:tc>
        <w:tc>
          <w:tcPr>
            <w:tcW w:w="2693" w:type="dxa"/>
            <w:vAlign w:val="center"/>
          </w:tcPr>
          <w:p w14:paraId="5B19583E" w14:textId="3F04834A"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4"/>
                <w:sz w:val="12"/>
                <w:szCs w:val="12"/>
              </w:rPr>
              <w:t xml:space="preserve"> </w:t>
            </w:r>
            <w:r w:rsidRPr="0047640A">
              <w:rPr>
                <w:rFonts w:ascii="Times New Roman" w:hAnsi="Times New Roman" w:cs="Times New Roman"/>
                <w:sz w:val="12"/>
                <w:szCs w:val="12"/>
              </w:rPr>
              <w:t>Суворова,</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8</w:t>
            </w:r>
          </w:p>
        </w:tc>
        <w:tc>
          <w:tcPr>
            <w:tcW w:w="4219" w:type="dxa"/>
            <w:vAlign w:val="center"/>
          </w:tcPr>
          <w:p w14:paraId="765B3BFB" w14:textId="2B2D7F7B"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2E52190B" w14:textId="77777777" w:rsidTr="0047640A">
        <w:tc>
          <w:tcPr>
            <w:tcW w:w="817" w:type="dxa"/>
            <w:vAlign w:val="center"/>
          </w:tcPr>
          <w:p w14:paraId="049F0126" w14:textId="1E977A2A"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Р21-135</w:t>
            </w:r>
          </w:p>
        </w:tc>
        <w:tc>
          <w:tcPr>
            <w:tcW w:w="2693" w:type="dxa"/>
            <w:vAlign w:val="center"/>
          </w:tcPr>
          <w:p w14:paraId="62FBB790" w14:textId="34365575"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4"/>
                <w:sz w:val="12"/>
                <w:szCs w:val="12"/>
              </w:rPr>
              <w:t xml:space="preserve"> </w:t>
            </w:r>
            <w:r w:rsidRPr="0047640A">
              <w:rPr>
                <w:rFonts w:ascii="Times New Roman" w:hAnsi="Times New Roman" w:cs="Times New Roman"/>
                <w:sz w:val="12"/>
                <w:szCs w:val="12"/>
              </w:rPr>
              <w:t>Суворова,</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9</w:t>
            </w:r>
          </w:p>
        </w:tc>
        <w:tc>
          <w:tcPr>
            <w:tcW w:w="4219" w:type="dxa"/>
            <w:vAlign w:val="center"/>
          </w:tcPr>
          <w:p w14:paraId="6DBE0852" w14:textId="237925D3"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7677DF7E" w14:textId="77777777" w:rsidTr="0047640A">
        <w:tc>
          <w:tcPr>
            <w:tcW w:w="817" w:type="dxa"/>
            <w:vAlign w:val="center"/>
          </w:tcPr>
          <w:p w14:paraId="03E41A1B" w14:textId="6FC5CCB2"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Р21-136</w:t>
            </w:r>
          </w:p>
        </w:tc>
        <w:tc>
          <w:tcPr>
            <w:tcW w:w="2693" w:type="dxa"/>
            <w:vAlign w:val="center"/>
          </w:tcPr>
          <w:p w14:paraId="60CA3E18" w14:textId="124AC679"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Суслова,</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1</w:t>
            </w:r>
          </w:p>
        </w:tc>
        <w:tc>
          <w:tcPr>
            <w:tcW w:w="4219" w:type="dxa"/>
            <w:vAlign w:val="center"/>
          </w:tcPr>
          <w:p w14:paraId="49BD1914" w14:textId="59ACC288"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7F2F5B6E" w14:textId="77777777" w:rsidTr="0047640A">
        <w:tc>
          <w:tcPr>
            <w:tcW w:w="817" w:type="dxa"/>
            <w:vAlign w:val="center"/>
          </w:tcPr>
          <w:p w14:paraId="16D76CE5" w14:textId="56D38FA8"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Р21-138</w:t>
            </w:r>
          </w:p>
        </w:tc>
        <w:tc>
          <w:tcPr>
            <w:tcW w:w="2693" w:type="dxa"/>
            <w:vAlign w:val="center"/>
          </w:tcPr>
          <w:p w14:paraId="617943E3" w14:textId="0D3B1440"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Суслова,</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13</w:t>
            </w:r>
          </w:p>
        </w:tc>
        <w:tc>
          <w:tcPr>
            <w:tcW w:w="4219" w:type="dxa"/>
            <w:vAlign w:val="center"/>
          </w:tcPr>
          <w:p w14:paraId="042E4C3C" w14:textId="2E84842A"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623BEA60" w14:textId="77777777" w:rsidTr="0047640A">
        <w:tc>
          <w:tcPr>
            <w:tcW w:w="817" w:type="dxa"/>
            <w:vAlign w:val="center"/>
          </w:tcPr>
          <w:p w14:paraId="6DA30B85" w14:textId="2F9B4FCD"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Р21-139</w:t>
            </w:r>
          </w:p>
        </w:tc>
        <w:tc>
          <w:tcPr>
            <w:tcW w:w="2693" w:type="dxa"/>
            <w:vAlign w:val="center"/>
          </w:tcPr>
          <w:p w14:paraId="22FDD565" w14:textId="745126AA"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Суслова,</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2</w:t>
            </w:r>
          </w:p>
        </w:tc>
        <w:tc>
          <w:tcPr>
            <w:tcW w:w="4219" w:type="dxa"/>
            <w:vAlign w:val="center"/>
          </w:tcPr>
          <w:p w14:paraId="7EF042B4" w14:textId="684534A0"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5BAC2C3B" w14:textId="77777777" w:rsidTr="0047640A">
        <w:tc>
          <w:tcPr>
            <w:tcW w:w="817" w:type="dxa"/>
            <w:vAlign w:val="center"/>
          </w:tcPr>
          <w:p w14:paraId="7FCB4B88" w14:textId="7729B583"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Р21-140</w:t>
            </w:r>
          </w:p>
        </w:tc>
        <w:tc>
          <w:tcPr>
            <w:tcW w:w="2693" w:type="dxa"/>
            <w:vAlign w:val="center"/>
          </w:tcPr>
          <w:p w14:paraId="351DA568" w14:textId="162559E1"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Суслова,</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2</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а</w:t>
            </w:r>
          </w:p>
        </w:tc>
        <w:tc>
          <w:tcPr>
            <w:tcW w:w="4219" w:type="dxa"/>
            <w:vAlign w:val="center"/>
          </w:tcPr>
          <w:p w14:paraId="4D5F4A24" w14:textId="31F5C6CF"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6F93C60A" w14:textId="77777777" w:rsidTr="0047640A">
        <w:tc>
          <w:tcPr>
            <w:tcW w:w="817" w:type="dxa"/>
            <w:vAlign w:val="center"/>
          </w:tcPr>
          <w:p w14:paraId="5BF66512" w14:textId="13215D6E"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Р21-141</w:t>
            </w:r>
          </w:p>
        </w:tc>
        <w:tc>
          <w:tcPr>
            <w:tcW w:w="2693" w:type="dxa"/>
            <w:vAlign w:val="center"/>
          </w:tcPr>
          <w:p w14:paraId="16904BC4" w14:textId="0209F8BE"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Суслова,</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20</w:t>
            </w:r>
          </w:p>
        </w:tc>
        <w:tc>
          <w:tcPr>
            <w:tcW w:w="4219" w:type="dxa"/>
            <w:vAlign w:val="center"/>
          </w:tcPr>
          <w:p w14:paraId="38B76B15" w14:textId="539831D7"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42F45655" w14:textId="77777777" w:rsidTr="0047640A">
        <w:tc>
          <w:tcPr>
            <w:tcW w:w="817" w:type="dxa"/>
            <w:vAlign w:val="center"/>
          </w:tcPr>
          <w:p w14:paraId="3F333CC0" w14:textId="32A0C4AF"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Р21-142</w:t>
            </w:r>
          </w:p>
        </w:tc>
        <w:tc>
          <w:tcPr>
            <w:tcW w:w="2693" w:type="dxa"/>
            <w:vAlign w:val="center"/>
          </w:tcPr>
          <w:p w14:paraId="2BAE7A0D" w14:textId="5CA64431"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Суслова,</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21</w:t>
            </w:r>
          </w:p>
        </w:tc>
        <w:tc>
          <w:tcPr>
            <w:tcW w:w="4219" w:type="dxa"/>
            <w:vAlign w:val="center"/>
          </w:tcPr>
          <w:p w14:paraId="5F8D1891" w14:textId="7192E4BD"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21EB0A99" w14:textId="77777777" w:rsidTr="0047640A">
        <w:tc>
          <w:tcPr>
            <w:tcW w:w="817" w:type="dxa"/>
            <w:vAlign w:val="center"/>
          </w:tcPr>
          <w:p w14:paraId="672980F1" w14:textId="51024B4D"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Р21-143</w:t>
            </w:r>
          </w:p>
        </w:tc>
        <w:tc>
          <w:tcPr>
            <w:tcW w:w="2693" w:type="dxa"/>
            <w:vAlign w:val="center"/>
          </w:tcPr>
          <w:p w14:paraId="3E447B5D" w14:textId="600F99E5"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Суслова,</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22</w:t>
            </w:r>
          </w:p>
        </w:tc>
        <w:tc>
          <w:tcPr>
            <w:tcW w:w="4219" w:type="dxa"/>
            <w:vAlign w:val="center"/>
          </w:tcPr>
          <w:p w14:paraId="643D6225" w14:textId="518FC6A0"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0060D74D" w14:textId="77777777" w:rsidTr="0047640A">
        <w:tc>
          <w:tcPr>
            <w:tcW w:w="817" w:type="dxa"/>
            <w:vAlign w:val="center"/>
          </w:tcPr>
          <w:p w14:paraId="193D55B4" w14:textId="1E3047AB"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Р21-144</w:t>
            </w:r>
          </w:p>
        </w:tc>
        <w:tc>
          <w:tcPr>
            <w:tcW w:w="2693" w:type="dxa"/>
            <w:vAlign w:val="center"/>
          </w:tcPr>
          <w:p w14:paraId="610D9C2D" w14:textId="3D3A226C"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Суслова,</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4</w:t>
            </w:r>
          </w:p>
        </w:tc>
        <w:tc>
          <w:tcPr>
            <w:tcW w:w="4219" w:type="dxa"/>
            <w:vAlign w:val="center"/>
          </w:tcPr>
          <w:p w14:paraId="622D569E" w14:textId="7A474D0B"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49DD9393" w14:textId="77777777" w:rsidTr="0047640A">
        <w:tc>
          <w:tcPr>
            <w:tcW w:w="817" w:type="dxa"/>
            <w:vAlign w:val="center"/>
          </w:tcPr>
          <w:p w14:paraId="44A17FBA" w14:textId="547349D0"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Р21-147</w:t>
            </w:r>
          </w:p>
        </w:tc>
        <w:tc>
          <w:tcPr>
            <w:tcW w:w="2693" w:type="dxa"/>
            <w:vAlign w:val="center"/>
          </w:tcPr>
          <w:p w14:paraId="02ADCB1B" w14:textId="65E3A17A"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3"/>
                <w:sz w:val="12"/>
                <w:szCs w:val="12"/>
              </w:rPr>
              <w:t xml:space="preserve"> </w:t>
            </w:r>
            <w:proofErr w:type="gramStart"/>
            <w:r w:rsidRPr="0047640A">
              <w:rPr>
                <w:rFonts w:ascii="Times New Roman" w:hAnsi="Times New Roman" w:cs="Times New Roman"/>
                <w:sz w:val="12"/>
                <w:szCs w:val="12"/>
              </w:rPr>
              <w:t>Школьная</w:t>
            </w:r>
            <w:proofErr w:type="gramEnd"/>
            <w:r w:rsidRPr="0047640A">
              <w:rPr>
                <w:rFonts w:ascii="Times New Roman" w:hAnsi="Times New Roman" w:cs="Times New Roman"/>
                <w:sz w:val="12"/>
                <w:szCs w:val="12"/>
              </w:rPr>
              <w:t>,</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1</w:t>
            </w:r>
          </w:p>
        </w:tc>
        <w:tc>
          <w:tcPr>
            <w:tcW w:w="4219" w:type="dxa"/>
            <w:vAlign w:val="center"/>
          </w:tcPr>
          <w:p w14:paraId="605577B0" w14:textId="68B6BB41"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5711EB06" w14:textId="77777777" w:rsidTr="0047640A">
        <w:tc>
          <w:tcPr>
            <w:tcW w:w="817" w:type="dxa"/>
            <w:vAlign w:val="center"/>
          </w:tcPr>
          <w:p w14:paraId="1EB1399F" w14:textId="65723AF7"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Р21-148</w:t>
            </w:r>
          </w:p>
        </w:tc>
        <w:tc>
          <w:tcPr>
            <w:tcW w:w="2693" w:type="dxa"/>
            <w:vAlign w:val="center"/>
          </w:tcPr>
          <w:p w14:paraId="0FFC4BD3" w14:textId="6A4D043F"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3"/>
                <w:sz w:val="12"/>
                <w:szCs w:val="12"/>
              </w:rPr>
              <w:t xml:space="preserve"> </w:t>
            </w:r>
            <w:proofErr w:type="gramStart"/>
            <w:r w:rsidRPr="0047640A">
              <w:rPr>
                <w:rFonts w:ascii="Times New Roman" w:hAnsi="Times New Roman" w:cs="Times New Roman"/>
                <w:sz w:val="12"/>
                <w:szCs w:val="12"/>
              </w:rPr>
              <w:t>Школьная</w:t>
            </w:r>
            <w:proofErr w:type="gramEnd"/>
            <w:r w:rsidRPr="0047640A">
              <w:rPr>
                <w:rFonts w:ascii="Times New Roman" w:hAnsi="Times New Roman" w:cs="Times New Roman"/>
                <w:sz w:val="12"/>
                <w:szCs w:val="12"/>
              </w:rPr>
              <w:t>,</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10</w:t>
            </w:r>
          </w:p>
        </w:tc>
        <w:tc>
          <w:tcPr>
            <w:tcW w:w="4219" w:type="dxa"/>
            <w:vAlign w:val="center"/>
          </w:tcPr>
          <w:p w14:paraId="5CF5A6EE" w14:textId="27A8E205"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4B07333A" w14:textId="77777777" w:rsidTr="0047640A">
        <w:tc>
          <w:tcPr>
            <w:tcW w:w="817" w:type="dxa"/>
            <w:vAlign w:val="center"/>
          </w:tcPr>
          <w:p w14:paraId="3C011959" w14:textId="6E451295"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Р21-149</w:t>
            </w:r>
          </w:p>
        </w:tc>
        <w:tc>
          <w:tcPr>
            <w:tcW w:w="2693" w:type="dxa"/>
            <w:vAlign w:val="center"/>
          </w:tcPr>
          <w:p w14:paraId="11363849" w14:textId="6AE6C826"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2"/>
                <w:sz w:val="12"/>
                <w:szCs w:val="12"/>
              </w:rPr>
              <w:t xml:space="preserve"> </w:t>
            </w:r>
            <w:proofErr w:type="gramStart"/>
            <w:r w:rsidRPr="0047640A">
              <w:rPr>
                <w:rFonts w:ascii="Times New Roman" w:hAnsi="Times New Roman" w:cs="Times New Roman"/>
                <w:sz w:val="12"/>
                <w:szCs w:val="12"/>
              </w:rPr>
              <w:t>Школьная</w:t>
            </w:r>
            <w:proofErr w:type="gramEnd"/>
            <w:r w:rsidRPr="0047640A">
              <w:rPr>
                <w:rFonts w:ascii="Times New Roman" w:hAnsi="Times New Roman" w:cs="Times New Roman"/>
                <w:sz w:val="12"/>
                <w:szCs w:val="12"/>
              </w:rPr>
              <w:t>,</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11</w:t>
            </w:r>
          </w:p>
        </w:tc>
        <w:tc>
          <w:tcPr>
            <w:tcW w:w="4219" w:type="dxa"/>
            <w:vAlign w:val="center"/>
          </w:tcPr>
          <w:p w14:paraId="681A10E6" w14:textId="32995AE8"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261C08F4" w14:textId="77777777" w:rsidTr="0047640A">
        <w:tc>
          <w:tcPr>
            <w:tcW w:w="817" w:type="dxa"/>
            <w:vAlign w:val="center"/>
          </w:tcPr>
          <w:p w14:paraId="66D400F6" w14:textId="1C9041EC"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Р21-294</w:t>
            </w:r>
          </w:p>
        </w:tc>
        <w:tc>
          <w:tcPr>
            <w:tcW w:w="2693" w:type="dxa"/>
            <w:vAlign w:val="center"/>
          </w:tcPr>
          <w:p w14:paraId="6E35BB1A" w14:textId="653DC6EF"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 xml:space="preserve">п. Суходол, ул. </w:t>
            </w:r>
            <w:proofErr w:type="gramStart"/>
            <w:r w:rsidRPr="0047640A">
              <w:rPr>
                <w:rFonts w:ascii="Times New Roman" w:hAnsi="Times New Roman" w:cs="Times New Roman"/>
                <w:sz w:val="12"/>
                <w:szCs w:val="12"/>
              </w:rPr>
              <w:t>Школьная</w:t>
            </w:r>
            <w:proofErr w:type="gramEnd"/>
            <w:r w:rsidRPr="0047640A">
              <w:rPr>
                <w:rFonts w:ascii="Times New Roman" w:hAnsi="Times New Roman" w:cs="Times New Roman"/>
                <w:sz w:val="12"/>
                <w:szCs w:val="12"/>
              </w:rPr>
              <w:t>, д. 17</w:t>
            </w:r>
          </w:p>
        </w:tc>
        <w:tc>
          <w:tcPr>
            <w:tcW w:w="4219" w:type="dxa"/>
            <w:vAlign w:val="center"/>
          </w:tcPr>
          <w:p w14:paraId="1E57B734" w14:textId="0E05B49D"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27591DAC" w14:textId="77777777" w:rsidTr="0047640A">
        <w:tc>
          <w:tcPr>
            <w:tcW w:w="817" w:type="dxa"/>
            <w:vAlign w:val="center"/>
          </w:tcPr>
          <w:p w14:paraId="55EC241F" w14:textId="20D409EE"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Р21-151</w:t>
            </w:r>
          </w:p>
        </w:tc>
        <w:tc>
          <w:tcPr>
            <w:tcW w:w="2693" w:type="dxa"/>
            <w:vAlign w:val="center"/>
          </w:tcPr>
          <w:p w14:paraId="5F329E7D" w14:textId="018DBD04"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3"/>
                <w:sz w:val="12"/>
                <w:szCs w:val="12"/>
              </w:rPr>
              <w:t xml:space="preserve"> </w:t>
            </w:r>
            <w:proofErr w:type="gramStart"/>
            <w:r w:rsidRPr="0047640A">
              <w:rPr>
                <w:rFonts w:ascii="Times New Roman" w:hAnsi="Times New Roman" w:cs="Times New Roman"/>
                <w:sz w:val="12"/>
                <w:szCs w:val="12"/>
              </w:rPr>
              <w:t>Школьная</w:t>
            </w:r>
            <w:proofErr w:type="gramEnd"/>
            <w:r w:rsidRPr="0047640A">
              <w:rPr>
                <w:rFonts w:ascii="Times New Roman" w:hAnsi="Times New Roman" w:cs="Times New Roman"/>
                <w:sz w:val="12"/>
                <w:szCs w:val="12"/>
              </w:rPr>
              <w:t>,</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18</w:t>
            </w:r>
          </w:p>
        </w:tc>
        <w:tc>
          <w:tcPr>
            <w:tcW w:w="4219" w:type="dxa"/>
            <w:vAlign w:val="center"/>
          </w:tcPr>
          <w:p w14:paraId="33F70A76" w14:textId="3598F5DB"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026F1BB2" w14:textId="77777777" w:rsidTr="0047640A">
        <w:tc>
          <w:tcPr>
            <w:tcW w:w="817" w:type="dxa"/>
            <w:vAlign w:val="center"/>
          </w:tcPr>
          <w:p w14:paraId="535C49E7" w14:textId="7B8630EF"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Р21-152</w:t>
            </w:r>
          </w:p>
        </w:tc>
        <w:tc>
          <w:tcPr>
            <w:tcW w:w="2693" w:type="dxa"/>
            <w:vAlign w:val="center"/>
          </w:tcPr>
          <w:p w14:paraId="168C1676" w14:textId="661046A6"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3"/>
                <w:sz w:val="12"/>
                <w:szCs w:val="12"/>
              </w:rPr>
              <w:t xml:space="preserve"> </w:t>
            </w:r>
            <w:proofErr w:type="gramStart"/>
            <w:r w:rsidRPr="0047640A">
              <w:rPr>
                <w:rFonts w:ascii="Times New Roman" w:hAnsi="Times New Roman" w:cs="Times New Roman"/>
                <w:sz w:val="12"/>
                <w:szCs w:val="12"/>
              </w:rPr>
              <w:t>Школьная</w:t>
            </w:r>
            <w:proofErr w:type="gramEnd"/>
            <w:r w:rsidRPr="0047640A">
              <w:rPr>
                <w:rFonts w:ascii="Times New Roman" w:hAnsi="Times New Roman" w:cs="Times New Roman"/>
                <w:sz w:val="12"/>
                <w:szCs w:val="12"/>
              </w:rPr>
              <w:t>,</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2</w:t>
            </w:r>
          </w:p>
        </w:tc>
        <w:tc>
          <w:tcPr>
            <w:tcW w:w="4219" w:type="dxa"/>
            <w:vAlign w:val="center"/>
          </w:tcPr>
          <w:p w14:paraId="174663CB" w14:textId="19732899"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4247A838" w14:textId="77777777" w:rsidTr="0047640A">
        <w:tc>
          <w:tcPr>
            <w:tcW w:w="817" w:type="dxa"/>
            <w:vAlign w:val="center"/>
          </w:tcPr>
          <w:p w14:paraId="7366E3FD" w14:textId="520D4B47"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Р21-153</w:t>
            </w:r>
          </w:p>
        </w:tc>
        <w:tc>
          <w:tcPr>
            <w:tcW w:w="2693" w:type="dxa"/>
            <w:vAlign w:val="center"/>
          </w:tcPr>
          <w:p w14:paraId="4D454696" w14:textId="630DC1F3"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3"/>
                <w:sz w:val="12"/>
                <w:szCs w:val="12"/>
              </w:rPr>
              <w:t xml:space="preserve"> </w:t>
            </w:r>
            <w:proofErr w:type="gramStart"/>
            <w:r w:rsidRPr="0047640A">
              <w:rPr>
                <w:rFonts w:ascii="Times New Roman" w:hAnsi="Times New Roman" w:cs="Times New Roman"/>
                <w:sz w:val="12"/>
                <w:szCs w:val="12"/>
              </w:rPr>
              <w:t>Школьная</w:t>
            </w:r>
            <w:proofErr w:type="gramEnd"/>
            <w:r w:rsidRPr="0047640A">
              <w:rPr>
                <w:rFonts w:ascii="Times New Roman" w:hAnsi="Times New Roman" w:cs="Times New Roman"/>
                <w:sz w:val="12"/>
                <w:szCs w:val="12"/>
              </w:rPr>
              <w:t>,</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20</w:t>
            </w:r>
          </w:p>
        </w:tc>
        <w:tc>
          <w:tcPr>
            <w:tcW w:w="4219" w:type="dxa"/>
            <w:vAlign w:val="center"/>
          </w:tcPr>
          <w:p w14:paraId="75B1D50F" w14:textId="21D67B58"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39CBDC40" w14:textId="77777777" w:rsidTr="0047640A">
        <w:tc>
          <w:tcPr>
            <w:tcW w:w="817" w:type="dxa"/>
            <w:vAlign w:val="center"/>
          </w:tcPr>
          <w:p w14:paraId="14131D7E" w14:textId="5CCD5479"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Р21-154</w:t>
            </w:r>
          </w:p>
        </w:tc>
        <w:tc>
          <w:tcPr>
            <w:tcW w:w="2693" w:type="dxa"/>
            <w:vAlign w:val="center"/>
          </w:tcPr>
          <w:p w14:paraId="3C5F1ED9" w14:textId="4C2E7BE6"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3"/>
                <w:sz w:val="12"/>
                <w:szCs w:val="12"/>
              </w:rPr>
              <w:t xml:space="preserve"> </w:t>
            </w:r>
            <w:proofErr w:type="gramStart"/>
            <w:r w:rsidRPr="0047640A">
              <w:rPr>
                <w:rFonts w:ascii="Times New Roman" w:hAnsi="Times New Roman" w:cs="Times New Roman"/>
                <w:sz w:val="12"/>
                <w:szCs w:val="12"/>
              </w:rPr>
              <w:t>Школьная</w:t>
            </w:r>
            <w:proofErr w:type="gramEnd"/>
            <w:r w:rsidRPr="0047640A">
              <w:rPr>
                <w:rFonts w:ascii="Times New Roman" w:hAnsi="Times New Roman" w:cs="Times New Roman"/>
                <w:sz w:val="12"/>
                <w:szCs w:val="12"/>
              </w:rPr>
              <w:t>,</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22</w:t>
            </w:r>
          </w:p>
        </w:tc>
        <w:tc>
          <w:tcPr>
            <w:tcW w:w="4219" w:type="dxa"/>
            <w:vAlign w:val="center"/>
          </w:tcPr>
          <w:p w14:paraId="282F4DE4" w14:textId="2E540D82"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422D761B" w14:textId="77777777" w:rsidTr="0047640A">
        <w:tc>
          <w:tcPr>
            <w:tcW w:w="817" w:type="dxa"/>
            <w:vAlign w:val="center"/>
          </w:tcPr>
          <w:p w14:paraId="7E247DBA" w14:textId="6518BC74"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Р21-155</w:t>
            </w:r>
          </w:p>
        </w:tc>
        <w:tc>
          <w:tcPr>
            <w:tcW w:w="2693" w:type="dxa"/>
            <w:vAlign w:val="center"/>
          </w:tcPr>
          <w:p w14:paraId="58F83B22" w14:textId="01029565"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3"/>
                <w:sz w:val="12"/>
                <w:szCs w:val="12"/>
              </w:rPr>
              <w:t xml:space="preserve"> </w:t>
            </w:r>
            <w:proofErr w:type="gramStart"/>
            <w:r w:rsidRPr="0047640A">
              <w:rPr>
                <w:rFonts w:ascii="Times New Roman" w:hAnsi="Times New Roman" w:cs="Times New Roman"/>
                <w:sz w:val="12"/>
                <w:szCs w:val="12"/>
              </w:rPr>
              <w:t>Школьная</w:t>
            </w:r>
            <w:proofErr w:type="gramEnd"/>
            <w:r w:rsidRPr="0047640A">
              <w:rPr>
                <w:rFonts w:ascii="Times New Roman" w:hAnsi="Times New Roman" w:cs="Times New Roman"/>
                <w:sz w:val="12"/>
                <w:szCs w:val="12"/>
              </w:rPr>
              <w:t>,</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23</w:t>
            </w:r>
          </w:p>
        </w:tc>
        <w:tc>
          <w:tcPr>
            <w:tcW w:w="4219" w:type="dxa"/>
            <w:vAlign w:val="center"/>
          </w:tcPr>
          <w:p w14:paraId="46017D37" w14:textId="5B2A02B4"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30000BFB" w14:textId="77777777" w:rsidTr="0047640A">
        <w:tc>
          <w:tcPr>
            <w:tcW w:w="817" w:type="dxa"/>
            <w:vAlign w:val="center"/>
          </w:tcPr>
          <w:p w14:paraId="57C03DF9" w14:textId="0CD86A56"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Р21-156</w:t>
            </w:r>
          </w:p>
        </w:tc>
        <w:tc>
          <w:tcPr>
            <w:tcW w:w="2693" w:type="dxa"/>
            <w:vAlign w:val="center"/>
          </w:tcPr>
          <w:p w14:paraId="05166A4E" w14:textId="65742A06"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3"/>
                <w:sz w:val="12"/>
                <w:szCs w:val="12"/>
              </w:rPr>
              <w:t xml:space="preserve"> </w:t>
            </w:r>
            <w:proofErr w:type="gramStart"/>
            <w:r w:rsidRPr="0047640A">
              <w:rPr>
                <w:rFonts w:ascii="Times New Roman" w:hAnsi="Times New Roman" w:cs="Times New Roman"/>
                <w:sz w:val="12"/>
                <w:szCs w:val="12"/>
              </w:rPr>
              <w:t>Школьная</w:t>
            </w:r>
            <w:proofErr w:type="gramEnd"/>
            <w:r w:rsidRPr="0047640A">
              <w:rPr>
                <w:rFonts w:ascii="Times New Roman" w:hAnsi="Times New Roman" w:cs="Times New Roman"/>
                <w:sz w:val="12"/>
                <w:szCs w:val="12"/>
              </w:rPr>
              <w:t>,</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24</w:t>
            </w:r>
          </w:p>
        </w:tc>
        <w:tc>
          <w:tcPr>
            <w:tcW w:w="4219" w:type="dxa"/>
            <w:vAlign w:val="center"/>
          </w:tcPr>
          <w:p w14:paraId="47F8D494" w14:textId="347D1EA4"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134D8BED" w14:textId="77777777" w:rsidTr="0047640A">
        <w:tc>
          <w:tcPr>
            <w:tcW w:w="817" w:type="dxa"/>
            <w:vAlign w:val="center"/>
          </w:tcPr>
          <w:p w14:paraId="655456E2" w14:textId="20FDB706"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Р21-158</w:t>
            </w:r>
          </w:p>
        </w:tc>
        <w:tc>
          <w:tcPr>
            <w:tcW w:w="2693" w:type="dxa"/>
            <w:vAlign w:val="center"/>
          </w:tcPr>
          <w:p w14:paraId="6F9615A2" w14:textId="4063364C"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3"/>
                <w:sz w:val="12"/>
                <w:szCs w:val="12"/>
              </w:rPr>
              <w:t xml:space="preserve"> </w:t>
            </w:r>
            <w:proofErr w:type="gramStart"/>
            <w:r w:rsidRPr="0047640A">
              <w:rPr>
                <w:rFonts w:ascii="Times New Roman" w:hAnsi="Times New Roman" w:cs="Times New Roman"/>
                <w:sz w:val="12"/>
                <w:szCs w:val="12"/>
              </w:rPr>
              <w:t>Школьная</w:t>
            </w:r>
            <w:proofErr w:type="gramEnd"/>
            <w:r w:rsidRPr="0047640A">
              <w:rPr>
                <w:rFonts w:ascii="Times New Roman" w:hAnsi="Times New Roman" w:cs="Times New Roman"/>
                <w:sz w:val="12"/>
                <w:szCs w:val="12"/>
              </w:rPr>
              <w:t>,</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26</w:t>
            </w:r>
          </w:p>
        </w:tc>
        <w:tc>
          <w:tcPr>
            <w:tcW w:w="4219" w:type="dxa"/>
            <w:vAlign w:val="center"/>
          </w:tcPr>
          <w:p w14:paraId="6BC8D984" w14:textId="3926E8A3"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471F8D61" w14:textId="77777777" w:rsidTr="0047640A">
        <w:tc>
          <w:tcPr>
            <w:tcW w:w="817" w:type="dxa"/>
            <w:vAlign w:val="center"/>
          </w:tcPr>
          <w:p w14:paraId="69CCCD87" w14:textId="207FAC0A"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Р21-160</w:t>
            </w:r>
          </w:p>
        </w:tc>
        <w:tc>
          <w:tcPr>
            <w:tcW w:w="2693" w:type="dxa"/>
            <w:vAlign w:val="center"/>
          </w:tcPr>
          <w:p w14:paraId="70F59200" w14:textId="5CF7C164"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3"/>
                <w:sz w:val="12"/>
                <w:szCs w:val="12"/>
              </w:rPr>
              <w:t xml:space="preserve"> </w:t>
            </w:r>
            <w:proofErr w:type="gramStart"/>
            <w:r w:rsidRPr="0047640A">
              <w:rPr>
                <w:rFonts w:ascii="Times New Roman" w:hAnsi="Times New Roman" w:cs="Times New Roman"/>
                <w:sz w:val="12"/>
                <w:szCs w:val="12"/>
              </w:rPr>
              <w:t>Школьная</w:t>
            </w:r>
            <w:proofErr w:type="gramEnd"/>
            <w:r w:rsidRPr="0047640A">
              <w:rPr>
                <w:rFonts w:ascii="Times New Roman" w:hAnsi="Times New Roman" w:cs="Times New Roman"/>
                <w:sz w:val="12"/>
                <w:szCs w:val="12"/>
              </w:rPr>
              <w:t>,</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29</w:t>
            </w:r>
          </w:p>
        </w:tc>
        <w:tc>
          <w:tcPr>
            <w:tcW w:w="4219" w:type="dxa"/>
            <w:vAlign w:val="center"/>
          </w:tcPr>
          <w:p w14:paraId="17EF01AA" w14:textId="27C2F74A"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62289BA5" w14:textId="77777777" w:rsidTr="0047640A">
        <w:tc>
          <w:tcPr>
            <w:tcW w:w="817" w:type="dxa"/>
            <w:vAlign w:val="center"/>
          </w:tcPr>
          <w:p w14:paraId="75C1672C" w14:textId="4AE804A6"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Р21-161</w:t>
            </w:r>
          </w:p>
        </w:tc>
        <w:tc>
          <w:tcPr>
            <w:tcW w:w="2693" w:type="dxa"/>
            <w:vAlign w:val="center"/>
          </w:tcPr>
          <w:p w14:paraId="179FE78A" w14:textId="420729DF"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3"/>
                <w:sz w:val="12"/>
                <w:szCs w:val="12"/>
              </w:rPr>
              <w:t xml:space="preserve"> </w:t>
            </w:r>
            <w:proofErr w:type="gramStart"/>
            <w:r w:rsidRPr="0047640A">
              <w:rPr>
                <w:rFonts w:ascii="Times New Roman" w:hAnsi="Times New Roman" w:cs="Times New Roman"/>
                <w:sz w:val="12"/>
                <w:szCs w:val="12"/>
              </w:rPr>
              <w:t>Школьная</w:t>
            </w:r>
            <w:proofErr w:type="gramEnd"/>
            <w:r w:rsidRPr="0047640A">
              <w:rPr>
                <w:rFonts w:ascii="Times New Roman" w:hAnsi="Times New Roman" w:cs="Times New Roman"/>
                <w:sz w:val="12"/>
                <w:szCs w:val="12"/>
              </w:rPr>
              <w:t>, 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31</w:t>
            </w:r>
          </w:p>
        </w:tc>
        <w:tc>
          <w:tcPr>
            <w:tcW w:w="4219" w:type="dxa"/>
            <w:vAlign w:val="center"/>
          </w:tcPr>
          <w:p w14:paraId="6C8269FA" w14:textId="27DE3A7D"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1CABD739" w14:textId="77777777" w:rsidTr="0047640A">
        <w:tc>
          <w:tcPr>
            <w:tcW w:w="817" w:type="dxa"/>
            <w:vAlign w:val="center"/>
          </w:tcPr>
          <w:p w14:paraId="6745F397" w14:textId="4EECDFCA"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Р21-162</w:t>
            </w:r>
          </w:p>
        </w:tc>
        <w:tc>
          <w:tcPr>
            <w:tcW w:w="2693" w:type="dxa"/>
            <w:vAlign w:val="center"/>
          </w:tcPr>
          <w:p w14:paraId="019ED10F" w14:textId="70523434"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3"/>
                <w:sz w:val="12"/>
                <w:szCs w:val="12"/>
              </w:rPr>
              <w:t xml:space="preserve"> </w:t>
            </w:r>
            <w:proofErr w:type="gramStart"/>
            <w:r w:rsidRPr="0047640A">
              <w:rPr>
                <w:rFonts w:ascii="Times New Roman" w:hAnsi="Times New Roman" w:cs="Times New Roman"/>
                <w:sz w:val="12"/>
                <w:szCs w:val="12"/>
              </w:rPr>
              <w:t>Школьная</w:t>
            </w:r>
            <w:proofErr w:type="gramEnd"/>
            <w:r w:rsidRPr="0047640A">
              <w:rPr>
                <w:rFonts w:ascii="Times New Roman" w:hAnsi="Times New Roman" w:cs="Times New Roman"/>
                <w:sz w:val="12"/>
                <w:szCs w:val="12"/>
              </w:rPr>
              <w:t>,</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33</w:t>
            </w:r>
          </w:p>
        </w:tc>
        <w:tc>
          <w:tcPr>
            <w:tcW w:w="4219" w:type="dxa"/>
            <w:vAlign w:val="center"/>
          </w:tcPr>
          <w:p w14:paraId="44C6E0D3" w14:textId="1CA99758"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78A4520E" w14:textId="77777777" w:rsidTr="0047640A">
        <w:tc>
          <w:tcPr>
            <w:tcW w:w="817" w:type="dxa"/>
            <w:vAlign w:val="center"/>
          </w:tcPr>
          <w:p w14:paraId="4CBCD9BA" w14:textId="52ECEE74"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Р21-163</w:t>
            </w:r>
          </w:p>
        </w:tc>
        <w:tc>
          <w:tcPr>
            <w:tcW w:w="2693" w:type="dxa"/>
            <w:vAlign w:val="center"/>
          </w:tcPr>
          <w:p w14:paraId="03F983A0" w14:textId="6684AC48"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3"/>
                <w:sz w:val="12"/>
                <w:szCs w:val="12"/>
              </w:rPr>
              <w:t xml:space="preserve"> </w:t>
            </w:r>
            <w:proofErr w:type="gramStart"/>
            <w:r w:rsidRPr="0047640A">
              <w:rPr>
                <w:rFonts w:ascii="Times New Roman" w:hAnsi="Times New Roman" w:cs="Times New Roman"/>
                <w:sz w:val="12"/>
                <w:szCs w:val="12"/>
              </w:rPr>
              <w:t>Школьная</w:t>
            </w:r>
            <w:proofErr w:type="gramEnd"/>
            <w:r w:rsidRPr="0047640A">
              <w:rPr>
                <w:rFonts w:ascii="Times New Roman" w:hAnsi="Times New Roman" w:cs="Times New Roman"/>
                <w:sz w:val="12"/>
                <w:szCs w:val="12"/>
              </w:rPr>
              <w:t>,</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35</w:t>
            </w:r>
          </w:p>
        </w:tc>
        <w:tc>
          <w:tcPr>
            <w:tcW w:w="4219" w:type="dxa"/>
            <w:vAlign w:val="center"/>
          </w:tcPr>
          <w:p w14:paraId="163B3671" w14:textId="0AD245B0"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6AAB52A9" w14:textId="77777777" w:rsidTr="0047640A">
        <w:tc>
          <w:tcPr>
            <w:tcW w:w="817" w:type="dxa"/>
            <w:vAlign w:val="center"/>
          </w:tcPr>
          <w:p w14:paraId="6E27318F" w14:textId="498F1B20"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Р21-164</w:t>
            </w:r>
          </w:p>
        </w:tc>
        <w:tc>
          <w:tcPr>
            <w:tcW w:w="2693" w:type="dxa"/>
            <w:vAlign w:val="center"/>
          </w:tcPr>
          <w:p w14:paraId="70A52DE3" w14:textId="12106C86"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3"/>
                <w:sz w:val="12"/>
                <w:szCs w:val="12"/>
              </w:rPr>
              <w:t xml:space="preserve"> </w:t>
            </w:r>
            <w:proofErr w:type="gramStart"/>
            <w:r w:rsidRPr="0047640A">
              <w:rPr>
                <w:rFonts w:ascii="Times New Roman" w:hAnsi="Times New Roman" w:cs="Times New Roman"/>
                <w:sz w:val="12"/>
                <w:szCs w:val="12"/>
              </w:rPr>
              <w:t>Школьная</w:t>
            </w:r>
            <w:proofErr w:type="gramEnd"/>
            <w:r w:rsidRPr="0047640A">
              <w:rPr>
                <w:rFonts w:ascii="Times New Roman" w:hAnsi="Times New Roman" w:cs="Times New Roman"/>
                <w:sz w:val="12"/>
                <w:szCs w:val="12"/>
              </w:rPr>
              <w:t>,</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37</w:t>
            </w:r>
          </w:p>
        </w:tc>
        <w:tc>
          <w:tcPr>
            <w:tcW w:w="4219" w:type="dxa"/>
            <w:vAlign w:val="center"/>
          </w:tcPr>
          <w:p w14:paraId="0BDE4FE2" w14:textId="1B20189D"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7C9044B1" w14:textId="77777777" w:rsidTr="0047640A">
        <w:tc>
          <w:tcPr>
            <w:tcW w:w="817" w:type="dxa"/>
            <w:vAlign w:val="center"/>
          </w:tcPr>
          <w:p w14:paraId="11A97718" w14:textId="45A83063"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Р21-165</w:t>
            </w:r>
          </w:p>
        </w:tc>
        <w:tc>
          <w:tcPr>
            <w:tcW w:w="2693" w:type="dxa"/>
            <w:vAlign w:val="center"/>
          </w:tcPr>
          <w:p w14:paraId="2D4A877F" w14:textId="605529FE"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3"/>
                <w:sz w:val="12"/>
                <w:szCs w:val="12"/>
              </w:rPr>
              <w:t xml:space="preserve"> </w:t>
            </w:r>
            <w:proofErr w:type="gramStart"/>
            <w:r w:rsidRPr="0047640A">
              <w:rPr>
                <w:rFonts w:ascii="Times New Roman" w:hAnsi="Times New Roman" w:cs="Times New Roman"/>
                <w:sz w:val="12"/>
                <w:szCs w:val="12"/>
              </w:rPr>
              <w:t>Школьная</w:t>
            </w:r>
            <w:proofErr w:type="gramEnd"/>
            <w:r w:rsidRPr="0047640A">
              <w:rPr>
                <w:rFonts w:ascii="Times New Roman" w:hAnsi="Times New Roman" w:cs="Times New Roman"/>
                <w:sz w:val="12"/>
                <w:szCs w:val="12"/>
              </w:rPr>
              <w:t>,</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39</w:t>
            </w:r>
          </w:p>
        </w:tc>
        <w:tc>
          <w:tcPr>
            <w:tcW w:w="4219" w:type="dxa"/>
            <w:vAlign w:val="center"/>
          </w:tcPr>
          <w:p w14:paraId="1F3CDA52" w14:textId="3E38E1EB"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4864895B" w14:textId="77777777" w:rsidTr="0047640A">
        <w:tc>
          <w:tcPr>
            <w:tcW w:w="817" w:type="dxa"/>
            <w:vAlign w:val="center"/>
          </w:tcPr>
          <w:p w14:paraId="71DD39FD" w14:textId="53F636CF"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Р21-166</w:t>
            </w:r>
          </w:p>
        </w:tc>
        <w:tc>
          <w:tcPr>
            <w:tcW w:w="2693" w:type="dxa"/>
            <w:vAlign w:val="center"/>
          </w:tcPr>
          <w:p w14:paraId="4F06985E" w14:textId="27A1795E"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3"/>
                <w:sz w:val="12"/>
                <w:szCs w:val="12"/>
              </w:rPr>
              <w:t xml:space="preserve"> </w:t>
            </w:r>
            <w:proofErr w:type="gramStart"/>
            <w:r w:rsidRPr="0047640A">
              <w:rPr>
                <w:rFonts w:ascii="Times New Roman" w:hAnsi="Times New Roman" w:cs="Times New Roman"/>
                <w:sz w:val="12"/>
                <w:szCs w:val="12"/>
              </w:rPr>
              <w:t>Школьная</w:t>
            </w:r>
            <w:proofErr w:type="gramEnd"/>
            <w:r w:rsidRPr="0047640A">
              <w:rPr>
                <w:rFonts w:ascii="Times New Roman" w:hAnsi="Times New Roman" w:cs="Times New Roman"/>
                <w:sz w:val="12"/>
                <w:szCs w:val="12"/>
              </w:rPr>
              <w:t>,</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4</w:t>
            </w:r>
          </w:p>
        </w:tc>
        <w:tc>
          <w:tcPr>
            <w:tcW w:w="4219" w:type="dxa"/>
            <w:vAlign w:val="center"/>
          </w:tcPr>
          <w:p w14:paraId="4B1038EC" w14:textId="78B9E0A3"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20CCDB9F" w14:textId="77777777" w:rsidTr="0047640A">
        <w:tc>
          <w:tcPr>
            <w:tcW w:w="817" w:type="dxa"/>
            <w:vAlign w:val="center"/>
          </w:tcPr>
          <w:p w14:paraId="50E940D9" w14:textId="6E122F43"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Р21-168</w:t>
            </w:r>
          </w:p>
        </w:tc>
        <w:tc>
          <w:tcPr>
            <w:tcW w:w="2693" w:type="dxa"/>
            <w:vAlign w:val="center"/>
          </w:tcPr>
          <w:p w14:paraId="1F6996A8" w14:textId="4AAC08A3"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3"/>
                <w:sz w:val="12"/>
                <w:szCs w:val="12"/>
              </w:rPr>
              <w:t xml:space="preserve"> </w:t>
            </w:r>
            <w:proofErr w:type="gramStart"/>
            <w:r w:rsidRPr="0047640A">
              <w:rPr>
                <w:rFonts w:ascii="Times New Roman" w:hAnsi="Times New Roman" w:cs="Times New Roman"/>
                <w:sz w:val="12"/>
                <w:szCs w:val="12"/>
              </w:rPr>
              <w:t>Школьная</w:t>
            </w:r>
            <w:proofErr w:type="gramEnd"/>
            <w:r w:rsidRPr="0047640A">
              <w:rPr>
                <w:rFonts w:ascii="Times New Roman" w:hAnsi="Times New Roman" w:cs="Times New Roman"/>
                <w:sz w:val="12"/>
                <w:szCs w:val="12"/>
              </w:rPr>
              <w:t>,</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41</w:t>
            </w:r>
          </w:p>
        </w:tc>
        <w:tc>
          <w:tcPr>
            <w:tcW w:w="4219" w:type="dxa"/>
            <w:vAlign w:val="center"/>
          </w:tcPr>
          <w:p w14:paraId="30C56BFF" w14:textId="44D43340"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2A4B2F40" w14:textId="77777777" w:rsidTr="0047640A">
        <w:tc>
          <w:tcPr>
            <w:tcW w:w="817" w:type="dxa"/>
            <w:vAlign w:val="center"/>
          </w:tcPr>
          <w:p w14:paraId="5C6C77CA" w14:textId="216070E9"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Р21-171</w:t>
            </w:r>
          </w:p>
        </w:tc>
        <w:tc>
          <w:tcPr>
            <w:tcW w:w="2693" w:type="dxa"/>
            <w:vAlign w:val="center"/>
          </w:tcPr>
          <w:p w14:paraId="483C6FBA" w14:textId="0BD85923"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3"/>
                <w:sz w:val="12"/>
                <w:szCs w:val="12"/>
              </w:rPr>
              <w:t xml:space="preserve"> </w:t>
            </w:r>
            <w:proofErr w:type="gramStart"/>
            <w:r w:rsidRPr="0047640A">
              <w:rPr>
                <w:rFonts w:ascii="Times New Roman" w:hAnsi="Times New Roman" w:cs="Times New Roman"/>
                <w:sz w:val="12"/>
                <w:szCs w:val="12"/>
              </w:rPr>
              <w:t>Школьная</w:t>
            </w:r>
            <w:proofErr w:type="gramEnd"/>
            <w:r w:rsidRPr="0047640A">
              <w:rPr>
                <w:rFonts w:ascii="Times New Roman" w:hAnsi="Times New Roman" w:cs="Times New Roman"/>
                <w:sz w:val="12"/>
                <w:szCs w:val="12"/>
              </w:rPr>
              <w:t>,</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49</w:t>
            </w:r>
          </w:p>
        </w:tc>
        <w:tc>
          <w:tcPr>
            <w:tcW w:w="4219" w:type="dxa"/>
            <w:vAlign w:val="center"/>
          </w:tcPr>
          <w:p w14:paraId="51970943" w14:textId="05E059ED"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4A1D0233" w14:textId="77777777" w:rsidTr="0047640A">
        <w:tc>
          <w:tcPr>
            <w:tcW w:w="817" w:type="dxa"/>
            <w:vAlign w:val="center"/>
          </w:tcPr>
          <w:p w14:paraId="38C576F4" w14:textId="55EA4BB2"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Р21-173</w:t>
            </w:r>
          </w:p>
        </w:tc>
        <w:tc>
          <w:tcPr>
            <w:tcW w:w="2693" w:type="dxa"/>
            <w:vAlign w:val="center"/>
          </w:tcPr>
          <w:p w14:paraId="0A712FFB" w14:textId="1866DE75"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3"/>
                <w:sz w:val="12"/>
                <w:szCs w:val="12"/>
              </w:rPr>
              <w:t xml:space="preserve"> </w:t>
            </w:r>
            <w:proofErr w:type="gramStart"/>
            <w:r w:rsidRPr="0047640A">
              <w:rPr>
                <w:rFonts w:ascii="Times New Roman" w:hAnsi="Times New Roman" w:cs="Times New Roman"/>
                <w:sz w:val="12"/>
                <w:szCs w:val="12"/>
              </w:rPr>
              <w:t>Школьная</w:t>
            </w:r>
            <w:proofErr w:type="gramEnd"/>
            <w:r w:rsidRPr="0047640A">
              <w:rPr>
                <w:rFonts w:ascii="Times New Roman" w:hAnsi="Times New Roman" w:cs="Times New Roman"/>
                <w:sz w:val="12"/>
                <w:szCs w:val="12"/>
              </w:rPr>
              <w:t>,</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6</w:t>
            </w:r>
          </w:p>
        </w:tc>
        <w:tc>
          <w:tcPr>
            <w:tcW w:w="4219" w:type="dxa"/>
            <w:vAlign w:val="center"/>
          </w:tcPr>
          <w:p w14:paraId="334A72A5" w14:textId="3D70EC78"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7701BD3A" w14:textId="77777777" w:rsidTr="0047640A">
        <w:tc>
          <w:tcPr>
            <w:tcW w:w="817" w:type="dxa"/>
            <w:vAlign w:val="center"/>
          </w:tcPr>
          <w:p w14:paraId="193E9147" w14:textId="18C556FA"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Р21-174</w:t>
            </w:r>
          </w:p>
        </w:tc>
        <w:tc>
          <w:tcPr>
            <w:tcW w:w="2693" w:type="dxa"/>
            <w:vAlign w:val="center"/>
          </w:tcPr>
          <w:p w14:paraId="10581548" w14:textId="65A686DD"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3"/>
                <w:sz w:val="12"/>
                <w:szCs w:val="12"/>
              </w:rPr>
              <w:t xml:space="preserve"> </w:t>
            </w:r>
            <w:proofErr w:type="gramStart"/>
            <w:r w:rsidRPr="0047640A">
              <w:rPr>
                <w:rFonts w:ascii="Times New Roman" w:hAnsi="Times New Roman" w:cs="Times New Roman"/>
                <w:sz w:val="12"/>
                <w:szCs w:val="12"/>
              </w:rPr>
              <w:t>Школьная</w:t>
            </w:r>
            <w:proofErr w:type="gramEnd"/>
            <w:r w:rsidRPr="0047640A">
              <w:rPr>
                <w:rFonts w:ascii="Times New Roman" w:hAnsi="Times New Roman" w:cs="Times New Roman"/>
                <w:sz w:val="12"/>
                <w:szCs w:val="12"/>
              </w:rPr>
              <w:t>,</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66</w:t>
            </w:r>
          </w:p>
        </w:tc>
        <w:tc>
          <w:tcPr>
            <w:tcW w:w="4219" w:type="dxa"/>
            <w:vAlign w:val="center"/>
          </w:tcPr>
          <w:p w14:paraId="1E351F62" w14:textId="4090C884"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6AB98D84" w14:textId="77777777" w:rsidTr="0047640A">
        <w:tc>
          <w:tcPr>
            <w:tcW w:w="817" w:type="dxa"/>
            <w:vAlign w:val="center"/>
          </w:tcPr>
          <w:p w14:paraId="3FA4F531" w14:textId="6B76E43B"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Р21-175</w:t>
            </w:r>
          </w:p>
        </w:tc>
        <w:tc>
          <w:tcPr>
            <w:tcW w:w="2693" w:type="dxa"/>
            <w:vAlign w:val="center"/>
          </w:tcPr>
          <w:p w14:paraId="365F36D6" w14:textId="4B1E9F1F"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3"/>
                <w:sz w:val="12"/>
                <w:szCs w:val="12"/>
              </w:rPr>
              <w:t xml:space="preserve"> </w:t>
            </w:r>
            <w:proofErr w:type="gramStart"/>
            <w:r w:rsidRPr="0047640A">
              <w:rPr>
                <w:rFonts w:ascii="Times New Roman" w:hAnsi="Times New Roman" w:cs="Times New Roman"/>
                <w:sz w:val="12"/>
                <w:szCs w:val="12"/>
              </w:rPr>
              <w:t>Школьная</w:t>
            </w:r>
            <w:proofErr w:type="gramEnd"/>
            <w:r w:rsidRPr="0047640A">
              <w:rPr>
                <w:rFonts w:ascii="Times New Roman" w:hAnsi="Times New Roman" w:cs="Times New Roman"/>
                <w:sz w:val="12"/>
                <w:szCs w:val="12"/>
              </w:rPr>
              <w:t>,</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8</w:t>
            </w:r>
          </w:p>
        </w:tc>
        <w:tc>
          <w:tcPr>
            <w:tcW w:w="4219" w:type="dxa"/>
            <w:vAlign w:val="center"/>
          </w:tcPr>
          <w:p w14:paraId="7DC78801" w14:textId="70CB537B"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2203DB83" w14:textId="77777777" w:rsidTr="0047640A">
        <w:tc>
          <w:tcPr>
            <w:tcW w:w="817" w:type="dxa"/>
            <w:vAlign w:val="center"/>
          </w:tcPr>
          <w:p w14:paraId="1C6DBD51" w14:textId="09090856"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Р21-176</w:t>
            </w:r>
          </w:p>
        </w:tc>
        <w:tc>
          <w:tcPr>
            <w:tcW w:w="2693" w:type="dxa"/>
            <w:vAlign w:val="center"/>
          </w:tcPr>
          <w:p w14:paraId="390481C7" w14:textId="3A917341"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Суходол, ул.</w:t>
            </w:r>
            <w:r w:rsidRPr="0047640A">
              <w:rPr>
                <w:rFonts w:ascii="Times New Roman" w:hAnsi="Times New Roman" w:cs="Times New Roman"/>
                <w:spacing w:val="-3"/>
                <w:sz w:val="12"/>
                <w:szCs w:val="12"/>
              </w:rPr>
              <w:t xml:space="preserve"> </w:t>
            </w:r>
            <w:proofErr w:type="gramStart"/>
            <w:r w:rsidRPr="0047640A">
              <w:rPr>
                <w:rFonts w:ascii="Times New Roman" w:hAnsi="Times New Roman" w:cs="Times New Roman"/>
                <w:sz w:val="12"/>
                <w:szCs w:val="12"/>
              </w:rPr>
              <w:t>Школьная</w:t>
            </w:r>
            <w:proofErr w:type="gramEnd"/>
            <w:r w:rsidRPr="0047640A">
              <w:rPr>
                <w:rFonts w:ascii="Times New Roman" w:hAnsi="Times New Roman" w:cs="Times New Roman"/>
                <w:sz w:val="12"/>
                <w:szCs w:val="12"/>
              </w:rPr>
              <w:t>,</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9</w:t>
            </w:r>
          </w:p>
        </w:tc>
        <w:tc>
          <w:tcPr>
            <w:tcW w:w="4219" w:type="dxa"/>
            <w:vAlign w:val="center"/>
          </w:tcPr>
          <w:p w14:paraId="7CF36F5A" w14:textId="78FF5E4D"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3017214E" w14:textId="77777777" w:rsidTr="0047640A">
        <w:tc>
          <w:tcPr>
            <w:tcW w:w="817" w:type="dxa"/>
            <w:vAlign w:val="center"/>
          </w:tcPr>
          <w:p w14:paraId="0312488A" w14:textId="02657B44"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Р21-289</w:t>
            </w:r>
          </w:p>
        </w:tc>
        <w:tc>
          <w:tcPr>
            <w:tcW w:w="2693" w:type="dxa"/>
            <w:vAlign w:val="center"/>
          </w:tcPr>
          <w:p w14:paraId="6F757A9F" w14:textId="0A368F96"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 xml:space="preserve">п. Сургут, ул.  </w:t>
            </w:r>
            <w:proofErr w:type="gramStart"/>
            <w:r w:rsidRPr="0047640A">
              <w:rPr>
                <w:rFonts w:ascii="Times New Roman" w:hAnsi="Times New Roman" w:cs="Times New Roman"/>
                <w:sz w:val="12"/>
                <w:szCs w:val="12"/>
              </w:rPr>
              <w:t>Заводская</w:t>
            </w:r>
            <w:proofErr w:type="gramEnd"/>
            <w:r w:rsidRPr="0047640A">
              <w:rPr>
                <w:rFonts w:ascii="Times New Roman" w:hAnsi="Times New Roman" w:cs="Times New Roman"/>
                <w:sz w:val="12"/>
                <w:szCs w:val="12"/>
              </w:rPr>
              <w:t>, д.3</w:t>
            </w:r>
          </w:p>
        </w:tc>
        <w:tc>
          <w:tcPr>
            <w:tcW w:w="4219" w:type="dxa"/>
            <w:vAlign w:val="center"/>
          </w:tcPr>
          <w:p w14:paraId="08EE1137" w14:textId="6A2F2397"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61788C5E" w14:textId="77777777" w:rsidTr="0047640A">
        <w:tc>
          <w:tcPr>
            <w:tcW w:w="817" w:type="dxa"/>
            <w:vAlign w:val="center"/>
          </w:tcPr>
          <w:p w14:paraId="04CFAF9A" w14:textId="68ADCD2F"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Р21-290</w:t>
            </w:r>
          </w:p>
        </w:tc>
        <w:tc>
          <w:tcPr>
            <w:tcW w:w="2693" w:type="dxa"/>
            <w:vAlign w:val="center"/>
          </w:tcPr>
          <w:p w14:paraId="2E904D9C" w14:textId="6EA57883"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 xml:space="preserve">п. Сургут, ул. </w:t>
            </w:r>
            <w:proofErr w:type="gramStart"/>
            <w:r w:rsidRPr="0047640A">
              <w:rPr>
                <w:rFonts w:ascii="Times New Roman" w:hAnsi="Times New Roman" w:cs="Times New Roman"/>
                <w:sz w:val="12"/>
                <w:szCs w:val="12"/>
              </w:rPr>
              <w:t>Заводская</w:t>
            </w:r>
            <w:proofErr w:type="gramEnd"/>
            <w:r w:rsidRPr="0047640A">
              <w:rPr>
                <w:rFonts w:ascii="Times New Roman" w:hAnsi="Times New Roman" w:cs="Times New Roman"/>
                <w:sz w:val="12"/>
                <w:szCs w:val="12"/>
              </w:rPr>
              <w:t>, д.3а</w:t>
            </w:r>
          </w:p>
        </w:tc>
        <w:tc>
          <w:tcPr>
            <w:tcW w:w="4219" w:type="dxa"/>
            <w:vAlign w:val="center"/>
          </w:tcPr>
          <w:p w14:paraId="70FE2905" w14:textId="5D0D1DC4"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4B89AEF9" w14:textId="77777777" w:rsidTr="0047640A">
        <w:tc>
          <w:tcPr>
            <w:tcW w:w="817" w:type="dxa"/>
            <w:vAlign w:val="center"/>
          </w:tcPr>
          <w:p w14:paraId="6592D6A0" w14:textId="7C0A59A0"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Р21-177</w:t>
            </w:r>
          </w:p>
        </w:tc>
        <w:tc>
          <w:tcPr>
            <w:tcW w:w="2693" w:type="dxa"/>
            <w:vAlign w:val="center"/>
          </w:tcPr>
          <w:p w14:paraId="4D40A24C" w14:textId="341D40CB"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Сургут,</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ул.</w:t>
            </w:r>
            <w:r w:rsidRPr="0047640A">
              <w:rPr>
                <w:rFonts w:ascii="Times New Roman" w:hAnsi="Times New Roman" w:cs="Times New Roman"/>
                <w:spacing w:val="-4"/>
                <w:sz w:val="12"/>
                <w:szCs w:val="12"/>
              </w:rPr>
              <w:t xml:space="preserve"> </w:t>
            </w:r>
            <w:proofErr w:type="gramStart"/>
            <w:r w:rsidRPr="0047640A">
              <w:rPr>
                <w:rFonts w:ascii="Times New Roman" w:hAnsi="Times New Roman" w:cs="Times New Roman"/>
                <w:sz w:val="12"/>
                <w:szCs w:val="12"/>
              </w:rPr>
              <w:t>Кооперативная</w:t>
            </w:r>
            <w:proofErr w:type="gramEnd"/>
            <w:r w:rsidRPr="0047640A">
              <w:rPr>
                <w:rFonts w:ascii="Times New Roman" w:hAnsi="Times New Roman" w:cs="Times New Roman"/>
                <w:sz w:val="12"/>
                <w:szCs w:val="12"/>
              </w:rPr>
              <w:t>,</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7</w:t>
            </w:r>
          </w:p>
        </w:tc>
        <w:tc>
          <w:tcPr>
            <w:tcW w:w="4219" w:type="dxa"/>
            <w:vAlign w:val="center"/>
          </w:tcPr>
          <w:p w14:paraId="439F2636" w14:textId="614B745A"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6C5B59AA" w14:textId="77777777" w:rsidTr="0047640A">
        <w:tc>
          <w:tcPr>
            <w:tcW w:w="817" w:type="dxa"/>
            <w:vAlign w:val="center"/>
          </w:tcPr>
          <w:p w14:paraId="0AFA394B" w14:textId="078BD149"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Р21-178</w:t>
            </w:r>
          </w:p>
        </w:tc>
        <w:tc>
          <w:tcPr>
            <w:tcW w:w="2693" w:type="dxa"/>
            <w:vAlign w:val="center"/>
          </w:tcPr>
          <w:p w14:paraId="3C74B7DB" w14:textId="19E8A12F"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Сургут,</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ул.</w:t>
            </w:r>
            <w:r w:rsidRPr="0047640A">
              <w:rPr>
                <w:rFonts w:ascii="Times New Roman" w:hAnsi="Times New Roman" w:cs="Times New Roman"/>
                <w:spacing w:val="-4"/>
                <w:sz w:val="12"/>
                <w:szCs w:val="12"/>
              </w:rPr>
              <w:t xml:space="preserve"> </w:t>
            </w:r>
            <w:proofErr w:type="gramStart"/>
            <w:r w:rsidRPr="0047640A">
              <w:rPr>
                <w:rFonts w:ascii="Times New Roman" w:hAnsi="Times New Roman" w:cs="Times New Roman"/>
                <w:sz w:val="12"/>
                <w:szCs w:val="12"/>
              </w:rPr>
              <w:t>Кооперативная</w:t>
            </w:r>
            <w:proofErr w:type="gramEnd"/>
            <w:r w:rsidRPr="0047640A">
              <w:rPr>
                <w:rFonts w:ascii="Times New Roman" w:hAnsi="Times New Roman" w:cs="Times New Roman"/>
                <w:sz w:val="12"/>
                <w:szCs w:val="12"/>
              </w:rPr>
              <w:t>,</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9</w:t>
            </w:r>
          </w:p>
        </w:tc>
        <w:tc>
          <w:tcPr>
            <w:tcW w:w="4219" w:type="dxa"/>
            <w:vAlign w:val="center"/>
          </w:tcPr>
          <w:p w14:paraId="64BE1C95" w14:textId="0C7C3C61"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283AD4E9" w14:textId="77777777" w:rsidTr="0047640A">
        <w:tc>
          <w:tcPr>
            <w:tcW w:w="817" w:type="dxa"/>
            <w:vAlign w:val="center"/>
          </w:tcPr>
          <w:p w14:paraId="06BFE8E0" w14:textId="7406B047"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Р21-179</w:t>
            </w:r>
          </w:p>
        </w:tc>
        <w:tc>
          <w:tcPr>
            <w:tcW w:w="2693" w:type="dxa"/>
            <w:vAlign w:val="center"/>
          </w:tcPr>
          <w:p w14:paraId="0B5582AA" w14:textId="3FA5987E"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Сургут,</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ул.</w:t>
            </w:r>
            <w:r w:rsidRPr="0047640A">
              <w:rPr>
                <w:rFonts w:ascii="Times New Roman" w:hAnsi="Times New Roman" w:cs="Times New Roman"/>
                <w:spacing w:val="-4"/>
                <w:sz w:val="12"/>
                <w:szCs w:val="12"/>
              </w:rPr>
              <w:t xml:space="preserve"> </w:t>
            </w:r>
            <w:proofErr w:type="gramStart"/>
            <w:r w:rsidRPr="0047640A">
              <w:rPr>
                <w:rFonts w:ascii="Times New Roman" w:hAnsi="Times New Roman" w:cs="Times New Roman"/>
                <w:sz w:val="12"/>
                <w:szCs w:val="12"/>
              </w:rPr>
              <w:t>Молодежная</w:t>
            </w:r>
            <w:proofErr w:type="gramEnd"/>
            <w:r w:rsidRPr="0047640A">
              <w:rPr>
                <w:rFonts w:ascii="Times New Roman" w:hAnsi="Times New Roman" w:cs="Times New Roman"/>
                <w:sz w:val="12"/>
                <w:szCs w:val="12"/>
              </w:rPr>
              <w:t>,</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2</w:t>
            </w:r>
          </w:p>
        </w:tc>
        <w:tc>
          <w:tcPr>
            <w:tcW w:w="4219" w:type="dxa"/>
            <w:vAlign w:val="center"/>
          </w:tcPr>
          <w:p w14:paraId="6A826A74" w14:textId="4ED7E7A0"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7F888896" w14:textId="77777777" w:rsidTr="0047640A">
        <w:tc>
          <w:tcPr>
            <w:tcW w:w="817" w:type="dxa"/>
            <w:vAlign w:val="center"/>
          </w:tcPr>
          <w:p w14:paraId="373FC1D6" w14:textId="33ECD283"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Р21-180</w:t>
            </w:r>
          </w:p>
        </w:tc>
        <w:tc>
          <w:tcPr>
            <w:tcW w:w="2693" w:type="dxa"/>
            <w:vAlign w:val="center"/>
          </w:tcPr>
          <w:p w14:paraId="23FBF853" w14:textId="1F54B459"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Сургут,</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ул.</w:t>
            </w:r>
            <w:r w:rsidRPr="0047640A">
              <w:rPr>
                <w:rFonts w:ascii="Times New Roman" w:hAnsi="Times New Roman" w:cs="Times New Roman"/>
                <w:spacing w:val="-4"/>
                <w:sz w:val="12"/>
                <w:szCs w:val="12"/>
              </w:rPr>
              <w:t xml:space="preserve"> </w:t>
            </w:r>
            <w:proofErr w:type="gramStart"/>
            <w:r w:rsidRPr="0047640A">
              <w:rPr>
                <w:rFonts w:ascii="Times New Roman" w:hAnsi="Times New Roman" w:cs="Times New Roman"/>
                <w:sz w:val="12"/>
                <w:szCs w:val="12"/>
              </w:rPr>
              <w:t>Молодежная</w:t>
            </w:r>
            <w:proofErr w:type="gramEnd"/>
            <w:r w:rsidRPr="0047640A">
              <w:rPr>
                <w:rFonts w:ascii="Times New Roman" w:hAnsi="Times New Roman" w:cs="Times New Roman"/>
                <w:sz w:val="12"/>
                <w:szCs w:val="12"/>
              </w:rPr>
              <w:t>,</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4</w:t>
            </w:r>
          </w:p>
        </w:tc>
        <w:tc>
          <w:tcPr>
            <w:tcW w:w="4219" w:type="dxa"/>
            <w:vAlign w:val="center"/>
          </w:tcPr>
          <w:p w14:paraId="147249DE" w14:textId="0F977C1F"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6B7114B2" w14:textId="77777777" w:rsidTr="0047640A">
        <w:tc>
          <w:tcPr>
            <w:tcW w:w="817" w:type="dxa"/>
            <w:vAlign w:val="center"/>
          </w:tcPr>
          <w:p w14:paraId="4383ED2C" w14:textId="6C33EEFE"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Р21-181</w:t>
            </w:r>
          </w:p>
        </w:tc>
        <w:tc>
          <w:tcPr>
            <w:tcW w:w="2693" w:type="dxa"/>
            <w:vAlign w:val="center"/>
          </w:tcPr>
          <w:p w14:paraId="372E8CC6" w14:textId="1F6469B5"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Сургут,</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ул.</w:t>
            </w:r>
            <w:r w:rsidRPr="0047640A">
              <w:rPr>
                <w:rFonts w:ascii="Times New Roman" w:hAnsi="Times New Roman" w:cs="Times New Roman"/>
                <w:spacing w:val="-4"/>
                <w:sz w:val="12"/>
                <w:szCs w:val="12"/>
              </w:rPr>
              <w:t xml:space="preserve"> </w:t>
            </w:r>
            <w:proofErr w:type="gramStart"/>
            <w:r w:rsidRPr="0047640A">
              <w:rPr>
                <w:rFonts w:ascii="Times New Roman" w:hAnsi="Times New Roman" w:cs="Times New Roman"/>
                <w:sz w:val="12"/>
                <w:szCs w:val="12"/>
              </w:rPr>
              <w:t>Молодежная</w:t>
            </w:r>
            <w:proofErr w:type="gramEnd"/>
            <w:r w:rsidRPr="0047640A">
              <w:rPr>
                <w:rFonts w:ascii="Times New Roman" w:hAnsi="Times New Roman" w:cs="Times New Roman"/>
                <w:sz w:val="12"/>
                <w:szCs w:val="12"/>
              </w:rPr>
              <w:t>,</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6</w:t>
            </w:r>
          </w:p>
        </w:tc>
        <w:tc>
          <w:tcPr>
            <w:tcW w:w="4219" w:type="dxa"/>
            <w:vAlign w:val="center"/>
          </w:tcPr>
          <w:p w14:paraId="0FDB4EF7" w14:textId="6A37F9BA"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385E94E9" w14:textId="77777777" w:rsidTr="0047640A">
        <w:tc>
          <w:tcPr>
            <w:tcW w:w="817" w:type="dxa"/>
            <w:vAlign w:val="center"/>
          </w:tcPr>
          <w:p w14:paraId="0E5692BF" w14:textId="1F838C3B"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Р21-183</w:t>
            </w:r>
          </w:p>
        </w:tc>
        <w:tc>
          <w:tcPr>
            <w:tcW w:w="2693" w:type="dxa"/>
            <w:vAlign w:val="center"/>
          </w:tcPr>
          <w:p w14:paraId="2A485FF0" w14:textId="14A78841"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Сургут,</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ул.</w:t>
            </w:r>
            <w:r w:rsidRPr="0047640A">
              <w:rPr>
                <w:rFonts w:ascii="Times New Roman" w:hAnsi="Times New Roman" w:cs="Times New Roman"/>
                <w:spacing w:val="-4"/>
                <w:sz w:val="12"/>
                <w:szCs w:val="12"/>
              </w:rPr>
              <w:t xml:space="preserve"> </w:t>
            </w:r>
            <w:proofErr w:type="gramStart"/>
            <w:r w:rsidRPr="0047640A">
              <w:rPr>
                <w:rFonts w:ascii="Times New Roman" w:hAnsi="Times New Roman" w:cs="Times New Roman"/>
                <w:sz w:val="12"/>
                <w:szCs w:val="12"/>
              </w:rPr>
              <w:t>Первомайская</w:t>
            </w:r>
            <w:proofErr w:type="gramEnd"/>
            <w:r w:rsidRPr="0047640A">
              <w:rPr>
                <w:rFonts w:ascii="Times New Roman" w:hAnsi="Times New Roman" w:cs="Times New Roman"/>
                <w:sz w:val="12"/>
                <w:szCs w:val="12"/>
              </w:rPr>
              <w:t>,</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1</w:t>
            </w:r>
          </w:p>
        </w:tc>
        <w:tc>
          <w:tcPr>
            <w:tcW w:w="4219" w:type="dxa"/>
            <w:vAlign w:val="center"/>
          </w:tcPr>
          <w:p w14:paraId="359536A8" w14:textId="7A22F0C3"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1908AF37" w14:textId="77777777" w:rsidTr="0047640A">
        <w:tc>
          <w:tcPr>
            <w:tcW w:w="817" w:type="dxa"/>
            <w:vAlign w:val="center"/>
          </w:tcPr>
          <w:p w14:paraId="3D967802" w14:textId="7D368B0C"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Р21-184</w:t>
            </w:r>
          </w:p>
        </w:tc>
        <w:tc>
          <w:tcPr>
            <w:tcW w:w="2693" w:type="dxa"/>
            <w:vAlign w:val="center"/>
          </w:tcPr>
          <w:p w14:paraId="5086C9E1" w14:textId="308142CC"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Сургут, ул.</w:t>
            </w:r>
            <w:r w:rsidRPr="0047640A">
              <w:rPr>
                <w:rFonts w:ascii="Times New Roman" w:hAnsi="Times New Roman" w:cs="Times New Roman"/>
                <w:spacing w:val="-4"/>
                <w:sz w:val="12"/>
                <w:szCs w:val="12"/>
              </w:rPr>
              <w:t xml:space="preserve"> </w:t>
            </w:r>
            <w:proofErr w:type="gramStart"/>
            <w:r w:rsidRPr="0047640A">
              <w:rPr>
                <w:rFonts w:ascii="Times New Roman" w:hAnsi="Times New Roman" w:cs="Times New Roman"/>
                <w:sz w:val="12"/>
                <w:szCs w:val="12"/>
              </w:rPr>
              <w:t>Первомайская</w:t>
            </w:r>
            <w:proofErr w:type="gramEnd"/>
            <w:r w:rsidRPr="0047640A">
              <w:rPr>
                <w:rFonts w:ascii="Times New Roman" w:hAnsi="Times New Roman" w:cs="Times New Roman"/>
                <w:sz w:val="12"/>
                <w:szCs w:val="12"/>
              </w:rPr>
              <w:t>,</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10</w:t>
            </w:r>
          </w:p>
        </w:tc>
        <w:tc>
          <w:tcPr>
            <w:tcW w:w="4219" w:type="dxa"/>
            <w:vAlign w:val="center"/>
          </w:tcPr>
          <w:p w14:paraId="5DFB9ED1" w14:textId="69EC5443"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1E1D8761" w14:textId="77777777" w:rsidTr="0047640A">
        <w:tc>
          <w:tcPr>
            <w:tcW w:w="817" w:type="dxa"/>
            <w:vAlign w:val="center"/>
          </w:tcPr>
          <w:p w14:paraId="1AF1C401" w14:textId="6DDF6229"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Р21-185</w:t>
            </w:r>
          </w:p>
        </w:tc>
        <w:tc>
          <w:tcPr>
            <w:tcW w:w="2693" w:type="dxa"/>
            <w:vAlign w:val="center"/>
          </w:tcPr>
          <w:p w14:paraId="47F91D20" w14:textId="2DC5BB80"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Сургут, ул.</w:t>
            </w:r>
            <w:r w:rsidRPr="0047640A">
              <w:rPr>
                <w:rFonts w:ascii="Times New Roman" w:hAnsi="Times New Roman" w:cs="Times New Roman"/>
                <w:spacing w:val="-4"/>
                <w:sz w:val="12"/>
                <w:szCs w:val="12"/>
              </w:rPr>
              <w:t xml:space="preserve"> </w:t>
            </w:r>
            <w:proofErr w:type="gramStart"/>
            <w:r w:rsidRPr="0047640A">
              <w:rPr>
                <w:rFonts w:ascii="Times New Roman" w:hAnsi="Times New Roman" w:cs="Times New Roman"/>
                <w:sz w:val="12"/>
                <w:szCs w:val="12"/>
              </w:rPr>
              <w:t>Первомайская</w:t>
            </w:r>
            <w:proofErr w:type="gramEnd"/>
            <w:r w:rsidRPr="0047640A">
              <w:rPr>
                <w:rFonts w:ascii="Times New Roman" w:hAnsi="Times New Roman" w:cs="Times New Roman"/>
                <w:sz w:val="12"/>
                <w:szCs w:val="12"/>
              </w:rPr>
              <w:t>,</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11</w:t>
            </w:r>
          </w:p>
        </w:tc>
        <w:tc>
          <w:tcPr>
            <w:tcW w:w="4219" w:type="dxa"/>
            <w:vAlign w:val="center"/>
          </w:tcPr>
          <w:p w14:paraId="3ADF2865" w14:textId="15B6FA0A"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40FAA1C6" w14:textId="77777777" w:rsidTr="0047640A">
        <w:tc>
          <w:tcPr>
            <w:tcW w:w="817" w:type="dxa"/>
            <w:vAlign w:val="center"/>
          </w:tcPr>
          <w:p w14:paraId="25368703" w14:textId="6A1D0ADC"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Р21-187</w:t>
            </w:r>
          </w:p>
        </w:tc>
        <w:tc>
          <w:tcPr>
            <w:tcW w:w="2693" w:type="dxa"/>
            <w:vAlign w:val="center"/>
          </w:tcPr>
          <w:p w14:paraId="37E63D2E" w14:textId="77368345"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Сургут, ул.</w:t>
            </w:r>
            <w:r w:rsidRPr="0047640A">
              <w:rPr>
                <w:rFonts w:ascii="Times New Roman" w:hAnsi="Times New Roman" w:cs="Times New Roman"/>
                <w:spacing w:val="-4"/>
                <w:sz w:val="12"/>
                <w:szCs w:val="12"/>
              </w:rPr>
              <w:t xml:space="preserve"> </w:t>
            </w:r>
            <w:proofErr w:type="gramStart"/>
            <w:r w:rsidRPr="0047640A">
              <w:rPr>
                <w:rFonts w:ascii="Times New Roman" w:hAnsi="Times New Roman" w:cs="Times New Roman"/>
                <w:sz w:val="12"/>
                <w:szCs w:val="12"/>
              </w:rPr>
              <w:t>Первомайская</w:t>
            </w:r>
            <w:proofErr w:type="gramEnd"/>
            <w:r w:rsidRPr="0047640A">
              <w:rPr>
                <w:rFonts w:ascii="Times New Roman" w:hAnsi="Times New Roman" w:cs="Times New Roman"/>
                <w:sz w:val="12"/>
                <w:szCs w:val="12"/>
              </w:rPr>
              <w:t>,</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13</w:t>
            </w:r>
          </w:p>
        </w:tc>
        <w:tc>
          <w:tcPr>
            <w:tcW w:w="4219" w:type="dxa"/>
            <w:vAlign w:val="center"/>
          </w:tcPr>
          <w:p w14:paraId="16C5E54E" w14:textId="0156D6BF"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63018978" w14:textId="77777777" w:rsidTr="0047640A">
        <w:tc>
          <w:tcPr>
            <w:tcW w:w="817" w:type="dxa"/>
            <w:vAlign w:val="center"/>
          </w:tcPr>
          <w:p w14:paraId="79096A86" w14:textId="4D039D21"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lastRenderedPageBreak/>
              <w:t>Р21-188</w:t>
            </w:r>
          </w:p>
        </w:tc>
        <w:tc>
          <w:tcPr>
            <w:tcW w:w="2693" w:type="dxa"/>
            <w:vAlign w:val="center"/>
          </w:tcPr>
          <w:p w14:paraId="794890A9" w14:textId="1EAFE158"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Сургут,</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ул.</w:t>
            </w:r>
            <w:r w:rsidRPr="0047640A">
              <w:rPr>
                <w:rFonts w:ascii="Times New Roman" w:hAnsi="Times New Roman" w:cs="Times New Roman"/>
                <w:spacing w:val="-4"/>
                <w:sz w:val="12"/>
                <w:szCs w:val="12"/>
              </w:rPr>
              <w:t xml:space="preserve"> </w:t>
            </w:r>
            <w:proofErr w:type="gramStart"/>
            <w:r w:rsidRPr="0047640A">
              <w:rPr>
                <w:rFonts w:ascii="Times New Roman" w:hAnsi="Times New Roman" w:cs="Times New Roman"/>
                <w:sz w:val="12"/>
                <w:szCs w:val="12"/>
              </w:rPr>
              <w:t>Первомайская</w:t>
            </w:r>
            <w:proofErr w:type="gramEnd"/>
            <w:r w:rsidRPr="0047640A">
              <w:rPr>
                <w:rFonts w:ascii="Times New Roman" w:hAnsi="Times New Roman" w:cs="Times New Roman"/>
                <w:sz w:val="12"/>
                <w:szCs w:val="12"/>
              </w:rPr>
              <w:t>,</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14</w:t>
            </w:r>
          </w:p>
        </w:tc>
        <w:tc>
          <w:tcPr>
            <w:tcW w:w="4219" w:type="dxa"/>
            <w:vAlign w:val="center"/>
          </w:tcPr>
          <w:p w14:paraId="6FE29881" w14:textId="5C64A517"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248065FE" w14:textId="77777777" w:rsidTr="0047640A">
        <w:tc>
          <w:tcPr>
            <w:tcW w:w="817" w:type="dxa"/>
            <w:vAlign w:val="center"/>
          </w:tcPr>
          <w:p w14:paraId="1D3D52A6" w14:textId="6CD583BC"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Р21-190</w:t>
            </w:r>
          </w:p>
        </w:tc>
        <w:tc>
          <w:tcPr>
            <w:tcW w:w="2693" w:type="dxa"/>
            <w:vAlign w:val="center"/>
          </w:tcPr>
          <w:p w14:paraId="54986ABE" w14:textId="562BA18E"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Сургут, ул.</w:t>
            </w:r>
            <w:r w:rsidRPr="0047640A">
              <w:rPr>
                <w:rFonts w:ascii="Times New Roman" w:hAnsi="Times New Roman" w:cs="Times New Roman"/>
                <w:spacing w:val="-4"/>
                <w:sz w:val="12"/>
                <w:szCs w:val="12"/>
              </w:rPr>
              <w:t xml:space="preserve"> </w:t>
            </w:r>
            <w:proofErr w:type="gramStart"/>
            <w:r w:rsidRPr="0047640A">
              <w:rPr>
                <w:rFonts w:ascii="Times New Roman" w:hAnsi="Times New Roman" w:cs="Times New Roman"/>
                <w:sz w:val="12"/>
                <w:szCs w:val="12"/>
              </w:rPr>
              <w:t>Первомайская</w:t>
            </w:r>
            <w:proofErr w:type="gramEnd"/>
            <w:r w:rsidRPr="0047640A">
              <w:rPr>
                <w:rFonts w:ascii="Times New Roman" w:hAnsi="Times New Roman" w:cs="Times New Roman"/>
                <w:sz w:val="12"/>
                <w:szCs w:val="12"/>
              </w:rPr>
              <w:t>,</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16</w:t>
            </w:r>
          </w:p>
        </w:tc>
        <w:tc>
          <w:tcPr>
            <w:tcW w:w="4219" w:type="dxa"/>
            <w:vAlign w:val="center"/>
          </w:tcPr>
          <w:p w14:paraId="7643DCF4" w14:textId="62E1B1E8"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7DC16F6D" w14:textId="77777777" w:rsidTr="0047640A">
        <w:tc>
          <w:tcPr>
            <w:tcW w:w="817" w:type="dxa"/>
            <w:vAlign w:val="center"/>
          </w:tcPr>
          <w:p w14:paraId="18BF3CA1" w14:textId="00DCA249"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Р21-191</w:t>
            </w:r>
          </w:p>
        </w:tc>
        <w:tc>
          <w:tcPr>
            <w:tcW w:w="2693" w:type="dxa"/>
            <w:vAlign w:val="center"/>
          </w:tcPr>
          <w:p w14:paraId="7B859F96" w14:textId="2B4A7D66"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Сургут, ул.</w:t>
            </w:r>
            <w:r w:rsidRPr="0047640A">
              <w:rPr>
                <w:rFonts w:ascii="Times New Roman" w:hAnsi="Times New Roman" w:cs="Times New Roman"/>
                <w:spacing w:val="-4"/>
                <w:sz w:val="12"/>
                <w:szCs w:val="12"/>
              </w:rPr>
              <w:t xml:space="preserve"> </w:t>
            </w:r>
            <w:proofErr w:type="gramStart"/>
            <w:r w:rsidRPr="0047640A">
              <w:rPr>
                <w:rFonts w:ascii="Times New Roman" w:hAnsi="Times New Roman" w:cs="Times New Roman"/>
                <w:sz w:val="12"/>
                <w:szCs w:val="12"/>
              </w:rPr>
              <w:t>Первомайская</w:t>
            </w:r>
            <w:proofErr w:type="gramEnd"/>
            <w:r w:rsidRPr="0047640A">
              <w:rPr>
                <w:rFonts w:ascii="Times New Roman" w:hAnsi="Times New Roman" w:cs="Times New Roman"/>
                <w:sz w:val="12"/>
                <w:szCs w:val="12"/>
              </w:rPr>
              <w:t>,</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17</w:t>
            </w:r>
          </w:p>
        </w:tc>
        <w:tc>
          <w:tcPr>
            <w:tcW w:w="4219" w:type="dxa"/>
            <w:vAlign w:val="center"/>
          </w:tcPr>
          <w:p w14:paraId="5048390C" w14:textId="63B97258"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6289CCF2" w14:textId="77777777" w:rsidTr="0047640A">
        <w:tc>
          <w:tcPr>
            <w:tcW w:w="817" w:type="dxa"/>
            <w:vAlign w:val="center"/>
          </w:tcPr>
          <w:p w14:paraId="365F12E6" w14:textId="5B884A76"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Р21-192</w:t>
            </w:r>
          </w:p>
        </w:tc>
        <w:tc>
          <w:tcPr>
            <w:tcW w:w="2693" w:type="dxa"/>
            <w:vAlign w:val="center"/>
          </w:tcPr>
          <w:p w14:paraId="7864D027" w14:textId="169D75F3"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Сургут, ул.</w:t>
            </w:r>
            <w:r w:rsidRPr="0047640A">
              <w:rPr>
                <w:rFonts w:ascii="Times New Roman" w:hAnsi="Times New Roman" w:cs="Times New Roman"/>
                <w:spacing w:val="-4"/>
                <w:sz w:val="12"/>
                <w:szCs w:val="12"/>
              </w:rPr>
              <w:t xml:space="preserve"> </w:t>
            </w:r>
            <w:proofErr w:type="gramStart"/>
            <w:r w:rsidRPr="0047640A">
              <w:rPr>
                <w:rFonts w:ascii="Times New Roman" w:hAnsi="Times New Roman" w:cs="Times New Roman"/>
                <w:sz w:val="12"/>
                <w:szCs w:val="12"/>
              </w:rPr>
              <w:t>Первомайская</w:t>
            </w:r>
            <w:proofErr w:type="gramEnd"/>
            <w:r w:rsidRPr="0047640A">
              <w:rPr>
                <w:rFonts w:ascii="Times New Roman" w:hAnsi="Times New Roman" w:cs="Times New Roman"/>
                <w:sz w:val="12"/>
                <w:szCs w:val="12"/>
              </w:rPr>
              <w:t>,</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18</w:t>
            </w:r>
          </w:p>
        </w:tc>
        <w:tc>
          <w:tcPr>
            <w:tcW w:w="4219" w:type="dxa"/>
            <w:vAlign w:val="center"/>
          </w:tcPr>
          <w:p w14:paraId="4E926DC4" w14:textId="31C2A007"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436F3DEE" w14:textId="77777777" w:rsidTr="0047640A">
        <w:tc>
          <w:tcPr>
            <w:tcW w:w="817" w:type="dxa"/>
            <w:vAlign w:val="center"/>
          </w:tcPr>
          <w:p w14:paraId="4F65DE89" w14:textId="1DA7B65E"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Р21-193</w:t>
            </w:r>
          </w:p>
        </w:tc>
        <w:tc>
          <w:tcPr>
            <w:tcW w:w="2693" w:type="dxa"/>
            <w:vAlign w:val="center"/>
          </w:tcPr>
          <w:p w14:paraId="12171B18" w14:textId="460C04FF"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Сургут, ул.</w:t>
            </w:r>
            <w:r w:rsidRPr="0047640A">
              <w:rPr>
                <w:rFonts w:ascii="Times New Roman" w:hAnsi="Times New Roman" w:cs="Times New Roman"/>
                <w:spacing w:val="-4"/>
                <w:sz w:val="12"/>
                <w:szCs w:val="12"/>
              </w:rPr>
              <w:t xml:space="preserve"> </w:t>
            </w:r>
            <w:proofErr w:type="gramStart"/>
            <w:r w:rsidRPr="0047640A">
              <w:rPr>
                <w:rFonts w:ascii="Times New Roman" w:hAnsi="Times New Roman" w:cs="Times New Roman"/>
                <w:sz w:val="12"/>
                <w:szCs w:val="12"/>
              </w:rPr>
              <w:t>Первомайская</w:t>
            </w:r>
            <w:proofErr w:type="gramEnd"/>
            <w:r w:rsidRPr="0047640A">
              <w:rPr>
                <w:rFonts w:ascii="Times New Roman" w:hAnsi="Times New Roman" w:cs="Times New Roman"/>
                <w:sz w:val="12"/>
                <w:szCs w:val="12"/>
              </w:rPr>
              <w:t>,</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19</w:t>
            </w:r>
          </w:p>
        </w:tc>
        <w:tc>
          <w:tcPr>
            <w:tcW w:w="4219" w:type="dxa"/>
            <w:vAlign w:val="center"/>
          </w:tcPr>
          <w:p w14:paraId="1B771BB9" w14:textId="5628841A"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3F22A114" w14:textId="77777777" w:rsidTr="0047640A">
        <w:tc>
          <w:tcPr>
            <w:tcW w:w="817" w:type="dxa"/>
            <w:vAlign w:val="center"/>
          </w:tcPr>
          <w:p w14:paraId="5FD15787" w14:textId="2E8A3F67"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Р21-194</w:t>
            </w:r>
          </w:p>
        </w:tc>
        <w:tc>
          <w:tcPr>
            <w:tcW w:w="2693" w:type="dxa"/>
            <w:vAlign w:val="center"/>
          </w:tcPr>
          <w:p w14:paraId="7D17C349" w14:textId="08AF22AB"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Сургут, ул.</w:t>
            </w:r>
            <w:r w:rsidRPr="0047640A">
              <w:rPr>
                <w:rFonts w:ascii="Times New Roman" w:hAnsi="Times New Roman" w:cs="Times New Roman"/>
                <w:spacing w:val="-3"/>
                <w:sz w:val="12"/>
                <w:szCs w:val="12"/>
              </w:rPr>
              <w:t xml:space="preserve"> </w:t>
            </w:r>
            <w:proofErr w:type="gramStart"/>
            <w:r w:rsidRPr="0047640A">
              <w:rPr>
                <w:rFonts w:ascii="Times New Roman" w:hAnsi="Times New Roman" w:cs="Times New Roman"/>
                <w:sz w:val="12"/>
                <w:szCs w:val="12"/>
              </w:rPr>
              <w:t>Первомайская</w:t>
            </w:r>
            <w:proofErr w:type="gramEnd"/>
            <w:r w:rsidRPr="0047640A">
              <w:rPr>
                <w:rFonts w:ascii="Times New Roman" w:hAnsi="Times New Roman" w:cs="Times New Roman"/>
                <w:sz w:val="12"/>
                <w:szCs w:val="12"/>
              </w:rPr>
              <w:t>,</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2</w:t>
            </w:r>
          </w:p>
        </w:tc>
        <w:tc>
          <w:tcPr>
            <w:tcW w:w="4219" w:type="dxa"/>
            <w:vAlign w:val="center"/>
          </w:tcPr>
          <w:p w14:paraId="13ABC148" w14:textId="41D1C234"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640C63CF" w14:textId="77777777" w:rsidTr="0047640A">
        <w:tc>
          <w:tcPr>
            <w:tcW w:w="817" w:type="dxa"/>
            <w:vAlign w:val="center"/>
          </w:tcPr>
          <w:p w14:paraId="2FC2F215" w14:textId="4A5DE40D"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Р21-195</w:t>
            </w:r>
          </w:p>
        </w:tc>
        <w:tc>
          <w:tcPr>
            <w:tcW w:w="2693" w:type="dxa"/>
            <w:vAlign w:val="center"/>
          </w:tcPr>
          <w:p w14:paraId="64CDE6EB" w14:textId="0F029720"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Сургут, ул.</w:t>
            </w:r>
            <w:r w:rsidRPr="0047640A">
              <w:rPr>
                <w:rFonts w:ascii="Times New Roman" w:hAnsi="Times New Roman" w:cs="Times New Roman"/>
                <w:spacing w:val="-4"/>
                <w:sz w:val="12"/>
                <w:szCs w:val="12"/>
              </w:rPr>
              <w:t xml:space="preserve"> </w:t>
            </w:r>
            <w:proofErr w:type="gramStart"/>
            <w:r w:rsidRPr="0047640A">
              <w:rPr>
                <w:rFonts w:ascii="Times New Roman" w:hAnsi="Times New Roman" w:cs="Times New Roman"/>
                <w:sz w:val="12"/>
                <w:szCs w:val="12"/>
              </w:rPr>
              <w:t>Первомайская</w:t>
            </w:r>
            <w:proofErr w:type="gramEnd"/>
            <w:r w:rsidRPr="0047640A">
              <w:rPr>
                <w:rFonts w:ascii="Times New Roman" w:hAnsi="Times New Roman" w:cs="Times New Roman"/>
                <w:sz w:val="12"/>
                <w:szCs w:val="12"/>
              </w:rPr>
              <w:t>,</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20</w:t>
            </w:r>
          </w:p>
        </w:tc>
        <w:tc>
          <w:tcPr>
            <w:tcW w:w="4219" w:type="dxa"/>
            <w:vAlign w:val="center"/>
          </w:tcPr>
          <w:p w14:paraId="4A20B6AA" w14:textId="716C5647"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22E8675E" w14:textId="77777777" w:rsidTr="0047640A">
        <w:tc>
          <w:tcPr>
            <w:tcW w:w="817" w:type="dxa"/>
            <w:vAlign w:val="center"/>
          </w:tcPr>
          <w:p w14:paraId="2E85D5FF" w14:textId="48D2573E"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Р21-196</w:t>
            </w:r>
          </w:p>
        </w:tc>
        <w:tc>
          <w:tcPr>
            <w:tcW w:w="2693" w:type="dxa"/>
            <w:vAlign w:val="center"/>
          </w:tcPr>
          <w:p w14:paraId="5F6F730C" w14:textId="4869B40C"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Сургут, ул.</w:t>
            </w:r>
            <w:r w:rsidRPr="0047640A">
              <w:rPr>
                <w:rFonts w:ascii="Times New Roman" w:hAnsi="Times New Roman" w:cs="Times New Roman"/>
                <w:spacing w:val="-4"/>
                <w:sz w:val="12"/>
                <w:szCs w:val="12"/>
              </w:rPr>
              <w:t xml:space="preserve"> </w:t>
            </w:r>
            <w:proofErr w:type="gramStart"/>
            <w:r w:rsidRPr="0047640A">
              <w:rPr>
                <w:rFonts w:ascii="Times New Roman" w:hAnsi="Times New Roman" w:cs="Times New Roman"/>
                <w:sz w:val="12"/>
                <w:szCs w:val="12"/>
              </w:rPr>
              <w:t>Первомайская</w:t>
            </w:r>
            <w:proofErr w:type="gramEnd"/>
            <w:r w:rsidRPr="0047640A">
              <w:rPr>
                <w:rFonts w:ascii="Times New Roman" w:hAnsi="Times New Roman" w:cs="Times New Roman"/>
                <w:sz w:val="12"/>
                <w:szCs w:val="12"/>
              </w:rPr>
              <w:t>,</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21</w:t>
            </w:r>
          </w:p>
        </w:tc>
        <w:tc>
          <w:tcPr>
            <w:tcW w:w="4219" w:type="dxa"/>
            <w:vAlign w:val="center"/>
          </w:tcPr>
          <w:p w14:paraId="519D8447" w14:textId="1A2D17FD"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3CC488A8" w14:textId="77777777" w:rsidTr="0047640A">
        <w:tc>
          <w:tcPr>
            <w:tcW w:w="817" w:type="dxa"/>
            <w:vAlign w:val="center"/>
          </w:tcPr>
          <w:p w14:paraId="09AEF33C" w14:textId="5ABB7863"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Р21-197</w:t>
            </w:r>
          </w:p>
        </w:tc>
        <w:tc>
          <w:tcPr>
            <w:tcW w:w="2693" w:type="dxa"/>
            <w:vAlign w:val="center"/>
          </w:tcPr>
          <w:p w14:paraId="17B5FC82" w14:textId="65064242"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Сургут, ул.</w:t>
            </w:r>
            <w:r w:rsidRPr="0047640A">
              <w:rPr>
                <w:rFonts w:ascii="Times New Roman" w:hAnsi="Times New Roman" w:cs="Times New Roman"/>
                <w:spacing w:val="-4"/>
                <w:sz w:val="12"/>
                <w:szCs w:val="12"/>
              </w:rPr>
              <w:t xml:space="preserve"> </w:t>
            </w:r>
            <w:proofErr w:type="gramStart"/>
            <w:r w:rsidRPr="0047640A">
              <w:rPr>
                <w:rFonts w:ascii="Times New Roman" w:hAnsi="Times New Roman" w:cs="Times New Roman"/>
                <w:sz w:val="12"/>
                <w:szCs w:val="12"/>
              </w:rPr>
              <w:t>Первомайская</w:t>
            </w:r>
            <w:proofErr w:type="gramEnd"/>
            <w:r w:rsidRPr="0047640A">
              <w:rPr>
                <w:rFonts w:ascii="Times New Roman" w:hAnsi="Times New Roman" w:cs="Times New Roman"/>
                <w:sz w:val="12"/>
                <w:szCs w:val="12"/>
              </w:rPr>
              <w:t>,</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3</w:t>
            </w:r>
          </w:p>
        </w:tc>
        <w:tc>
          <w:tcPr>
            <w:tcW w:w="4219" w:type="dxa"/>
            <w:vAlign w:val="center"/>
          </w:tcPr>
          <w:p w14:paraId="3BA4CFCC" w14:textId="3C28C514"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15DB7E31" w14:textId="77777777" w:rsidTr="0047640A">
        <w:tc>
          <w:tcPr>
            <w:tcW w:w="817" w:type="dxa"/>
            <w:vAlign w:val="center"/>
          </w:tcPr>
          <w:p w14:paraId="2F5C76A5" w14:textId="2084DF5E"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Р21-199</w:t>
            </w:r>
          </w:p>
        </w:tc>
        <w:tc>
          <w:tcPr>
            <w:tcW w:w="2693" w:type="dxa"/>
            <w:vAlign w:val="center"/>
          </w:tcPr>
          <w:p w14:paraId="0940583C" w14:textId="2479CA27"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Сургут, ул.</w:t>
            </w:r>
            <w:r w:rsidRPr="0047640A">
              <w:rPr>
                <w:rFonts w:ascii="Times New Roman" w:hAnsi="Times New Roman" w:cs="Times New Roman"/>
                <w:spacing w:val="-4"/>
                <w:sz w:val="12"/>
                <w:szCs w:val="12"/>
              </w:rPr>
              <w:t xml:space="preserve"> </w:t>
            </w:r>
            <w:proofErr w:type="gramStart"/>
            <w:r w:rsidRPr="0047640A">
              <w:rPr>
                <w:rFonts w:ascii="Times New Roman" w:hAnsi="Times New Roman" w:cs="Times New Roman"/>
                <w:sz w:val="12"/>
                <w:szCs w:val="12"/>
              </w:rPr>
              <w:t>Первомайская</w:t>
            </w:r>
            <w:proofErr w:type="gramEnd"/>
            <w:r w:rsidRPr="0047640A">
              <w:rPr>
                <w:rFonts w:ascii="Times New Roman" w:hAnsi="Times New Roman" w:cs="Times New Roman"/>
                <w:sz w:val="12"/>
                <w:szCs w:val="12"/>
              </w:rPr>
              <w:t>,</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6</w:t>
            </w:r>
          </w:p>
        </w:tc>
        <w:tc>
          <w:tcPr>
            <w:tcW w:w="4219" w:type="dxa"/>
            <w:vAlign w:val="center"/>
          </w:tcPr>
          <w:p w14:paraId="0485A36F" w14:textId="6F4D0C10"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7B28470D" w14:textId="77777777" w:rsidTr="0047640A">
        <w:tc>
          <w:tcPr>
            <w:tcW w:w="817" w:type="dxa"/>
            <w:vAlign w:val="center"/>
          </w:tcPr>
          <w:p w14:paraId="73F82529" w14:textId="533AB77B"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Р21-200</w:t>
            </w:r>
          </w:p>
        </w:tc>
        <w:tc>
          <w:tcPr>
            <w:tcW w:w="2693" w:type="dxa"/>
            <w:vAlign w:val="center"/>
          </w:tcPr>
          <w:p w14:paraId="11B6889D" w14:textId="0E9DC9F8"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Сургут, ул.</w:t>
            </w:r>
            <w:r w:rsidRPr="0047640A">
              <w:rPr>
                <w:rFonts w:ascii="Times New Roman" w:hAnsi="Times New Roman" w:cs="Times New Roman"/>
                <w:spacing w:val="-4"/>
                <w:sz w:val="12"/>
                <w:szCs w:val="12"/>
              </w:rPr>
              <w:t xml:space="preserve"> </w:t>
            </w:r>
            <w:proofErr w:type="gramStart"/>
            <w:r w:rsidRPr="0047640A">
              <w:rPr>
                <w:rFonts w:ascii="Times New Roman" w:hAnsi="Times New Roman" w:cs="Times New Roman"/>
                <w:sz w:val="12"/>
                <w:szCs w:val="12"/>
              </w:rPr>
              <w:t>Первомайская</w:t>
            </w:r>
            <w:proofErr w:type="gramEnd"/>
            <w:r w:rsidRPr="0047640A">
              <w:rPr>
                <w:rFonts w:ascii="Times New Roman" w:hAnsi="Times New Roman" w:cs="Times New Roman"/>
                <w:sz w:val="12"/>
                <w:szCs w:val="12"/>
              </w:rPr>
              <w:t>,</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7</w:t>
            </w:r>
          </w:p>
        </w:tc>
        <w:tc>
          <w:tcPr>
            <w:tcW w:w="4219" w:type="dxa"/>
            <w:vAlign w:val="center"/>
          </w:tcPr>
          <w:p w14:paraId="22A3A61C" w14:textId="5659F23A"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22534E97" w14:textId="77777777" w:rsidTr="0047640A">
        <w:tc>
          <w:tcPr>
            <w:tcW w:w="817" w:type="dxa"/>
            <w:vAlign w:val="center"/>
          </w:tcPr>
          <w:p w14:paraId="7E6EDA16" w14:textId="70FAC53A"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Р21-201</w:t>
            </w:r>
          </w:p>
        </w:tc>
        <w:tc>
          <w:tcPr>
            <w:tcW w:w="2693" w:type="dxa"/>
            <w:vAlign w:val="center"/>
          </w:tcPr>
          <w:p w14:paraId="7DB16D7B" w14:textId="5F6D421F"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Сургут, ул.</w:t>
            </w:r>
            <w:r w:rsidRPr="0047640A">
              <w:rPr>
                <w:rFonts w:ascii="Times New Roman" w:hAnsi="Times New Roman" w:cs="Times New Roman"/>
                <w:spacing w:val="-4"/>
                <w:sz w:val="12"/>
                <w:szCs w:val="12"/>
              </w:rPr>
              <w:t xml:space="preserve"> </w:t>
            </w:r>
            <w:proofErr w:type="gramStart"/>
            <w:r w:rsidRPr="0047640A">
              <w:rPr>
                <w:rFonts w:ascii="Times New Roman" w:hAnsi="Times New Roman" w:cs="Times New Roman"/>
                <w:sz w:val="12"/>
                <w:szCs w:val="12"/>
              </w:rPr>
              <w:t>Первомайская</w:t>
            </w:r>
            <w:proofErr w:type="gramEnd"/>
            <w:r w:rsidRPr="0047640A">
              <w:rPr>
                <w:rFonts w:ascii="Times New Roman" w:hAnsi="Times New Roman" w:cs="Times New Roman"/>
                <w:sz w:val="12"/>
                <w:szCs w:val="12"/>
              </w:rPr>
              <w:t>,</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8</w:t>
            </w:r>
          </w:p>
        </w:tc>
        <w:tc>
          <w:tcPr>
            <w:tcW w:w="4219" w:type="dxa"/>
            <w:vAlign w:val="center"/>
          </w:tcPr>
          <w:p w14:paraId="1AC212AE" w14:textId="7D8E896F"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2E9ECDAB" w14:textId="77777777" w:rsidTr="0047640A">
        <w:tc>
          <w:tcPr>
            <w:tcW w:w="817" w:type="dxa"/>
            <w:vAlign w:val="center"/>
          </w:tcPr>
          <w:p w14:paraId="3996095E" w14:textId="1D44DDE8"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Р21-202</w:t>
            </w:r>
          </w:p>
        </w:tc>
        <w:tc>
          <w:tcPr>
            <w:tcW w:w="2693" w:type="dxa"/>
            <w:vAlign w:val="center"/>
          </w:tcPr>
          <w:p w14:paraId="4BF223C1" w14:textId="7601DD60"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Сургут, ул.</w:t>
            </w:r>
            <w:r w:rsidRPr="0047640A">
              <w:rPr>
                <w:rFonts w:ascii="Times New Roman" w:hAnsi="Times New Roman" w:cs="Times New Roman"/>
                <w:spacing w:val="-4"/>
                <w:sz w:val="12"/>
                <w:szCs w:val="12"/>
              </w:rPr>
              <w:t xml:space="preserve"> </w:t>
            </w:r>
            <w:proofErr w:type="gramStart"/>
            <w:r w:rsidRPr="0047640A">
              <w:rPr>
                <w:rFonts w:ascii="Times New Roman" w:hAnsi="Times New Roman" w:cs="Times New Roman"/>
                <w:sz w:val="12"/>
                <w:szCs w:val="12"/>
              </w:rPr>
              <w:t>Первомайская</w:t>
            </w:r>
            <w:proofErr w:type="gramEnd"/>
            <w:r w:rsidRPr="0047640A">
              <w:rPr>
                <w:rFonts w:ascii="Times New Roman" w:hAnsi="Times New Roman" w:cs="Times New Roman"/>
                <w:sz w:val="12"/>
                <w:szCs w:val="12"/>
              </w:rPr>
              <w:t>,</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9</w:t>
            </w:r>
          </w:p>
        </w:tc>
        <w:tc>
          <w:tcPr>
            <w:tcW w:w="4219" w:type="dxa"/>
            <w:vAlign w:val="center"/>
          </w:tcPr>
          <w:p w14:paraId="23527D54" w14:textId="4096B2BF"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091B43F2" w14:textId="77777777" w:rsidTr="0047640A">
        <w:tc>
          <w:tcPr>
            <w:tcW w:w="817" w:type="dxa"/>
            <w:vAlign w:val="center"/>
          </w:tcPr>
          <w:p w14:paraId="3503769C" w14:textId="760A46D2"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Р21-205</w:t>
            </w:r>
          </w:p>
        </w:tc>
        <w:tc>
          <w:tcPr>
            <w:tcW w:w="2693" w:type="dxa"/>
            <w:vAlign w:val="center"/>
          </w:tcPr>
          <w:p w14:paraId="60EA09F9" w14:textId="034BD111"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Сургут,</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ул.</w:t>
            </w:r>
            <w:r w:rsidRPr="0047640A">
              <w:rPr>
                <w:rFonts w:ascii="Times New Roman" w:hAnsi="Times New Roman" w:cs="Times New Roman"/>
                <w:spacing w:val="-4"/>
                <w:sz w:val="12"/>
                <w:szCs w:val="12"/>
              </w:rPr>
              <w:t xml:space="preserve"> </w:t>
            </w:r>
            <w:r w:rsidRPr="0047640A">
              <w:rPr>
                <w:rFonts w:ascii="Times New Roman" w:hAnsi="Times New Roman" w:cs="Times New Roman"/>
                <w:sz w:val="12"/>
                <w:szCs w:val="12"/>
              </w:rPr>
              <w:t>Победы, д.</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17</w:t>
            </w:r>
          </w:p>
        </w:tc>
        <w:tc>
          <w:tcPr>
            <w:tcW w:w="4219" w:type="dxa"/>
            <w:vAlign w:val="center"/>
          </w:tcPr>
          <w:p w14:paraId="0D8D845B" w14:textId="0EA02683"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54F838B0" w14:textId="77777777" w:rsidTr="0047640A">
        <w:tc>
          <w:tcPr>
            <w:tcW w:w="817" w:type="dxa"/>
            <w:vAlign w:val="center"/>
          </w:tcPr>
          <w:p w14:paraId="325BF437" w14:textId="51A39572"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Р21-206</w:t>
            </w:r>
          </w:p>
        </w:tc>
        <w:tc>
          <w:tcPr>
            <w:tcW w:w="2693" w:type="dxa"/>
            <w:vAlign w:val="center"/>
          </w:tcPr>
          <w:p w14:paraId="0CB4AF89" w14:textId="0BA92AA2"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Сургут,</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ул.</w:t>
            </w:r>
            <w:r w:rsidRPr="0047640A">
              <w:rPr>
                <w:rFonts w:ascii="Times New Roman" w:hAnsi="Times New Roman" w:cs="Times New Roman"/>
                <w:spacing w:val="-4"/>
                <w:sz w:val="12"/>
                <w:szCs w:val="12"/>
              </w:rPr>
              <w:t xml:space="preserve"> </w:t>
            </w:r>
            <w:r w:rsidRPr="0047640A">
              <w:rPr>
                <w:rFonts w:ascii="Times New Roman" w:hAnsi="Times New Roman" w:cs="Times New Roman"/>
                <w:sz w:val="12"/>
                <w:szCs w:val="12"/>
              </w:rPr>
              <w:t>Победы, д.</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18</w:t>
            </w:r>
          </w:p>
        </w:tc>
        <w:tc>
          <w:tcPr>
            <w:tcW w:w="4219" w:type="dxa"/>
            <w:vAlign w:val="center"/>
          </w:tcPr>
          <w:p w14:paraId="0ABECE2D" w14:textId="73D531C2"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36D0110C" w14:textId="77777777" w:rsidTr="0047640A">
        <w:tc>
          <w:tcPr>
            <w:tcW w:w="817" w:type="dxa"/>
            <w:vAlign w:val="center"/>
          </w:tcPr>
          <w:p w14:paraId="58E02623" w14:textId="672AC3E9"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Р21-207</w:t>
            </w:r>
          </w:p>
        </w:tc>
        <w:tc>
          <w:tcPr>
            <w:tcW w:w="2693" w:type="dxa"/>
            <w:vAlign w:val="center"/>
          </w:tcPr>
          <w:p w14:paraId="2A23F52B" w14:textId="6EAAB794"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Сургут,</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ул.</w:t>
            </w:r>
            <w:r w:rsidRPr="0047640A">
              <w:rPr>
                <w:rFonts w:ascii="Times New Roman" w:hAnsi="Times New Roman" w:cs="Times New Roman"/>
                <w:spacing w:val="-4"/>
                <w:sz w:val="12"/>
                <w:szCs w:val="12"/>
              </w:rPr>
              <w:t xml:space="preserve"> </w:t>
            </w:r>
            <w:r w:rsidRPr="0047640A">
              <w:rPr>
                <w:rFonts w:ascii="Times New Roman" w:hAnsi="Times New Roman" w:cs="Times New Roman"/>
                <w:sz w:val="12"/>
                <w:szCs w:val="12"/>
              </w:rPr>
              <w:t>Победы, д.</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19</w:t>
            </w:r>
          </w:p>
        </w:tc>
        <w:tc>
          <w:tcPr>
            <w:tcW w:w="4219" w:type="dxa"/>
            <w:vAlign w:val="center"/>
          </w:tcPr>
          <w:p w14:paraId="40812E0A" w14:textId="2651A539"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37CC8BC1" w14:textId="77777777" w:rsidTr="0047640A">
        <w:tc>
          <w:tcPr>
            <w:tcW w:w="817" w:type="dxa"/>
            <w:vAlign w:val="center"/>
          </w:tcPr>
          <w:p w14:paraId="56DD48EB" w14:textId="3D1A2A6E"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Р21-209</w:t>
            </w:r>
          </w:p>
        </w:tc>
        <w:tc>
          <w:tcPr>
            <w:tcW w:w="2693" w:type="dxa"/>
            <w:vAlign w:val="center"/>
          </w:tcPr>
          <w:p w14:paraId="024348A6" w14:textId="2FDA8418"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Сургут,</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ул.</w:t>
            </w:r>
            <w:r w:rsidRPr="0047640A">
              <w:rPr>
                <w:rFonts w:ascii="Times New Roman" w:hAnsi="Times New Roman" w:cs="Times New Roman"/>
                <w:spacing w:val="-4"/>
                <w:sz w:val="12"/>
                <w:szCs w:val="12"/>
              </w:rPr>
              <w:t xml:space="preserve"> </w:t>
            </w:r>
            <w:r w:rsidRPr="0047640A">
              <w:rPr>
                <w:rFonts w:ascii="Times New Roman" w:hAnsi="Times New Roman" w:cs="Times New Roman"/>
                <w:sz w:val="12"/>
                <w:szCs w:val="12"/>
              </w:rPr>
              <w:t>Победы, д.</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20</w:t>
            </w:r>
          </w:p>
        </w:tc>
        <w:tc>
          <w:tcPr>
            <w:tcW w:w="4219" w:type="dxa"/>
            <w:vAlign w:val="center"/>
          </w:tcPr>
          <w:p w14:paraId="6A46C3A5" w14:textId="6D0A6728"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07810F3A" w14:textId="77777777" w:rsidTr="0047640A">
        <w:tc>
          <w:tcPr>
            <w:tcW w:w="817" w:type="dxa"/>
            <w:vAlign w:val="center"/>
          </w:tcPr>
          <w:p w14:paraId="6809212D" w14:textId="7D31EB40"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Р21-211</w:t>
            </w:r>
          </w:p>
        </w:tc>
        <w:tc>
          <w:tcPr>
            <w:tcW w:w="2693" w:type="dxa"/>
            <w:vAlign w:val="center"/>
          </w:tcPr>
          <w:p w14:paraId="414AA320" w14:textId="7F1AE584"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Сургут,</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ул.</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Победа,</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24</w:t>
            </w:r>
          </w:p>
        </w:tc>
        <w:tc>
          <w:tcPr>
            <w:tcW w:w="4219" w:type="dxa"/>
            <w:vAlign w:val="center"/>
          </w:tcPr>
          <w:p w14:paraId="6760CC0D" w14:textId="45E3EF1D"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1FB94218" w14:textId="77777777" w:rsidTr="0047640A">
        <w:tc>
          <w:tcPr>
            <w:tcW w:w="817" w:type="dxa"/>
            <w:vAlign w:val="center"/>
          </w:tcPr>
          <w:p w14:paraId="6CCD652F" w14:textId="212945BF"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Р21-212</w:t>
            </w:r>
          </w:p>
        </w:tc>
        <w:tc>
          <w:tcPr>
            <w:tcW w:w="2693" w:type="dxa"/>
            <w:vAlign w:val="center"/>
          </w:tcPr>
          <w:p w14:paraId="1EAFB0D1" w14:textId="47657E9D"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Сургут,</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ул.</w:t>
            </w:r>
            <w:r w:rsidRPr="0047640A">
              <w:rPr>
                <w:rFonts w:ascii="Times New Roman" w:hAnsi="Times New Roman" w:cs="Times New Roman"/>
                <w:spacing w:val="-4"/>
                <w:sz w:val="12"/>
                <w:szCs w:val="12"/>
              </w:rPr>
              <w:t xml:space="preserve"> </w:t>
            </w:r>
            <w:r w:rsidRPr="0047640A">
              <w:rPr>
                <w:rFonts w:ascii="Times New Roman" w:hAnsi="Times New Roman" w:cs="Times New Roman"/>
                <w:sz w:val="12"/>
                <w:szCs w:val="12"/>
              </w:rPr>
              <w:t>Победы, д.</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25</w:t>
            </w:r>
          </w:p>
        </w:tc>
        <w:tc>
          <w:tcPr>
            <w:tcW w:w="4219" w:type="dxa"/>
            <w:vAlign w:val="center"/>
          </w:tcPr>
          <w:p w14:paraId="551EF567" w14:textId="1BB718CA"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5572803D" w14:textId="77777777" w:rsidTr="0047640A">
        <w:tc>
          <w:tcPr>
            <w:tcW w:w="817" w:type="dxa"/>
            <w:vAlign w:val="center"/>
          </w:tcPr>
          <w:p w14:paraId="5F610233" w14:textId="24AE754F"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Р21-214</w:t>
            </w:r>
          </w:p>
        </w:tc>
        <w:tc>
          <w:tcPr>
            <w:tcW w:w="2693" w:type="dxa"/>
            <w:vAlign w:val="center"/>
          </w:tcPr>
          <w:p w14:paraId="279E4FF8" w14:textId="53D726AC"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Серноводск, ул.</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Калинина,</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22</w:t>
            </w:r>
          </w:p>
        </w:tc>
        <w:tc>
          <w:tcPr>
            <w:tcW w:w="4219" w:type="dxa"/>
            <w:vAlign w:val="center"/>
          </w:tcPr>
          <w:p w14:paraId="7F6EB714" w14:textId="7FF37F8E"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5C893387" w14:textId="77777777" w:rsidTr="0047640A">
        <w:tc>
          <w:tcPr>
            <w:tcW w:w="817" w:type="dxa"/>
            <w:vAlign w:val="center"/>
          </w:tcPr>
          <w:p w14:paraId="37D64454" w14:textId="168AA447"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Р21-215</w:t>
            </w:r>
          </w:p>
        </w:tc>
        <w:tc>
          <w:tcPr>
            <w:tcW w:w="2693" w:type="dxa"/>
            <w:vAlign w:val="center"/>
          </w:tcPr>
          <w:p w14:paraId="32082854" w14:textId="5FCCF04A"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Серноводск,</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ул.</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Калинина,</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24</w:t>
            </w:r>
          </w:p>
        </w:tc>
        <w:tc>
          <w:tcPr>
            <w:tcW w:w="4219" w:type="dxa"/>
            <w:vAlign w:val="center"/>
          </w:tcPr>
          <w:p w14:paraId="7DFFE1DF" w14:textId="542B1F13"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1ABA175A" w14:textId="77777777" w:rsidTr="0047640A">
        <w:tc>
          <w:tcPr>
            <w:tcW w:w="817" w:type="dxa"/>
            <w:vAlign w:val="center"/>
          </w:tcPr>
          <w:p w14:paraId="6B81F29D" w14:textId="701E9116"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Р21-216</w:t>
            </w:r>
          </w:p>
        </w:tc>
        <w:tc>
          <w:tcPr>
            <w:tcW w:w="2693" w:type="dxa"/>
            <w:vAlign w:val="center"/>
          </w:tcPr>
          <w:p w14:paraId="73455C54" w14:textId="5FB0FE70"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Серноводск, ул.</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Калинина,</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26</w:t>
            </w:r>
          </w:p>
        </w:tc>
        <w:tc>
          <w:tcPr>
            <w:tcW w:w="4219" w:type="dxa"/>
            <w:vAlign w:val="center"/>
          </w:tcPr>
          <w:p w14:paraId="46F406EA" w14:textId="241DFBDC"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13722FA5" w14:textId="77777777" w:rsidTr="0047640A">
        <w:tc>
          <w:tcPr>
            <w:tcW w:w="817" w:type="dxa"/>
            <w:vAlign w:val="center"/>
          </w:tcPr>
          <w:p w14:paraId="4FC6831D" w14:textId="1E9A8152"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Р21-218</w:t>
            </w:r>
          </w:p>
        </w:tc>
        <w:tc>
          <w:tcPr>
            <w:tcW w:w="2693" w:type="dxa"/>
            <w:vAlign w:val="center"/>
          </w:tcPr>
          <w:p w14:paraId="0DA0CBDA" w14:textId="285FD8FE"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Серноводск, ул.</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Ленина,</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1</w:t>
            </w:r>
          </w:p>
        </w:tc>
        <w:tc>
          <w:tcPr>
            <w:tcW w:w="4219" w:type="dxa"/>
            <w:vAlign w:val="center"/>
          </w:tcPr>
          <w:p w14:paraId="6CB91547" w14:textId="00145694"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6A08EFDE" w14:textId="77777777" w:rsidTr="0047640A">
        <w:tc>
          <w:tcPr>
            <w:tcW w:w="817" w:type="dxa"/>
            <w:vAlign w:val="center"/>
          </w:tcPr>
          <w:p w14:paraId="73DBAD02" w14:textId="73E6F7EE"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Р21-219</w:t>
            </w:r>
          </w:p>
        </w:tc>
        <w:tc>
          <w:tcPr>
            <w:tcW w:w="2693" w:type="dxa"/>
            <w:vAlign w:val="center"/>
          </w:tcPr>
          <w:p w14:paraId="4D891E5D" w14:textId="7EC24EF5"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Серноводск, ул.</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Ленина,</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3</w:t>
            </w:r>
          </w:p>
        </w:tc>
        <w:tc>
          <w:tcPr>
            <w:tcW w:w="4219" w:type="dxa"/>
            <w:vAlign w:val="center"/>
          </w:tcPr>
          <w:p w14:paraId="205EA5BC" w14:textId="7F5C039D"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07B52AA9" w14:textId="77777777" w:rsidTr="0047640A">
        <w:tc>
          <w:tcPr>
            <w:tcW w:w="817" w:type="dxa"/>
            <w:vAlign w:val="center"/>
          </w:tcPr>
          <w:p w14:paraId="7E1274D3" w14:textId="4C3251B6"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Р21-220</w:t>
            </w:r>
          </w:p>
        </w:tc>
        <w:tc>
          <w:tcPr>
            <w:tcW w:w="2693" w:type="dxa"/>
            <w:vAlign w:val="center"/>
          </w:tcPr>
          <w:p w14:paraId="2518CE9F" w14:textId="4175956C"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Серноводск, ул.</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Революции,</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53</w:t>
            </w:r>
          </w:p>
        </w:tc>
        <w:tc>
          <w:tcPr>
            <w:tcW w:w="4219" w:type="dxa"/>
            <w:vAlign w:val="center"/>
          </w:tcPr>
          <w:p w14:paraId="43BB68ED" w14:textId="56F23610"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351591A9" w14:textId="77777777" w:rsidTr="0047640A">
        <w:tc>
          <w:tcPr>
            <w:tcW w:w="817" w:type="dxa"/>
            <w:vAlign w:val="center"/>
          </w:tcPr>
          <w:p w14:paraId="435CE840" w14:textId="1781E207"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Р21-221</w:t>
            </w:r>
          </w:p>
        </w:tc>
        <w:tc>
          <w:tcPr>
            <w:tcW w:w="2693" w:type="dxa"/>
            <w:vAlign w:val="center"/>
          </w:tcPr>
          <w:p w14:paraId="5E46ADA0" w14:textId="6CC8F404"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Серноводск, ул.</w:t>
            </w:r>
            <w:r w:rsidRPr="0047640A">
              <w:rPr>
                <w:rFonts w:ascii="Times New Roman" w:hAnsi="Times New Roman" w:cs="Times New Roman"/>
                <w:spacing w:val="-2"/>
                <w:sz w:val="12"/>
                <w:szCs w:val="12"/>
              </w:rPr>
              <w:t xml:space="preserve"> </w:t>
            </w:r>
            <w:proofErr w:type="gramStart"/>
            <w:r w:rsidRPr="0047640A">
              <w:rPr>
                <w:rFonts w:ascii="Times New Roman" w:hAnsi="Times New Roman" w:cs="Times New Roman"/>
                <w:sz w:val="12"/>
                <w:szCs w:val="12"/>
              </w:rPr>
              <w:t>Советская</w:t>
            </w:r>
            <w:proofErr w:type="gramEnd"/>
            <w:r w:rsidRPr="0047640A">
              <w:rPr>
                <w:rFonts w:ascii="Times New Roman" w:hAnsi="Times New Roman" w:cs="Times New Roman"/>
                <w:sz w:val="12"/>
                <w:szCs w:val="12"/>
              </w:rPr>
              <w:t>,</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48</w:t>
            </w:r>
          </w:p>
        </w:tc>
        <w:tc>
          <w:tcPr>
            <w:tcW w:w="4219" w:type="dxa"/>
            <w:vAlign w:val="center"/>
          </w:tcPr>
          <w:p w14:paraId="587FACD0" w14:textId="7446369C"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0073987B" w14:textId="77777777" w:rsidTr="0047640A">
        <w:tc>
          <w:tcPr>
            <w:tcW w:w="817" w:type="dxa"/>
            <w:vAlign w:val="center"/>
          </w:tcPr>
          <w:p w14:paraId="1BFEE244" w14:textId="6DAD5729"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Р21-222</w:t>
            </w:r>
          </w:p>
        </w:tc>
        <w:tc>
          <w:tcPr>
            <w:tcW w:w="2693" w:type="dxa"/>
            <w:vAlign w:val="center"/>
          </w:tcPr>
          <w:p w14:paraId="1C3AFFE8" w14:textId="2DF5ADBE"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Серноводск, ул.</w:t>
            </w:r>
            <w:r w:rsidRPr="0047640A">
              <w:rPr>
                <w:rFonts w:ascii="Times New Roman" w:hAnsi="Times New Roman" w:cs="Times New Roman"/>
                <w:spacing w:val="-3"/>
                <w:sz w:val="12"/>
                <w:szCs w:val="12"/>
              </w:rPr>
              <w:t xml:space="preserve"> </w:t>
            </w:r>
            <w:proofErr w:type="gramStart"/>
            <w:r w:rsidRPr="0047640A">
              <w:rPr>
                <w:rFonts w:ascii="Times New Roman" w:hAnsi="Times New Roman" w:cs="Times New Roman"/>
                <w:sz w:val="12"/>
                <w:szCs w:val="12"/>
              </w:rPr>
              <w:t>Советская</w:t>
            </w:r>
            <w:proofErr w:type="gramEnd"/>
            <w:r w:rsidRPr="0047640A">
              <w:rPr>
                <w:rFonts w:ascii="Times New Roman" w:hAnsi="Times New Roman" w:cs="Times New Roman"/>
                <w:sz w:val="12"/>
                <w:szCs w:val="12"/>
              </w:rPr>
              <w:t>,</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59</w:t>
            </w:r>
          </w:p>
        </w:tc>
        <w:tc>
          <w:tcPr>
            <w:tcW w:w="4219" w:type="dxa"/>
            <w:vAlign w:val="center"/>
          </w:tcPr>
          <w:p w14:paraId="1E781969" w14:textId="45171BFA"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55EA8594" w14:textId="77777777" w:rsidTr="0047640A">
        <w:tc>
          <w:tcPr>
            <w:tcW w:w="817" w:type="dxa"/>
            <w:vAlign w:val="center"/>
          </w:tcPr>
          <w:p w14:paraId="7FD2AEE5" w14:textId="2113590E"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Р21-223</w:t>
            </w:r>
          </w:p>
        </w:tc>
        <w:tc>
          <w:tcPr>
            <w:tcW w:w="2693" w:type="dxa"/>
            <w:vAlign w:val="center"/>
          </w:tcPr>
          <w:p w14:paraId="508C7470" w14:textId="7E4C4333"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Калиновый</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Ключ, ул.</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Нефтяников,</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1</w:t>
            </w:r>
          </w:p>
        </w:tc>
        <w:tc>
          <w:tcPr>
            <w:tcW w:w="4219" w:type="dxa"/>
            <w:vAlign w:val="center"/>
          </w:tcPr>
          <w:p w14:paraId="375BC03C" w14:textId="4EBB08EB"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0E2731DD" w14:textId="77777777" w:rsidTr="0047640A">
        <w:tc>
          <w:tcPr>
            <w:tcW w:w="817" w:type="dxa"/>
            <w:vAlign w:val="center"/>
          </w:tcPr>
          <w:p w14:paraId="37023B2E" w14:textId="30409553"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Р21-224</w:t>
            </w:r>
          </w:p>
        </w:tc>
        <w:tc>
          <w:tcPr>
            <w:tcW w:w="2693" w:type="dxa"/>
            <w:vAlign w:val="center"/>
          </w:tcPr>
          <w:p w14:paraId="6BA532F1" w14:textId="38AD63B9"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Калиновый</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Ключ, ул.</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Нефтяников,</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2</w:t>
            </w:r>
          </w:p>
        </w:tc>
        <w:tc>
          <w:tcPr>
            <w:tcW w:w="4219" w:type="dxa"/>
            <w:vAlign w:val="center"/>
          </w:tcPr>
          <w:p w14:paraId="3BA04295" w14:textId="6ED7907D"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1E7C4BDB" w14:textId="77777777" w:rsidTr="0047640A">
        <w:tc>
          <w:tcPr>
            <w:tcW w:w="817" w:type="dxa"/>
            <w:vAlign w:val="center"/>
          </w:tcPr>
          <w:p w14:paraId="785F303A" w14:textId="2176C875"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Р21-225</w:t>
            </w:r>
          </w:p>
        </w:tc>
        <w:tc>
          <w:tcPr>
            <w:tcW w:w="2693" w:type="dxa"/>
            <w:vAlign w:val="center"/>
          </w:tcPr>
          <w:p w14:paraId="76CA0C11" w14:textId="64F4F74F"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Калиновый</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Ключ, ул.</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Нефтяников,</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3</w:t>
            </w:r>
          </w:p>
        </w:tc>
        <w:tc>
          <w:tcPr>
            <w:tcW w:w="4219" w:type="dxa"/>
            <w:vAlign w:val="center"/>
          </w:tcPr>
          <w:p w14:paraId="403DD0B3" w14:textId="24C0847E"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414C851F" w14:textId="77777777" w:rsidTr="0047640A">
        <w:tc>
          <w:tcPr>
            <w:tcW w:w="817" w:type="dxa"/>
            <w:vAlign w:val="center"/>
          </w:tcPr>
          <w:p w14:paraId="5228C63D" w14:textId="2F9BCC65"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Р21-226</w:t>
            </w:r>
          </w:p>
        </w:tc>
        <w:tc>
          <w:tcPr>
            <w:tcW w:w="2693" w:type="dxa"/>
            <w:vAlign w:val="center"/>
          </w:tcPr>
          <w:p w14:paraId="0149E39D" w14:textId="06FCFD7C"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Калиновый</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Ключ, ул.</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Нефтяников,</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4</w:t>
            </w:r>
          </w:p>
        </w:tc>
        <w:tc>
          <w:tcPr>
            <w:tcW w:w="4219" w:type="dxa"/>
            <w:vAlign w:val="center"/>
          </w:tcPr>
          <w:p w14:paraId="0AAD9C29" w14:textId="329539C4"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0431E4F2" w14:textId="77777777" w:rsidTr="0047640A">
        <w:tc>
          <w:tcPr>
            <w:tcW w:w="817" w:type="dxa"/>
            <w:vAlign w:val="center"/>
          </w:tcPr>
          <w:p w14:paraId="4FEB31AF" w14:textId="0928B776"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Р21-227</w:t>
            </w:r>
          </w:p>
        </w:tc>
        <w:tc>
          <w:tcPr>
            <w:tcW w:w="2693" w:type="dxa"/>
            <w:vAlign w:val="center"/>
          </w:tcPr>
          <w:p w14:paraId="0CDDF5C5" w14:textId="7A12EF66"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Калиновый</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Ключ, ул.</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Нефтяников,</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5</w:t>
            </w:r>
          </w:p>
        </w:tc>
        <w:tc>
          <w:tcPr>
            <w:tcW w:w="4219" w:type="dxa"/>
            <w:vAlign w:val="center"/>
          </w:tcPr>
          <w:p w14:paraId="3A2A4F53" w14:textId="43770B79"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24CB4E5A" w14:textId="77777777" w:rsidTr="0047640A">
        <w:tc>
          <w:tcPr>
            <w:tcW w:w="817" w:type="dxa"/>
            <w:vAlign w:val="center"/>
          </w:tcPr>
          <w:p w14:paraId="30C0CC21" w14:textId="268993E3"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Р21-228</w:t>
            </w:r>
          </w:p>
        </w:tc>
        <w:tc>
          <w:tcPr>
            <w:tcW w:w="2693" w:type="dxa"/>
            <w:vAlign w:val="center"/>
          </w:tcPr>
          <w:p w14:paraId="6F63E26E" w14:textId="06FB1FFE"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Калиновый</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Ключ, ул.</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Нефтяников,</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7</w:t>
            </w:r>
          </w:p>
        </w:tc>
        <w:tc>
          <w:tcPr>
            <w:tcW w:w="4219" w:type="dxa"/>
            <w:vAlign w:val="center"/>
          </w:tcPr>
          <w:p w14:paraId="65F28AFF" w14:textId="6B071369"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42586611" w14:textId="77777777" w:rsidTr="0047640A">
        <w:tc>
          <w:tcPr>
            <w:tcW w:w="817" w:type="dxa"/>
            <w:vAlign w:val="center"/>
          </w:tcPr>
          <w:p w14:paraId="5B3CA8B3" w14:textId="54507729"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Р21-231</w:t>
            </w:r>
          </w:p>
        </w:tc>
        <w:tc>
          <w:tcPr>
            <w:tcW w:w="2693" w:type="dxa"/>
            <w:vAlign w:val="center"/>
          </w:tcPr>
          <w:p w14:paraId="4120B025" w14:textId="2DF849B2"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с.</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Воротнее,</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ул.</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Почтовая,</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6</w:t>
            </w:r>
          </w:p>
        </w:tc>
        <w:tc>
          <w:tcPr>
            <w:tcW w:w="4219" w:type="dxa"/>
            <w:vAlign w:val="center"/>
          </w:tcPr>
          <w:p w14:paraId="1E126278" w14:textId="292FF76D"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638AA656" w14:textId="77777777" w:rsidTr="0047640A">
        <w:tc>
          <w:tcPr>
            <w:tcW w:w="817" w:type="dxa"/>
            <w:vAlign w:val="center"/>
          </w:tcPr>
          <w:p w14:paraId="6D6D231F" w14:textId="591C1A84"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Р21-232</w:t>
            </w:r>
          </w:p>
        </w:tc>
        <w:tc>
          <w:tcPr>
            <w:tcW w:w="2693" w:type="dxa"/>
            <w:vAlign w:val="center"/>
          </w:tcPr>
          <w:p w14:paraId="0EE94C82" w14:textId="26321BA9"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с.</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Воротнее,</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ул.</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Почтовая,</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8</w:t>
            </w:r>
          </w:p>
        </w:tc>
        <w:tc>
          <w:tcPr>
            <w:tcW w:w="4219" w:type="dxa"/>
            <w:vAlign w:val="center"/>
          </w:tcPr>
          <w:p w14:paraId="2728CE9A" w14:textId="6B5BF6D6"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39B645AE" w14:textId="77777777" w:rsidTr="0047640A">
        <w:tc>
          <w:tcPr>
            <w:tcW w:w="817" w:type="dxa"/>
            <w:vAlign w:val="center"/>
          </w:tcPr>
          <w:p w14:paraId="0DB9A0E6" w14:textId="209BE507"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Р21-233</w:t>
            </w:r>
          </w:p>
        </w:tc>
        <w:tc>
          <w:tcPr>
            <w:tcW w:w="2693" w:type="dxa"/>
            <w:vAlign w:val="center"/>
          </w:tcPr>
          <w:p w14:paraId="255E57B2" w14:textId="17ADF598"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с.</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Воротнее,</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ул.</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Почтовая,</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10</w:t>
            </w:r>
          </w:p>
        </w:tc>
        <w:tc>
          <w:tcPr>
            <w:tcW w:w="4219" w:type="dxa"/>
            <w:vAlign w:val="center"/>
          </w:tcPr>
          <w:p w14:paraId="2F570DB9" w14:textId="07B3769A"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49AB523C" w14:textId="77777777" w:rsidTr="0047640A">
        <w:tc>
          <w:tcPr>
            <w:tcW w:w="817" w:type="dxa"/>
            <w:vAlign w:val="center"/>
          </w:tcPr>
          <w:p w14:paraId="5D27B3ED" w14:textId="4C7EB51E"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Р21-282</w:t>
            </w:r>
          </w:p>
        </w:tc>
        <w:tc>
          <w:tcPr>
            <w:tcW w:w="2693" w:type="dxa"/>
            <w:vAlign w:val="center"/>
          </w:tcPr>
          <w:p w14:paraId="572E6B28" w14:textId="33F71A43"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с. Воротнее, ул. Молодежная, д. 2</w:t>
            </w:r>
          </w:p>
        </w:tc>
        <w:tc>
          <w:tcPr>
            <w:tcW w:w="4219" w:type="dxa"/>
            <w:vAlign w:val="center"/>
          </w:tcPr>
          <w:p w14:paraId="2AD1B220" w14:textId="29B7586E"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7D966005" w14:textId="77777777" w:rsidTr="0047640A">
        <w:tc>
          <w:tcPr>
            <w:tcW w:w="817" w:type="dxa"/>
            <w:vAlign w:val="center"/>
          </w:tcPr>
          <w:p w14:paraId="664A4931" w14:textId="0CEE989B"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Р21-236</w:t>
            </w:r>
          </w:p>
        </w:tc>
        <w:tc>
          <w:tcPr>
            <w:tcW w:w="2693" w:type="dxa"/>
            <w:vAlign w:val="center"/>
          </w:tcPr>
          <w:p w14:paraId="4AE6C6D3" w14:textId="38611E4B" w:rsidR="0047640A" w:rsidRPr="0047640A" w:rsidRDefault="0047640A" w:rsidP="0047640A">
            <w:pPr>
              <w:jc w:val="center"/>
              <w:rPr>
                <w:rFonts w:ascii="Times New Roman" w:hAnsi="Times New Roman" w:cs="Times New Roman"/>
                <w:sz w:val="12"/>
                <w:szCs w:val="12"/>
              </w:rPr>
            </w:pPr>
            <w:proofErr w:type="gramStart"/>
            <w:r w:rsidRPr="0047640A">
              <w:rPr>
                <w:rFonts w:ascii="Times New Roman" w:hAnsi="Times New Roman" w:cs="Times New Roman"/>
                <w:sz w:val="12"/>
                <w:szCs w:val="12"/>
              </w:rPr>
              <w:t>с</w:t>
            </w:r>
            <w:proofErr w:type="gramEnd"/>
            <w:r w:rsidRPr="0047640A">
              <w:rPr>
                <w:rFonts w:ascii="Times New Roman" w:hAnsi="Times New Roman" w:cs="Times New Roman"/>
                <w:sz w:val="12"/>
                <w:szCs w:val="12"/>
              </w:rPr>
              <w:t>.</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Черновка,</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ул.</w:t>
            </w:r>
            <w:r w:rsidRPr="0047640A">
              <w:rPr>
                <w:rFonts w:ascii="Times New Roman" w:hAnsi="Times New Roman" w:cs="Times New Roman"/>
                <w:spacing w:val="-1"/>
                <w:sz w:val="12"/>
                <w:szCs w:val="12"/>
              </w:rPr>
              <w:t xml:space="preserve"> </w:t>
            </w:r>
            <w:proofErr w:type="spellStart"/>
            <w:r w:rsidRPr="0047640A">
              <w:rPr>
                <w:rFonts w:ascii="Times New Roman" w:hAnsi="Times New Roman" w:cs="Times New Roman"/>
                <w:sz w:val="12"/>
                <w:szCs w:val="12"/>
              </w:rPr>
              <w:t>Новостроевская</w:t>
            </w:r>
            <w:proofErr w:type="spellEnd"/>
            <w:r w:rsidRPr="0047640A">
              <w:rPr>
                <w:rFonts w:ascii="Times New Roman" w:hAnsi="Times New Roman" w:cs="Times New Roman"/>
                <w:sz w:val="12"/>
                <w:szCs w:val="12"/>
              </w:rPr>
              <w:t>,</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1</w:t>
            </w:r>
          </w:p>
        </w:tc>
        <w:tc>
          <w:tcPr>
            <w:tcW w:w="4219" w:type="dxa"/>
            <w:vAlign w:val="center"/>
          </w:tcPr>
          <w:p w14:paraId="12666752" w14:textId="00D3EEA1"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46BD1382" w14:textId="77777777" w:rsidTr="0047640A">
        <w:tc>
          <w:tcPr>
            <w:tcW w:w="817" w:type="dxa"/>
            <w:vAlign w:val="center"/>
          </w:tcPr>
          <w:p w14:paraId="586F35A8" w14:textId="5EA23CF7"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Р21-237</w:t>
            </w:r>
          </w:p>
        </w:tc>
        <w:tc>
          <w:tcPr>
            <w:tcW w:w="2693" w:type="dxa"/>
            <w:vAlign w:val="center"/>
          </w:tcPr>
          <w:p w14:paraId="3D6A42B3" w14:textId="1109A84D" w:rsidR="0047640A" w:rsidRPr="0047640A" w:rsidRDefault="0047640A" w:rsidP="0047640A">
            <w:pPr>
              <w:jc w:val="center"/>
              <w:rPr>
                <w:rFonts w:ascii="Times New Roman" w:hAnsi="Times New Roman" w:cs="Times New Roman"/>
                <w:sz w:val="12"/>
                <w:szCs w:val="12"/>
              </w:rPr>
            </w:pPr>
            <w:proofErr w:type="gramStart"/>
            <w:r w:rsidRPr="0047640A">
              <w:rPr>
                <w:rFonts w:ascii="Times New Roman" w:hAnsi="Times New Roman" w:cs="Times New Roman"/>
                <w:sz w:val="12"/>
                <w:szCs w:val="12"/>
              </w:rPr>
              <w:t>с</w:t>
            </w:r>
            <w:proofErr w:type="gramEnd"/>
            <w:r w:rsidRPr="0047640A">
              <w:rPr>
                <w:rFonts w:ascii="Times New Roman" w:hAnsi="Times New Roman" w:cs="Times New Roman"/>
                <w:sz w:val="12"/>
                <w:szCs w:val="12"/>
              </w:rPr>
              <w:t>.</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Черновка,</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ул.</w:t>
            </w:r>
            <w:r w:rsidRPr="0047640A">
              <w:rPr>
                <w:rFonts w:ascii="Times New Roman" w:hAnsi="Times New Roman" w:cs="Times New Roman"/>
                <w:spacing w:val="-1"/>
                <w:sz w:val="12"/>
                <w:szCs w:val="12"/>
              </w:rPr>
              <w:t xml:space="preserve"> </w:t>
            </w:r>
            <w:proofErr w:type="spellStart"/>
            <w:r w:rsidRPr="0047640A">
              <w:rPr>
                <w:rFonts w:ascii="Times New Roman" w:hAnsi="Times New Roman" w:cs="Times New Roman"/>
                <w:sz w:val="12"/>
                <w:szCs w:val="12"/>
              </w:rPr>
              <w:t>Новостроевская</w:t>
            </w:r>
            <w:proofErr w:type="spellEnd"/>
            <w:r w:rsidRPr="0047640A">
              <w:rPr>
                <w:rFonts w:ascii="Times New Roman" w:hAnsi="Times New Roman" w:cs="Times New Roman"/>
                <w:sz w:val="12"/>
                <w:szCs w:val="12"/>
              </w:rPr>
              <w:t>,</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3</w:t>
            </w:r>
          </w:p>
        </w:tc>
        <w:tc>
          <w:tcPr>
            <w:tcW w:w="4219" w:type="dxa"/>
            <w:vAlign w:val="center"/>
          </w:tcPr>
          <w:p w14:paraId="308DB09C" w14:textId="3A8A39E9"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4FC856C1" w14:textId="77777777" w:rsidTr="0047640A">
        <w:tc>
          <w:tcPr>
            <w:tcW w:w="817" w:type="dxa"/>
            <w:vAlign w:val="center"/>
          </w:tcPr>
          <w:p w14:paraId="4046B7C2" w14:textId="53B51CC1"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Р21-239</w:t>
            </w:r>
          </w:p>
        </w:tc>
        <w:tc>
          <w:tcPr>
            <w:tcW w:w="2693" w:type="dxa"/>
            <w:vAlign w:val="center"/>
          </w:tcPr>
          <w:p w14:paraId="740474E0" w14:textId="661CEE81" w:rsidR="0047640A" w:rsidRPr="0047640A" w:rsidRDefault="0047640A" w:rsidP="0047640A">
            <w:pPr>
              <w:jc w:val="center"/>
              <w:rPr>
                <w:rFonts w:ascii="Times New Roman" w:hAnsi="Times New Roman" w:cs="Times New Roman"/>
                <w:sz w:val="12"/>
                <w:szCs w:val="12"/>
              </w:rPr>
            </w:pPr>
            <w:proofErr w:type="gramStart"/>
            <w:r w:rsidRPr="0047640A">
              <w:rPr>
                <w:rFonts w:ascii="Times New Roman" w:hAnsi="Times New Roman" w:cs="Times New Roman"/>
                <w:sz w:val="12"/>
                <w:szCs w:val="12"/>
              </w:rPr>
              <w:t>с</w:t>
            </w:r>
            <w:proofErr w:type="gramEnd"/>
            <w:r w:rsidRPr="0047640A">
              <w:rPr>
                <w:rFonts w:ascii="Times New Roman" w:hAnsi="Times New Roman" w:cs="Times New Roman"/>
                <w:sz w:val="12"/>
                <w:szCs w:val="12"/>
              </w:rPr>
              <w:t>.</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Черновка,</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ул.</w:t>
            </w:r>
            <w:r w:rsidRPr="0047640A">
              <w:rPr>
                <w:rFonts w:ascii="Times New Roman" w:hAnsi="Times New Roman" w:cs="Times New Roman"/>
                <w:spacing w:val="-1"/>
                <w:sz w:val="12"/>
                <w:szCs w:val="12"/>
              </w:rPr>
              <w:t xml:space="preserve"> </w:t>
            </w:r>
            <w:proofErr w:type="spellStart"/>
            <w:r w:rsidRPr="0047640A">
              <w:rPr>
                <w:rFonts w:ascii="Times New Roman" w:hAnsi="Times New Roman" w:cs="Times New Roman"/>
                <w:sz w:val="12"/>
                <w:szCs w:val="12"/>
              </w:rPr>
              <w:t>Новостроевская</w:t>
            </w:r>
            <w:proofErr w:type="spellEnd"/>
            <w:r w:rsidRPr="0047640A">
              <w:rPr>
                <w:rFonts w:ascii="Times New Roman" w:hAnsi="Times New Roman" w:cs="Times New Roman"/>
                <w:sz w:val="12"/>
                <w:szCs w:val="12"/>
              </w:rPr>
              <w:t>,</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8</w:t>
            </w:r>
          </w:p>
        </w:tc>
        <w:tc>
          <w:tcPr>
            <w:tcW w:w="4219" w:type="dxa"/>
            <w:vAlign w:val="center"/>
          </w:tcPr>
          <w:p w14:paraId="6A04A8B0" w14:textId="7EF6B542"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23EDC716" w14:textId="77777777" w:rsidTr="0047640A">
        <w:tc>
          <w:tcPr>
            <w:tcW w:w="817" w:type="dxa"/>
            <w:vAlign w:val="center"/>
          </w:tcPr>
          <w:p w14:paraId="7B958816" w14:textId="73FB5B19"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Р21-240</w:t>
            </w:r>
          </w:p>
        </w:tc>
        <w:tc>
          <w:tcPr>
            <w:tcW w:w="2693" w:type="dxa"/>
            <w:vAlign w:val="center"/>
          </w:tcPr>
          <w:p w14:paraId="3292B22C" w14:textId="0CE2D28F" w:rsidR="0047640A" w:rsidRPr="0047640A" w:rsidRDefault="0047640A" w:rsidP="0047640A">
            <w:pPr>
              <w:jc w:val="center"/>
              <w:rPr>
                <w:rFonts w:ascii="Times New Roman" w:hAnsi="Times New Roman" w:cs="Times New Roman"/>
                <w:sz w:val="12"/>
                <w:szCs w:val="12"/>
              </w:rPr>
            </w:pPr>
            <w:proofErr w:type="gramStart"/>
            <w:r w:rsidRPr="0047640A">
              <w:rPr>
                <w:rFonts w:ascii="Times New Roman" w:hAnsi="Times New Roman" w:cs="Times New Roman"/>
                <w:sz w:val="12"/>
                <w:szCs w:val="12"/>
              </w:rPr>
              <w:t>с</w:t>
            </w:r>
            <w:proofErr w:type="gramEnd"/>
            <w:r w:rsidRPr="0047640A">
              <w:rPr>
                <w:rFonts w:ascii="Times New Roman" w:hAnsi="Times New Roman" w:cs="Times New Roman"/>
                <w:sz w:val="12"/>
                <w:szCs w:val="12"/>
              </w:rPr>
              <w:t>.</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Черновка,</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ул.</w:t>
            </w:r>
            <w:r w:rsidRPr="0047640A">
              <w:rPr>
                <w:rFonts w:ascii="Times New Roman" w:hAnsi="Times New Roman" w:cs="Times New Roman"/>
                <w:spacing w:val="-1"/>
                <w:sz w:val="12"/>
                <w:szCs w:val="12"/>
              </w:rPr>
              <w:t xml:space="preserve"> </w:t>
            </w:r>
            <w:proofErr w:type="spellStart"/>
            <w:r w:rsidRPr="0047640A">
              <w:rPr>
                <w:rFonts w:ascii="Times New Roman" w:hAnsi="Times New Roman" w:cs="Times New Roman"/>
                <w:sz w:val="12"/>
                <w:szCs w:val="12"/>
              </w:rPr>
              <w:t>Новостроевская</w:t>
            </w:r>
            <w:proofErr w:type="spellEnd"/>
            <w:r w:rsidRPr="0047640A">
              <w:rPr>
                <w:rFonts w:ascii="Times New Roman" w:hAnsi="Times New Roman" w:cs="Times New Roman"/>
                <w:sz w:val="12"/>
                <w:szCs w:val="12"/>
              </w:rPr>
              <w:t>,</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9</w:t>
            </w:r>
          </w:p>
        </w:tc>
        <w:tc>
          <w:tcPr>
            <w:tcW w:w="4219" w:type="dxa"/>
            <w:vAlign w:val="center"/>
          </w:tcPr>
          <w:p w14:paraId="40CA1754" w14:textId="74B470D1"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7931691A" w14:textId="77777777" w:rsidTr="0047640A">
        <w:tc>
          <w:tcPr>
            <w:tcW w:w="817" w:type="dxa"/>
            <w:vAlign w:val="center"/>
          </w:tcPr>
          <w:p w14:paraId="14C24430" w14:textId="7799FC55"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Р21-242</w:t>
            </w:r>
          </w:p>
        </w:tc>
        <w:tc>
          <w:tcPr>
            <w:tcW w:w="2693" w:type="dxa"/>
            <w:vAlign w:val="center"/>
          </w:tcPr>
          <w:p w14:paraId="7BBEA652" w14:textId="69724CAD"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4"/>
                <w:sz w:val="12"/>
                <w:szCs w:val="12"/>
              </w:rPr>
              <w:t xml:space="preserve"> </w:t>
            </w:r>
            <w:r w:rsidRPr="0047640A">
              <w:rPr>
                <w:rFonts w:ascii="Times New Roman" w:hAnsi="Times New Roman" w:cs="Times New Roman"/>
                <w:sz w:val="12"/>
                <w:szCs w:val="12"/>
              </w:rPr>
              <w:t>Кутузовский,</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ул.</w:t>
            </w:r>
            <w:r w:rsidRPr="0047640A">
              <w:rPr>
                <w:rFonts w:ascii="Times New Roman" w:hAnsi="Times New Roman" w:cs="Times New Roman"/>
                <w:spacing w:val="-4"/>
                <w:sz w:val="12"/>
                <w:szCs w:val="12"/>
              </w:rPr>
              <w:t xml:space="preserve"> </w:t>
            </w:r>
            <w:proofErr w:type="gramStart"/>
            <w:r w:rsidRPr="0047640A">
              <w:rPr>
                <w:rFonts w:ascii="Times New Roman" w:hAnsi="Times New Roman" w:cs="Times New Roman"/>
                <w:sz w:val="12"/>
                <w:szCs w:val="12"/>
              </w:rPr>
              <w:t>Полевая</w:t>
            </w:r>
            <w:proofErr w:type="gramEnd"/>
            <w:r w:rsidRPr="0047640A">
              <w:rPr>
                <w:rFonts w:ascii="Times New Roman" w:hAnsi="Times New Roman" w:cs="Times New Roman"/>
                <w:sz w:val="12"/>
                <w:szCs w:val="12"/>
              </w:rPr>
              <w:t>,</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8</w:t>
            </w:r>
          </w:p>
        </w:tc>
        <w:tc>
          <w:tcPr>
            <w:tcW w:w="4219" w:type="dxa"/>
            <w:vAlign w:val="center"/>
          </w:tcPr>
          <w:p w14:paraId="5BFFA387" w14:textId="60F4762B"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7C5C35D9" w14:textId="77777777" w:rsidTr="0047640A">
        <w:tc>
          <w:tcPr>
            <w:tcW w:w="817" w:type="dxa"/>
            <w:vAlign w:val="center"/>
          </w:tcPr>
          <w:p w14:paraId="04E86C54" w14:textId="788AB88B"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Р21-8</w:t>
            </w:r>
          </w:p>
        </w:tc>
        <w:tc>
          <w:tcPr>
            <w:tcW w:w="2693" w:type="dxa"/>
            <w:vAlign w:val="center"/>
          </w:tcPr>
          <w:p w14:paraId="6390859D" w14:textId="7CD6B04B"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 xml:space="preserve">п. Кутузовский, ул. </w:t>
            </w:r>
            <w:proofErr w:type="gramStart"/>
            <w:r w:rsidRPr="0047640A">
              <w:rPr>
                <w:rFonts w:ascii="Times New Roman" w:hAnsi="Times New Roman" w:cs="Times New Roman"/>
                <w:sz w:val="12"/>
                <w:szCs w:val="12"/>
              </w:rPr>
              <w:t>Полевая</w:t>
            </w:r>
            <w:proofErr w:type="gramEnd"/>
            <w:r w:rsidRPr="0047640A">
              <w:rPr>
                <w:rFonts w:ascii="Times New Roman" w:hAnsi="Times New Roman" w:cs="Times New Roman"/>
                <w:sz w:val="12"/>
                <w:szCs w:val="12"/>
              </w:rPr>
              <w:t>, д. 6</w:t>
            </w:r>
          </w:p>
        </w:tc>
        <w:tc>
          <w:tcPr>
            <w:tcW w:w="4219" w:type="dxa"/>
            <w:vAlign w:val="center"/>
          </w:tcPr>
          <w:p w14:paraId="3A62D398" w14:textId="53361A91"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218EEC60" w14:textId="77777777" w:rsidTr="0047640A">
        <w:tc>
          <w:tcPr>
            <w:tcW w:w="817" w:type="dxa"/>
            <w:vAlign w:val="center"/>
          </w:tcPr>
          <w:p w14:paraId="08B0FDCE" w14:textId="030ED99F"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Р21-243</w:t>
            </w:r>
          </w:p>
        </w:tc>
        <w:tc>
          <w:tcPr>
            <w:tcW w:w="2693" w:type="dxa"/>
            <w:vAlign w:val="center"/>
          </w:tcPr>
          <w:p w14:paraId="0905776B" w14:textId="6BBF6BD2"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4"/>
                <w:sz w:val="12"/>
                <w:szCs w:val="12"/>
              </w:rPr>
              <w:t xml:space="preserve"> </w:t>
            </w:r>
            <w:r w:rsidRPr="0047640A">
              <w:rPr>
                <w:rFonts w:ascii="Times New Roman" w:hAnsi="Times New Roman" w:cs="Times New Roman"/>
                <w:sz w:val="12"/>
                <w:szCs w:val="12"/>
              </w:rPr>
              <w:t>Кутузовский,</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ул.</w:t>
            </w:r>
            <w:r w:rsidRPr="0047640A">
              <w:rPr>
                <w:rFonts w:ascii="Times New Roman" w:hAnsi="Times New Roman" w:cs="Times New Roman"/>
                <w:spacing w:val="-4"/>
                <w:sz w:val="12"/>
                <w:szCs w:val="12"/>
              </w:rPr>
              <w:t xml:space="preserve"> </w:t>
            </w:r>
            <w:proofErr w:type="gramStart"/>
            <w:r w:rsidRPr="0047640A">
              <w:rPr>
                <w:rFonts w:ascii="Times New Roman" w:hAnsi="Times New Roman" w:cs="Times New Roman"/>
                <w:sz w:val="12"/>
                <w:szCs w:val="12"/>
              </w:rPr>
              <w:t>Полевая</w:t>
            </w:r>
            <w:proofErr w:type="gramEnd"/>
            <w:r w:rsidRPr="0047640A">
              <w:rPr>
                <w:rFonts w:ascii="Times New Roman" w:hAnsi="Times New Roman" w:cs="Times New Roman"/>
                <w:sz w:val="12"/>
                <w:szCs w:val="12"/>
              </w:rPr>
              <w:t>,</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10</w:t>
            </w:r>
          </w:p>
        </w:tc>
        <w:tc>
          <w:tcPr>
            <w:tcW w:w="4219" w:type="dxa"/>
            <w:vAlign w:val="center"/>
          </w:tcPr>
          <w:p w14:paraId="31C30476" w14:textId="299846F0"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7F509C9A" w14:textId="77777777" w:rsidTr="0047640A">
        <w:tc>
          <w:tcPr>
            <w:tcW w:w="817" w:type="dxa"/>
            <w:vAlign w:val="center"/>
          </w:tcPr>
          <w:p w14:paraId="1E9E0079" w14:textId="5294C218"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Р21-244</w:t>
            </w:r>
          </w:p>
        </w:tc>
        <w:tc>
          <w:tcPr>
            <w:tcW w:w="2693" w:type="dxa"/>
            <w:vAlign w:val="center"/>
          </w:tcPr>
          <w:p w14:paraId="2E84D7FC" w14:textId="2FE70031"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Кутузовский,</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ул.</w:t>
            </w:r>
            <w:r w:rsidRPr="0047640A">
              <w:rPr>
                <w:rFonts w:ascii="Times New Roman" w:hAnsi="Times New Roman" w:cs="Times New Roman"/>
                <w:spacing w:val="-3"/>
                <w:sz w:val="12"/>
                <w:szCs w:val="12"/>
              </w:rPr>
              <w:t xml:space="preserve"> </w:t>
            </w:r>
            <w:proofErr w:type="gramStart"/>
            <w:r w:rsidRPr="0047640A">
              <w:rPr>
                <w:rFonts w:ascii="Times New Roman" w:hAnsi="Times New Roman" w:cs="Times New Roman"/>
                <w:sz w:val="12"/>
                <w:szCs w:val="12"/>
              </w:rPr>
              <w:t>Школьная</w:t>
            </w:r>
            <w:proofErr w:type="gramEnd"/>
            <w:r w:rsidRPr="0047640A">
              <w:rPr>
                <w:rFonts w:ascii="Times New Roman" w:hAnsi="Times New Roman" w:cs="Times New Roman"/>
                <w:sz w:val="12"/>
                <w:szCs w:val="12"/>
              </w:rPr>
              <w:t>,</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9</w:t>
            </w:r>
          </w:p>
        </w:tc>
        <w:tc>
          <w:tcPr>
            <w:tcW w:w="4219" w:type="dxa"/>
            <w:vAlign w:val="center"/>
          </w:tcPr>
          <w:p w14:paraId="395EA79A" w14:textId="4BFF19BD"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63AB4142" w14:textId="77777777" w:rsidTr="0047640A">
        <w:tc>
          <w:tcPr>
            <w:tcW w:w="817" w:type="dxa"/>
            <w:vAlign w:val="center"/>
          </w:tcPr>
          <w:p w14:paraId="7CB872E0" w14:textId="3BF36CF3"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Р21-245</w:t>
            </w:r>
          </w:p>
        </w:tc>
        <w:tc>
          <w:tcPr>
            <w:tcW w:w="2693" w:type="dxa"/>
            <w:vAlign w:val="center"/>
          </w:tcPr>
          <w:p w14:paraId="4B1BFAAE" w14:textId="04A7764E" w:rsidR="0047640A" w:rsidRPr="0047640A" w:rsidRDefault="0047640A" w:rsidP="0047640A">
            <w:pPr>
              <w:jc w:val="center"/>
              <w:rPr>
                <w:rFonts w:ascii="Times New Roman" w:hAnsi="Times New Roman" w:cs="Times New Roman"/>
                <w:sz w:val="12"/>
                <w:szCs w:val="12"/>
              </w:rPr>
            </w:pPr>
            <w:proofErr w:type="gramStart"/>
            <w:r w:rsidRPr="0047640A">
              <w:rPr>
                <w:rFonts w:ascii="Times New Roman" w:hAnsi="Times New Roman" w:cs="Times New Roman"/>
                <w:sz w:val="12"/>
                <w:szCs w:val="12"/>
              </w:rPr>
              <w:t>с</w:t>
            </w:r>
            <w:proofErr w:type="gramEnd"/>
            <w:r w:rsidRPr="0047640A">
              <w:rPr>
                <w:rFonts w:ascii="Times New Roman" w:hAnsi="Times New Roman" w:cs="Times New Roman"/>
                <w:sz w:val="12"/>
                <w:szCs w:val="12"/>
              </w:rPr>
              <w:t>.</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Антоновка,</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ул.</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Кооперативная,</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2</w:t>
            </w:r>
          </w:p>
        </w:tc>
        <w:tc>
          <w:tcPr>
            <w:tcW w:w="4219" w:type="dxa"/>
            <w:vAlign w:val="center"/>
          </w:tcPr>
          <w:p w14:paraId="0B6CB011" w14:textId="27724184"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64600FC6" w14:textId="77777777" w:rsidTr="0047640A">
        <w:tc>
          <w:tcPr>
            <w:tcW w:w="817" w:type="dxa"/>
            <w:vAlign w:val="center"/>
          </w:tcPr>
          <w:p w14:paraId="54935C09" w14:textId="544A110B"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Р21-246</w:t>
            </w:r>
          </w:p>
        </w:tc>
        <w:tc>
          <w:tcPr>
            <w:tcW w:w="2693" w:type="dxa"/>
            <w:vAlign w:val="center"/>
          </w:tcPr>
          <w:p w14:paraId="343E96F1" w14:textId="387CC556" w:rsidR="0047640A" w:rsidRPr="0047640A" w:rsidRDefault="0047640A" w:rsidP="0047640A">
            <w:pPr>
              <w:jc w:val="center"/>
              <w:rPr>
                <w:rFonts w:ascii="Times New Roman" w:hAnsi="Times New Roman" w:cs="Times New Roman"/>
                <w:sz w:val="12"/>
                <w:szCs w:val="12"/>
              </w:rPr>
            </w:pPr>
            <w:proofErr w:type="gramStart"/>
            <w:r w:rsidRPr="0047640A">
              <w:rPr>
                <w:rFonts w:ascii="Times New Roman" w:hAnsi="Times New Roman" w:cs="Times New Roman"/>
                <w:sz w:val="12"/>
                <w:szCs w:val="12"/>
              </w:rPr>
              <w:t>с</w:t>
            </w:r>
            <w:proofErr w:type="gramEnd"/>
            <w:r w:rsidRPr="0047640A">
              <w:rPr>
                <w:rFonts w:ascii="Times New Roman" w:hAnsi="Times New Roman" w:cs="Times New Roman"/>
                <w:sz w:val="12"/>
                <w:szCs w:val="12"/>
              </w:rPr>
              <w:t>.</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Антоновка,</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ул.</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Кооперативная,</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4</w:t>
            </w:r>
          </w:p>
        </w:tc>
        <w:tc>
          <w:tcPr>
            <w:tcW w:w="4219" w:type="dxa"/>
            <w:vAlign w:val="center"/>
          </w:tcPr>
          <w:p w14:paraId="603174F0" w14:textId="25AB5520"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339E0FC9" w14:textId="77777777" w:rsidTr="0047640A">
        <w:tc>
          <w:tcPr>
            <w:tcW w:w="817" w:type="dxa"/>
            <w:vAlign w:val="center"/>
          </w:tcPr>
          <w:p w14:paraId="01C89588" w14:textId="51D06524"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Р21-247</w:t>
            </w:r>
          </w:p>
        </w:tc>
        <w:tc>
          <w:tcPr>
            <w:tcW w:w="2693" w:type="dxa"/>
            <w:vAlign w:val="center"/>
          </w:tcPr>
          <w:p w14:paraId="071D3BBB" w14:textId="42C50832" w:rsidR="0047640A" w:rsidRPr="0047640A" w:rsidRDefault="0047640A" w:rsidP="0047640A">
            <w:pPr>
              <w:jc w:val="center"/>
              <w:rPr>
                <w:rFonts w:ascii="Times New Roman" w:hAnsi="Times New Roman" w:cs="Times New Roman"/>
                <w:sz w:val="12"/>
                <w:szCs w:val="12"/>
              </w:rPr>
            </w:pPr>
            <w:proofErr w:type="gramStart"/>
            <w:r w:rsidRPr="0047640A">
              <w:rPr>
                <w:rFonts w:ascii="Times New Roman" w:hAnsi="Times New Roman" w:cs="Times New Roman"/>
                <w:sz w:val="12"/>
                <w:szCs w:val="12"/>
              </w:rPr>
              <w:t>с</w:t>
            </w:r>
            <w:proofErr w:type="gramEnd"/>
            <w:r w:rsidRPr="0047640A">
              <w:rPr>
                <w:rFonts w:ascii="Times New Roman" w:hAnsi="Times New Roman" w:cs="Times New Roman"/>
                <w:sz w:val="12"/>
                <w:szCs w:val="12"/>
              </w:rPr>
              <w:t>.</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Антоновка,</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ул.</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Кооперативная,</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6</w:t>
            </w:r>
          </w:p>
        </w:tc>
        <w:tc>
          <w:tcPr>
            <w:tcW w:w="4219" w:type="dxa"/>
            <w:vAlign w:val="center"/>
          </w:tcPr>
          <w:p w14:paraId="078926B1" w14:textId="1BD83225"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4CE615EB" w14:textId="77777777" w:rsidTr="0047640A">
        <w:tc>
          <w:tcPr>
            <w:tcW w:w="817" w:type="dxa"/>
            <w:vAlign w:val="center"/>
          </w:tcPr>
          <w:p w14:paraId="2C055354" w14:textId="31E3A3D3"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Р21-248</w:t>
            </w:r>
          </w:p>
        </w:tc>
        <w:tc>
          <w:tcPr>
            <w:tcW w:w="2693" w:type="dxa"/>
            <w:vAlign w:val="center"/>
          </w:tcPr>
          <w:p w14:paraId="635A781C" w14:textId="0510AC20" w:rsidR="0047640A" w:rsidRPr="0047640A" w:rsidRDefault="0047640A" w:rsidP="0047640A">
            <w:pPr>
              <w:jc w:val="center"/>
              <w:rPr>
                <w:rFonts w:ascii="Times New Roman" w:hAnsi="Times New Roman" w:cs="Times New Roman"/>
                <w:sz w:val="12"/>
                <w:szCs w:val="12"/>
              </w:rPr>
            </w:pPr>
            <w:proofErr w:type="gramStart"/>
            <w:r w:rsidRPr="0047640A">
              <w:rPr>
                <w:rFonts w:ascii="Times New Roman" w:hAnsi="Times New Roman" w:cs="Times New Roman"/>
                <w:sz w:val="12"/>
                <w:szCs w:val="12"/>
              </w:rPr>
              <w:t>с</w:t>
            </w:r>
            <w:proofErr w:type="gramEnd"/>
            <w:r w:rsidRPr="0047640A">
              <w:rPr>
                <w:rFonts w:ascii="Times New Roman" w:hAnsi="Times New Roman" w:cs="Times New Roman"/>
                <w:sz w:val="12"/>
                <w:szCs w:val="12"/>
              </w:rPr>
              <w:t>.</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Антоновка,</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ул.</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Кооперативная,</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8</w:t>
            </w:r>
          </w:p>
        </w:tc>
        <w:tc>
          <w:tcPr>
            <w:tcW w:w="4219" w:type="dxa"/>
            <w:vAlign w:val="center"/>
          </w:tcPr>
          <w:p w14:paraId="20BEA5A9" w14:textId="6BA7EC43"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34ADAE2C" w14:textId="77777777" w:rsidTr="0047640A">
        <w:tc>
          <w:tcPr>
            <w:tcW w:w="817" w:type="dxa"/>
            <w:vAlign w:val="center"/>
          </w:tcPr>
          <w:p w14:paraId="5A593203" w14:textId="05FF928D"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Р21-295</w:t>
            </w:r>
          </w:p>
        </w:tc>
        <w:tc>
          <w:tcPr>
            <w:tcW w:w="2693" w:type="dxa"/>
            <w:vAlign w:val="center"/>
          </w:tcPr>
          <w:p w14:paraId="2AE08458" w14:textId="38A5D70E" w:rsidR="0047640A" w:rsidRPr="0047640A" w:rsidRDefault="0047640A" w:rsidP="0047640A">
            <w:pPr>
              <w:jc w:val="center"/>
              <w:rPr>
                <w:rFonts w:ascii="Times New Roman" w:hAnsi="Times New Roman" w:cs="Times New Roman"/>
                <w:sz w:val="12"/>
                <w:szCs w:val="12"/>
              </w:rPr>
            </w:pPr>
            <w:proofErr w:type="gramStart"/>
            <w:r w:rsidRPr="0047640A">
              <w:rPr>
                <w:rFonts w:ascii="Times New Roman" w:hAnsi="Times New Roman" w:cs="Times New Roman"/>
                <w:sz w:val="12"/>
                <w:szCs w:val="12"/>
              </w:rPr>
              <w:t>с</w:t>
            </w:r>
            <w:proofErr w:type="gramEnd"/>
            <w:r w:rsidRPr="0047640A">
              <w:rPr>
                <w:rFonts w:ascii="Times New Roman" w:hAnsi="Times New Roman" w:cs="Times New Roman"/>
                <w:sz w:val="12"/>
                <w:szCs w:val="12"/>
              </w:rPr>
              <w:t xml:space="preserve">. </w:t>
            </w:r>
            <w:proofErr w:type="gramStart"/>
            <w:r w:rsidRPr="0047640A">
              <w:rPr>
                <w:rFonts w:ascii="Times New Roman" w:hAnsi="Times New Roman" w:cs="Times New Roman"/>
                <w:sz w:val="12"/>
                <w:szCs w:val="12"/>
              </w:rPr>
              <w:t>Антоновка</w:t>
            </w:r>
            <w:proofErr w:type="gramEnd"/>
            <w:r w:rsidRPr="0047640A">
              <w:rPr>
                <w:rFonts w:ascii="Times New Roman" w:hAnsi="Times New Roman" w:cs="Times New Roman"/>
                <w:sz w:val="12"/>
                <w:szCs w:val="12"/>
              </w:rPr>
              <w:t>, ул. Мичурина, д. 21</w:t>
            </w:r>
          </w:p>
        </w:tc>
        <w:tc>
          <w:tcPr>
            <w:tcW w:w="4219" w:type="dxa"/>
            <w:vAlign w:val="center"/>
          </w:tcPr>
          <w:p w14:paraId="0241E2FD" w14:textId="4D3817E4"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5048CE23" w14:textId="77777777" w:rsidTr="0047640A">
        <w:tc>
          <w:tcPr>
            <w:tcW w:w="817" w:type="dxa"/>
            <w:vAlign w:val="center"/>
          </w:tcPr>
          <w:p w14:paraId="1667AC02" w14:textId="141907CF"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Р21-296</w:t>
            </w:r>
          </w:p>
        </w:tc>
        <w:tc>
          <w:tcPr>
            <w:tcW w:w="2693" w:type="dxa"/>
            <w:vAlign w:val="center"/>
          </w:tcPr>
          <w:p w14:paraId="223E7BE8" w14:textId="1F4D43AD" w:rsidR="0047640A" w:rsidRPr="0047640A" w:rsidRDefault="0047640A" w:rsidP="0047640A">
            <w:pPr>
              <w:jc w:val="center"/>
              <w:rPr>
                <w:rFonts w:ascii="Times New Roman" w:hAnsi="Times New Roman" w:cs="Times New Roman"/>
                <w:sz w:val="12"/>
                <w:szCs w:val="12"/>
              </w:rPr>
            </w:pPr>
            <w:proofErr w:type="gramStart"/>
            <w:r w:rsidRPr="0047640A">
              <w:rPr>
                <w:rFonts w:ascii="Times New Roman" w:hAnsi="Times New Roman" w:cs="Times New Roman"/>
                <w:sz w:val="12"/>
                <w:szCs w:val="12"/>
              </w:rPr>
              <w:t>с</w:t>
            </w:r>
            <w:proofErr w:type="gramEnd"/>
            <w:r w:rsidRPr="0047640A">
              <w:rPr>
                <w:rFonts w:ascii="Times New Roman" w:hAnsi="Times New Roman" w:cs="Times New Roman"/>
                <w:sz w:val="12"/>
                <w:szCs w:val="12"/>
              </w:rPr>
              <w:t xml:space="preserve">. </w:t>
            </w:r>
            <w:proofErr w:type="gramStart"/>
            <w:r w:rsidRPr="0047640A">
              <w:rPr>
                <w:rFonts w:ascii="Times New Roman" w:hAnsi="Times New Roman" w:cs="Times New Roman"/>
                <w:sz w:val="12"/>
                <w:szCs w:val="12"/>
              </w:rPr>
              <w:t>Антоновка</w:t>
            </w:r>
            <w:proofErr w:type="gramEnd"/>
            <w:r w:rsidRPr="0047640A">
              <w:rPr>
                <w:rFonts w:ascii="Times New Roman" w:hAnsi="Times New Roman" w:cs="Times New Roman"/>
                <w:sz w:val="12"/>
                <w:szCs w:val="12"/>
              </w:rPr>
              <w:t>, ул. Мичурина, д. 30</w:t>
            </w:r>
          </w:p>
        </w:tc>
        <w:tc>
          <w:tcPr>
            <w:tcW w:w="4219" w:type="dxa"/>
            <w:vAlign w:val="center"/>
          </w:tcPr>
          <w:p w14:paraId="52242914" w14:textId="722A1584"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114D4EE0" w14:textId="77777777" w:rsidTr="0047640A">
        <w:tc>
          <w:tcPr>
            <w:tcW w:w="817" w:type="dxa"/>
            <w:vAlign w:val="center"/>
          </w:tcPr>
          <w:p w14:paraId="7073120E" w14:textId="5DD7AC15"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Р21-249</w:t>
            </w:r>
          </w:p>
        </w:tc>
        <w:tc>
          <w:tcPr>
            <w:tcW w:w="2693" w:type="dxa"/>
            <w:vAlign w:val="center"/>
          </w:tcPr>
          <w:p w14:paraId="09888459" w14:textId="35F19120" w:rsidR="0047640A" w:rsidRPr="0047640A" w:rsidRDefault="0047640A" w:rsidP="0047640A">
            <w:pPr>
              <w:jc w:val="center"/>
              <w:rPr>
                <w:rFonts w:ascii="Times New Roman" w:hAnsi="Times New Roman" w:cs="Times New Roman"/>
                <w:sz w:val="12"/>
                <w:szCs w:val="12"/>
              </w:rPr>
            </w:pPr>
            <w:proofErr w:type="gramStart"/>
            <w:r w:rsidRPr="0047640A">
              <w:rPr>
                <w:rFonts w:ascii="Times New Roman" w:hAnsi="Times New Roman" w:cs="Times New Roman"/>
                <w:sz w:val="12"/>
                <w:szCs w:val="12"/>
              </w:rPr>
              <w:t>с</w:t>
            </w:r>
            <w:proofErr w:type="gramEnd"/>
            <w:r w:rsidRPr="0047640A">
              <w:rPr>
                <w:rFonts w:ascii="Times New Roman" w:hAnsi="Times New Roman" w:cs="Times New Roman"/>
                <w:sz w:val="12"/>
                <w:szCs w:val="12"/>
              </w:rPr>
              <w:t>.</w:t>
            </w:r>
            <w:r w:rsidRPr="0047640A">
              <w:rPr>
                <w:rFonts w:ascii="Times New Roman" w:hAnsi="Times New Roman" w:cs="Times New Roman"/>
                <w:spacing w:val="-2"/>
                <w:sz w:val="12"/>
                <w:szCs w:val="12"/>
              </w:rPr>
              <w:t xml:space="preserve"> </w:t>
            </w:r>
            <w:proofErr w:type="gramStart"/>
            <w:r w:rsidRPr="0047640A">
              <w:rPr>
                <w:rFonts w:ascii="Times New Roman" w:hAnsi="Times New Roman" w:cs="Times New Roman"/>
                <w:sz w:val="12"/>
                <w:szCs w:val="12"/>
              </w:rPr>
              <w:t>Антоновка</w:t>
            </w:r>
            <w:proofErr w:type="gramEnd"/>
            <w:r w:rsidRPr="0047640A">
              <w:rPr>
                <w:rFonts w:ascii="Times New Roman" w:hAnsi="Times New Roman" w:cs="Times New Roman"/>
                <w:sz w:val="12"/>
                <w:szCs w:val="12"/>
              </w:rPr>
              <w:t>,</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ул.</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Мичурина,</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35</w:t>
            </w:r>
          </w:p>
        </w:tc>
        <w:tc>
          <w:tcPr>
            <w:tcW w:w="4219" w:type="dxa"/>
            <w:vAlign w:val="center"/>
          </w:tcPr>
          <w:p w14:paraId="5549F51D" w14:textId="0F5936E5"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174EEDD6" w14:textId="77777777" w:rsidTr="0047640A">
        <w:tc>
          <w:tcPr>
            <w:tcW w:w="817" w:type="dxa"/>
            <w:vAlign w:val="center"/>
          </w:tcPr>
          <w:p w14:paraId="439BCAEE" w14:textId="4A06F6A5"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Р21-250</w:t>
            </w:r>
          </w:p>
        </w:tc>
        <w:tc>
          <w:tcPr>
            <w:tcW w:w="2693" w:type="dxa"/>
            <w:vAlign w:val="center"/>
          </w:tcPr>
          <w:p w14:paraId="4AC4ED7E" w14:textId="0830F1DC" w:rsidR="0047640A" w:rsidRPr="0047640A" w:rsidRDefault="0047640A" w:rsidP="0047640A">
            <w:pPr>
              <w:jc w:val="center"/>
              <w:rPr>
                <w:rFonts w:ascii="Times New Roman" w:hAnsi="Times New Roman" w:cs="Times New Roman"/>
                <w:sz w:val="12"/>
                <w:szCs w:val="12"/>
              </w:rPr>
            </w:pPr>
            <w:proofErr w:type="gramStart"/>
            <w:r w:rsidRPr="0047640A">
              <w:rPr>
                <w:rFonts w:ascii="Times New Roman" w:hAnsi="Times New Roman" w:cs="Times New Roman"/>
                <w:sz w:val="12"/>
                <w:szCs w:val="12"/>
              </w:rPr>
              <w:t>с</w:t>
            </w:r>
            <w:proofErr w:type="gramEnd"/>
            <w:r w:rsidRPr="0047640A">
              <w:rPr>
                <w:rFonts w:ascii="Times New Roman" w:hAnsi="Times New Roman" w:cs="Times New Roman"/>
                <w:sz w:val="12"/>
                <w:szCs w:val="12"/>
              </w:rPr>
              <w:t>.</w:t>
            </w:r>
            <w:r w:rsidRPr="0047640A">
              <w:rPr>
                <w:rFonts w:ascii="Times New Roman" w:hAnsi="Times New Roman" w:cs="Times New Roman"/>
                <w:spacing w:val="-2"/>
                <w:sz w:val="12"/>
                <w:szCs w:val="12"/>
              </w:rPr>
              <w:t xml:space="preserve"> </w:t>
            </w:r>
            <w:proofErr w:type="gramStart"/>
            <w:r w:rsidRPr="0047640A">
              <w:rPr>
                <w:rFonts w:ascii="Times New Roman" w:hAnsi="Times New Roman" w:cs="Times New Roman"/>
                <w:sz w:val="12"/>
                <w:szCs w:val="12"/>
              </w:rPr>
              <w:t>Антоновка</w:t>
            </w:r>
            <w:proofErr w:type="gramEnd"/>
            <w:r w:rsidRPr="0047640A">
              <w:rPr>
                <w:rFonts w:ascii="Times New Roman" w:hAnsi="Times New Roman" w:cs="Times New Roman"/>
                <w:sz w:val="12"/>
                <w:szCs w:val="12"/>
              </w:rPr>
              <w:t>,</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ул.</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Мичурина,</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37</w:t>
            </w:r>
          </w:p>
        </w:tc>
        <w:tc>
          <w:tcPr>
            <w:tcW w:w="4219" w:type="dxa"/>
            <w:vAlign w:val="center"/>
          </w:tcPr>
          <w:p w14:paraId="7FD7DD3A" w14:textId="58BB3733"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3FB87901" w14:textId="77777777" w:rsidTr="0047640A">
        <w:tc>
          <w:tcPr>
            <w:tcW w:w="817" w:type="dxa"/>
            <w:vAlign w:val="center"/>
          </w:tcPr>
          <w:p w14:paraId="4A90EE11" w14:textId="2306EFCF"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Р21-251</w:t>
            </w:r>
          </w:p>
        </w:tc>
        <w:tc>
          <w:tcPr>
            <w:tcW w:w="2693" w:type="dxa"/>
            <w:vAlign w:val="center"/>
          </w:tcPr>
          <w:p w14:paraId="3509E4EF" w14:textId="5C2AA6DF" w:rsidR="0047640A" w:rsidRPr="0047640A" w:rsidRDefault="0047640A" w:rsidP="0047640A">
            <w:pPr>
              <w:jc w:val="center"/>
              <w:rPr>
                <w:rFonts w:ascii="Times New Roman" w:hAnsi="Times New Roman" w:cs="Times New Roman"/>
                <w:sz w:val="12"/>
                <w:szCs w:val="12"/>
              </w:rPr>
            </w:pPr>
            <w:proofErr w:type="gramStart"/>
            <w:r w:rsidRPr="0047640A">
              <w:rPr>
                <w:rFonts w:ascii="Times New Roman" w:hAnsi="Times New Roman" w:cs="Times New Roman"/>
                <w:sz w:val="12"/>
                <w:szCs w:val="12"/>
              </w:rPr>
              <w:t>с</w:t>
            </w:r>
            <w:proofErr w:type="gramEnd"/>
            <w:r w:rsidRPr="0047640A">
              <w:rPr>
                <w:rFonts w:ascii="Times New Roman" w:hAnsi="Times New Roman" w:cs="Times New Roman"/>
                <w:sz w:val="12"/>
                <w:szCs w:val="12"/>
              </w:rPr>
              <w:t>.</w:t>
            </w:r>
            <w:r w:rsidRPr="0047640A">
              <w:rPr>
                <w:rFonts w:ascii="Times New Roman" w:hAnsi="Times New Roman" w:cs="Times New Roman"/>
                <w:spacing w:val="-2"/>
                <w:sz w:val="12"/>
                <w:szCs w:val="12"/>
              </w:rPr>
              <w:t xml:space="preserve"> </w:t>
            </w:r>
            <w:proofErr w:type="gramStart"/>
            <w:r w:rsidRPr="0047640A">
              <w:rPr>
                <w:rFonts w:ascii="Times New Roman" w:hAnsi="Times New Roman" w:cs="Times New Roman"/>
                <w:sz w:val="12"/>
                <w:szCs w:val="12"/>
              </w:rPr>
              <w:t>Антоновка</w:t>
            </w:r>
            <w:proofErr w:type="gramEnd"/>
            <w:r w:rsidRPr="0047640A">
              <w:rPr>
                <w:rFonts w:ascii="Times New Roman" w:hAnsi="Times New Roman" w:cs="Times New Roman"/>
                <w:sz w:val="12"/>
                <w:szCs w:val="12"/>
              </w:rPr>
              <w:t>,</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ул.</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Мичурина,</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38</w:t>
            </w:r>
          </w:p>
        </w:tc>
        <w:tc>
          <w:tcPr>
            <w:tcW w:w="4219" w:type="dxa"/>
            <w:vAlign w:val="center"/>
          </w:tcPr>
          <w:p w14:paraId="57A067BC" w14:textId="6B50AE92"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58856CD6" w14:textId="77777777" w:rsidTr="0047640A">
        <w:tc>
          <w:tcPr>
            <w:tcW w:w="817" w:type="dxa"/>
            <w:vAlign w:val="center"/>
          </w:tcPr>
          <w:p w14:paraId="74E92F33" w14:textId="11AD30BA"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Р21-252</w:t>
            </w:r>
          </w:p>
        </w:tc>
        <w:tc>
          <w:tcPr>
            <w:tcW w:w="2693" w:type="dxa"/>
            <w:vAlign w:val="center"/>
          </w:tcPr>
          <w:p w14:paraId="30C4B436" w14:textId="3C330106" w:rsidR="0047640A" w:rsidRPr="0047640A" w:rsidRDefault="0047640A" w:rsidP="0047640A">
            <w:pPr>
              <w:jc w:val="center"/>
              <w:rPr>
                <w:rFonts w:ascii="Times New Roman" w:hAnsi="Times New Roman" w:cs="Times New Roman"/>
                <w:sz w:val="12"/>
                <w:szCs w:val="12"/>
              </w:rPr>
            </w:pPr>
            <w:proofErr w:type="gramStart"/>
            <w:r w:rsidRPr="0047640A">
              <w:rPr>
                <w:rFonts w:ascii="Times New Roman" w:hAnsi="Times New Roman" w:cs="Times New Roman"/>
                <w:sz w:val="12"/>
                <w:szCs w:val="12"/>
              </w:rPr>
              <w:t>с</w:t>
            </w:r>
            <w:proofErr w:type="gramEnd"/>
            <w:r w:rsidRPr="0047640A">
              <w:rPr>
                <w:rFonts w:ascii="Times New Roman" w:hAnsi="Times New Roman" w:cs="Times New Roman"/>
                <w:sz w:val="12"/>
                <w:szCs w:val="12"/>
              </w:rPr>
              <w:t>.</w:t>
            </w:r>
            <w:r w:rsidRPr="0047640A">
              <w:rPr>
                <w:rFonts w:ascii="Times New Roman" w:hAnsi="Times New Roman" w:cs="Times New Roman"/>
                <w:spacing w:val="-2"/>
                <w:sz w:val="12"/>
                <w:szCs w:val="12"/>
              </w:rPr>
              <w:t xml:space="preserve"> </w:t>
            </w:r>
            <w:proofErr w:type="gramStart"/>
            <w:r w:rsidRPr="0047640A">
              <w:rPr>
                <w:rFonts w:ascii="Times New Roman" w:hAnsi="Times New Roman" w:cs="Times New Roman"/>
                <w:sz w:val="12"/>
                <w:szCs w:val="12"/>
              </w:rPr>
              <w:t>Антоновка</w:t>
            </w:r>
            <w:proofErr w:type="gramEnd"/>
            <w:r w:rsidRPr="0047640A">
              <w:rPr>
                <w:rFonts w:ascii="Times New Roman" w:hAnsi="Times New Roman" w:cs="Times New Roman"/>
                <w:sz w:val="12"/>
                <w:szCs w:val="12"/>
              </w:rPr>
              <w:t>,</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ул.</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Мичурина,</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39</w:t>
            </w:r>
          </w:p>
        </w:tc>
        <w:tc>
          <w:tcPr>
            <w:tcW w:w="4219" w:type="dxa"/>
            <w:vAlign w:val="center"/>
          </w:tcPr>
          <w:p w14:paraId="054238B0" w14:textId="0BBB1887"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4611926E" w14:textId="77777777" w:rsidTr="0047640A">
        <w:tc>
          <w:tcPr>
            <w:tcW w:w="817" w:type="dxa"/>
            <w:vAlign w:val="center"/>
          </w:tcPr>
          <w:p w14:paraId="0A3188A5" w14:textId="2B2B60B3"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Р21-297</w:t>
            </w:r>
          </w:p>
        </w:tc>
        <w:tc>
          <w:tcPr>
            <w:tcW w:w="2693" w:type="dxa"/>
            <w:vAlign w:val="center"/>
          </w:tcPr>
          <w:p w14:paraId="2953D040" w14:textId="3A298B98" w:rsidR="0047640A" w:rsidRPr="0047640A" w:rsidRDefault="0047640A" w:rsidP="0047640A">
            <w:pPr>
              <w:jc w:val="center"/>
              <w:rPr>
                <w:rFonts w:ascii="Times New Roman" w:hAnsi="Times New Roman" w:cs="Times New Roman"/>
                <w:sz w:val="12"/>
                <w:szCs w:val="12"/>
              </w:rPr>
            </w:pPr>
            <w:proofErr w:type="gramStart"/>
            <w:r w:rsidRPr="0047640A">
              <w:rPr>
                <w:rFonts w:ascii="Times New Roman" w:hAnsi="Times New Roman" w:cs="Times New Roman"/>
                <w:sz w:val="12"/>
                <w:szCs w:val="12"/>
              </w:rPr>
              <w:t>с</w:t>
            </w:r>
            <w:proofErr w:type="gramEnd"/>
            <w:r w:rsidRPr="0047640A">
              <w:rPr>
                <w:rFonts w:ascii="Times New Roman" w:hAnsi="Times New Roman" w:cs="Times New Roman"/>
                <w:sz w:val="12"/>
                <w:szCs w:val="12"/>
              </w:rPr>
              <w:t xml:space="preserve">. </w:t>
            </w:r>
            <w:proofErr w:type="gramStart"/>
            <w:r w:rsidRPr="0047640A">
              <w:rPr>
                <w:rFonts w:ascii="Times New Roman" w:hAnsi="Times New Roman" w:cs="Times New Roman"/>
                <w:sz w:val="12"/>
                <w:szCs w:val="12"/>
              </w:rPr>
              <w:t>Антоновка</w:t>
            </w:r>
            <w:proofErr w:type="gramEnd"/>
            <w:r w:rsidRPr="0047640A">
              <w:rPr>
                <w:rFonts w:ascii="Times New Roman" w:hAnsi="Times New Roman" w:cs="Times New Roman"/>
                <w:sz w:val="12"/>
                <w:szCs w:val="12"/>
              </w:rPr>
              <w:t>, ул. Мичурина, д. 40</w:t>
            </w:r>
          </w:p>
        </w:tc>
        <w:tc>
          <w:tcPr>
            <w:tcW w:w="4219" w:type="dxa"/>
            <w:vAlign w:val="center"/>
          </w:tcPr>
          <w:p w14:paraId="0F68E478" w14:textId="66DD1484"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4E0A697A" w14:textId="77777777" w:rsidTr="0047640A">
        <w:tc>
          <w:tcPr>
            <w:tcW w:w="817" w:type="dxa"/>
            <w:vAlign w:val="center"/>
          </w:tcPr>
          <w:p w14:paraId="075FF51F" w14:textId="007D5925"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Р21-298</w:t>
            </w:r>
          </w:p>
        </w:tc>
        <w:tc>
          <w:tcPr>
            <w:tcW w:w="2693" w:type="dxa"/>
            <w:vAlign w:val="center"/>
          </w:tcPr>
          <w:p w14:paraId="074B674E" w14:textId="63D1A287" w:rsidR="0047640A" w:rsidRPr="0047640A" w:rsidRDefault="0047640A" w:rsidP="0047640A">
            <w:pPr>
              <w:jc w:val="center"/>
              <w:rPr>
                <w:rFonts w:ascii="Times New Roman" w:hAnsi="Times New Roman" w:cs="Times New Roman"/>
                <w:sz w:val="12"/>
                <w:szCs w:val="12"/>
              </w:rPr>
            </w:pPr>
            <w:proofErr w:type="gramStart"/>
            <w:r w:rsidRPr="0047640A">
              <w:rPr>
                <w:rFonts w:ascii="Times New Roman" w:hAnsi="Times New Roman" w:cs="Times New Roman"/>
                <w:sz w:val="12"/>
                <w:szCs w:val="12"/>
              </w:rPr>
              <w:t>с</w:t>
            </w:r>
            <w:proofErr w:type="gramEnd"/>
            <w:r w:rsidRPr="0047640A">
              <w:rPr>
                <w:rFonts w:ascii="Times New Roman" w:hAnsi="Times New Roman" w:cs="Times New Roman"/>
                <w:sz w:val="12"/>
                <w:szCs w:val="12"/>
              </w:rPr>
              <w:t xml:space="preserve">. </w:t>
            </w:r>
            <w:proofErr w:type="gramStart"/>
            <w:r w:rsidRPr="0047640A">
              <w:rPr>
                <w:rFonts w:ascii="Times New Roman" w:hAnsi="Times New Roman" w:cs="Times New Roman"/>
                <w:sz w:val="12"/>
                <w:szCs w:val="12"/>
              </w:rPr>
              <w:t>Антоновка</w:t>
            </w:r>
            <w:proofErr w:type="gramEnd"/>
            <w:r w:rsidRPr="0047640A">
              <w:rPr>
                <w:rFonts w:ascii="Times New Roman" w:hAnsi="Times New Roman" w:cs="Times New Roman"/>
                <w:sz w:val="12"/>
                <w:szCs w:val="12"/>
              </w:rPr>
              <w:t>, ул. Мичурина, д. 41</w:t>
            </w:r>
          </w:p>
        </w:tc>
        <w:tc>
          <w:tcPr>
            <w:tcW w:w="4219" w:type="dxa"/>
            <w:vAlign w:val="center"/>
          </w:tcPr>
          <w:p w14:paraId="72C6C1EC" w14:textId="7C54F6D2"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51EFF813" w14:textId="77777777" w:rsidTr="0047640A">
        <w:tc>
          <w:tcPr>
            <w:tcW w:w="817" w:type="dxa"/>
            <w:vAlign w:val="center"/>
          </w:tcPr>
          <w:p w14:paraId="7083C93B" w14:textId="7E0CC44B"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Р21-256</w:t>
            </w:r>
          </w:p>
        </w:tc>
        <w:tc>
          <w:tcPr>
            <w:tcW w:w="2693" w:type="dxa"/>
            <w:vAlign w:val="center"/>
          </w:tcPr>
          <w:p w14:paraId="0ACBCFFA" w14:textId="4AD377D1"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с.</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Красносельское,</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 xml:space="preserve">ул. </w:t>
            </w:r>
            <w:proofErr w:type="gramStart"/>
            <w:r w:rsidRPr="0047640A">
              <w:rPr>
                <w:rFonts w:ascii="Times New Roman" w:hAnsi="Times New Roman" w:cs="Times New Roman"/>
                <w:sz w:val="12"/>
                <w:szCs w:val="12"/>
              </w:rPr>
              <w:t>Школьная</w:t>
            </w:r>
            <w:proofErr w:type="gramEnd"/>
            <w:r w:rsidRPr="0047640A">
              <w:rPr>
                <w:rFonts w:ascii="Times New Roman" w:hAnsi="Times New Roman" w:cs="Times New Roman"/>
                <w:sz w:val="12"/>
                <w:szCs w:val="12"/>
              </w:rPr>
              <w:t>,</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6</w:t>
            </w:r>
          </w:p>
        </w:tc>
        <w:tc>
          <w:tcPr>
            <w:tcW w:w="4219" w:type="dxa"/>
            <w:vAlign w:val="center"/>
          </w:tcPr>
          <w:p w14:paraId="47F660E4" w14:textId="2DA86F75"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59917290" w14:textId="77777777" w:rsidTr="0047640A">
        <w:tc>
          <w:tcPr>
            <w:tcW w:w="817" w:type="dxa"/>
            <w:vAlign w:val="center"/>
          </w:tcPr>
          <w:p w14:paraId="438AA784" w14:textId="3BE4E63D"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Р21-257</w:t>
            </w:r>
          </w:p>
        </w:tc>
        <w:tc>
          <w:tcPr>
            <w:tcW w:w="2693" w:type="dxa"/>
            <w:vAlign w:val="center"/>
          </w:tcPr>
          <w:p w14:paraId="3949599B" w14:textId="57618987"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с.</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Красносельское,</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 xml:space="preserve">ул. </w:t>
            </w:r>
            <w:proofErr w:type="gramStart"/>
            <w:r w:rsidRPr="0047640A">
              <w:rPr>
                <w:rFonts w:ascii="Times New Roman" w:hAnsi="Times New Roman" w:cs="Times New Roman"/>
                <w:sz w:val="12"/>
                <w:szCs w:val="12"/>
              </w:rPr>
              <w:t>Школьная</w:t>
            </w:r>
            <w:proofErr w:type="gramEnd"/>
            <w:r w:rsidRPr="0047640A">
              <w:rPr>
                <w:rFonts w:ascii="Times New Roman" w:hAnsi="Times New Roman" w:cs="Times New Roman"/>
                <w:sz w:val="12"/>
                <w:szCs w:val="12"/>
              </w:rPr>
              <w:t>,</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8</w:t>
            </w:r>
          </w:p>
        </w:tc>
        <w:tc>
          <w:tcPr>
            <w:tcW w:w="4219" w:type="dxa"/>
            <w:vAlign w:val="center"/>
          </w:tcPr>
          <w:p w14:paraId="4DFF634D" w14:textId="53E5D1F0"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r w:rsidR="0047640A" w:rsidRPr="0047640A" w14:paraId="388A3119" w14:textId="77777777" w:rsidTr="0047640A">
        <w:tc>
          <w:tcPr>
            <w:tcW w:w="817" w:type="dxa"/>
            <w:vAlign w:val="center"/>
          </w:tcPr>
          <w:p w14:paraId="384BF118" w14:textId="288A5524"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Р21-262</w:t>
            </w:r>
          </w:p>
        </w:tc>
        <w:tc>
          <w:tcPr>
            <w:tcW w:w="2693" w:type="dxa"/>
            <w:vAlign w:val="center"/>
          </w:tcPr>
          <w:p w14:paraId="546CEF26" w14:textId="5DF0FD60"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п.</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Светлодольск,</w:t>
            </w:r>
            <w:r w:rsidRPr="0047640A">
              <w:rPr>
                <w:rFonts w:ascii="Times New Roman" w:hAnsi="Times New Roman" w:cs="Times New Roman"/>
                <w:spacing w:val="-1"/>
                <w:sz w:val="12"/>
                <w:szCs w:val="12"/>
              </w:rPr>
              <w:t xml:space="preserve"> </w:t>
            </w:r>
            <w:r w:rsidRPr="0047640A">
              <w:rPr>
                <w:rFonts w:ascii="Times New Roman" w:hAnsi="Times New Roman" w:cs="Times New Roman"/>
                <w:sz w:val="12"/>
                <w:szCs w:val="12"/>
              </w:rPr>
              <w:t>ул.</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Полевая,</w:t>
            </w:r>
            <w:r w:rsidRPr="0047640A">
              <w:rPr>
                <w:rFonts w:ascii="Times New Roman" w:hAnsi="Times New Roman" w:cs="Times New Roman"/>
                <w:spacing w:val="-3"/>
                <w:sz w:val="12"/>
                <w:szCs w:val="12"/>
              </w:rPr>
              <w:t xml:space="preserve"> </w:t>
            </w:r>
            <w:r w:rsidRPr="0047640A">
              <w:rPr>
                <w:rFonts w:ascii="Times New Roman" w:hAnsi="Times New Roman" w:cs="Times New Roman"/>
                <w:sz w:val="12"/>
                <w:szCs w:val="12"/>
              </w:rPr>
              <w:t>д.</w:t>
            </w:r>
            <w:r w:rsidRPr="0047640A">
              <w:rPr>
                <w:rFonts w:ascii="Times New Roman" w:hAnsi="Times New Roman" w:cs="Times New Roman"/>
                <w:spacing w:val="-2"/>
                <w:sz w:val="12"/>
                <w:szCs w:val="12"/>
              </w:rPr>
              <w:t xml:space="preserve"> </w:t>
            </w:r>
            <w:r w:rsidRPr="0047640A">
              <w:rPr>
                <w:rFonts w:ascii="Times New Roman" w:hAnsi="Times New Roman" w:cs="Times New Roman"/>
                <w:sz w:val="12"/>
                <w:szCs w:val="12"/>
              </w:rPr>
              <w:t>6</w:t>
            </w:r>
          </w:p>
        </w:tc>
        <w:tc>
          <w:tcPr>
            <w:tcW w:w="4219" w:type="dxa"/>
            <w:vAlign w:val="center"/>
          </w:tcPr>
          <w:p w14:paraId="721F5EF1" w14:textId="013527AB" w:rsidR="0047640A" w:rsidRP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7,62</w:t>
            </w:r>
          </w:p>
        </w:tc>
      </w:tr>
    </w:tbl>
    <w:p w14:paraId="2B8398BB" w14:textId="77777777" w:rsidR="00E51EC4" w:rsidRDefault="00E51EC4" w:rsidP="00E51EC4">
      <w:pPr>
        <w:spacing w:after="0" w:line="240" w:lineRule="auto"/>
        <w:ind w:firstLine="284"/>
        <w:jc w:val="center"/>
        <w:rPr>
          <w:rFonts w:ascii="Times New Roman" w:hAnsi="Times New Roman" w:cs="Times New Roman"/>
          <w:sz w:val="12"/>
          <w:szCs w:val="12"/>
        </w:rPr>
      </w:pPr>
    </w:p>
    <w:p w14:paraId="5B4BE19B" w14:textId="77777777" w:rsidR="0047640A" w:rsidRPr="0047640A" w:rsidRDefault="0047640A" w:rsidP="0047640A">
      <w:pPr>
        <w:spacing w:after="0" w:line="240" w:lineRule="auto"/>
        <w:ind w:firstLine="284"/>
        <w:jc w:val="center"/>
        <w:rPr>
          <w:rFonts w:ascii="Times New Roman" w:hAnsi="Times New Roman" w:cs="Times New Roman"/>
          <w:sz w:val="12"/>
          <w:szCs w:val="12"/>
        </w:rPr>
      </w:pPr>
      <w:r w:rsidRPr="0047640A">
        <w:rPr>
          <w:rFonts w:ascii="Times New Roman" w:hAnsi="Times New Roman" w:cs="Times New Roman"/>
          <w:sz w:val="12"/>
          <w:szCs w:val="12"/>
        </w:rPr>
        <w:t>Администрация</w:t>
      </w:r>
    </w:p>
    <w:p w14:paraId="647794BE" w14:textId="46621643" w:rsidR="0047640A" w:rsidRPr="0047640A" w:rsidRDefault="0047640A" w:rsidP="0047640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7640A">
        <w:rPr>
          <w:rFonts w:ascii="Times New Roman" w:hAnsi="Times New Roman" w:cs="Times New Roman"/>
          <w:sz w:val="12"/>
          <w:szCs w:val="12"/>
        </w:rPr>
        <w:t>Сергиевский</w:t>
      </w:r>
    </w:p>
    <w:p w14:paraId="3494AAA7" w14:textId="3BFCD451" w:rsidR="0047640A" w:rsidRPr="0047640A" w:rsidRDefault="0047640A" w:rsidP="0047640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6C718FDB" w14:textId="6D6A084E" w:rsidR="0047640A" w:rsidRPr="0047640A" w:rsidRDefault="0047640A" w:rsidP="0047640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2FA94EC0" w14:textId="4495A0FD" w:rsidR="0047640A" w:rsidRDefault="0047640A" w:rsidP="0047640A">
      <w:pPr>
        <w:spacing w:after="0" w:line="240" w:lineRule="auto"/>
        <w:ind w:firstLine="284"/>
        <w:rPr>
          <w:rFonts w:ascii="Times New Roman" w:hAnsi="Times New Roman" w:cs="Times New Roman"/>
          <w:sz w:val="12"/>
          <w:szCs w:val="12"/>
        </w:rPr>
      </w:pPr>
      <w:r w:rsidRPr="0047640A">
        <w:rPr>
          <w:rFonts w:ascii="Times New Roman" w:hAnsi="Times New Roman" w:cs="Times New Roman"/>
          <w:sz w:val="12"/>
          <w:szCs w:val="12"/>
        </w:rPr>
        <w:t>«19» мая 2022г.</w:t>
      </w:r>
      <w:r>
        <w:rPr>
          <w:rFonts w:ascii="Times New Roman" w:hAnsi="Times New Roman" w:cs="Times New Roman"/>
          <w:sz w:val="12"/>
          <w:szCs w:val="12"/>
        </w:rPr>
        <w:t xml:space="preserve">                                                                                                                                                                                                           </w:t>
      </w:r>
      <w:r w:rsidRPr="0047640A">
        <w:rPr>
          <w:rFonts w:ascii="Times New Roman" w:hAnsi="Times New Roman" w:cs="Times New Roman"/>
          <w:sz w:val="12"/>
          <w:szCs w:val="12"/>
        </w:rPr>
        <w:t>№504</w:t>
      </w:r>
    </w:p>
    <w:p w14:paraId="7D09F9AC" w14:textId="0158F164" w:rsidR="0047640A" w:rsidRPr="0047640A" w:rsidRDefault="0047640A" w:rsidP="0047640A">
      <w:pPr>
        <w:spacing w:after="0" w:line="240" w:lineRule="auto"/>
        <w:ind w:firstLine="284"/>
        <w:jc w:val="center"/>
        <w:rPr>
          <w:rFonts w:ascii="Times New Roman" w:hAnsi="Times New Roman" w:cs="Times New Roman"/>
          <w:sz w:val="12"/>
          <w:szCs w:val="12"/>
        </w:rPr>
      </w:pPr>
      <w:proofErr w:type="gramStart"/>
      <w:r w:rsidRPr="0047640A">
        <w:rPr>
          <w:rFonts w:ascii="Times New Roman" w:hAnsi="Times New Roman" w:cs="Times New Roman"/>
          <w:sz w:val="12"/>
          <w:szCs w:val="12"/>
        </w:rPr>
        <w:t xml:space="preserve">Об установлении в 2022 году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 муниципального жилищного фонда, платы за содержание и ремонт жилого помещения для нанимателей жилых помещений по договорам социального найма и договорам найма жилых помещений </w:t>
      </w:r>
      <w:r w:rsidRPr="0047640A">
        <w:rPr>
          <w:rFonts w:ascii="Times New Roman" w:hAnsi="Times New Roman" w:cs="Times New Roman"/>
          <w:sz w:val="12"/>
          <w:szCs w:val="12"/>
        </w:rPr>
        <w:lastRenderedPageBreak/>
        <w:t>государственного и муниципального жилищного фонда и платы за содержание</w:t>
      </w:r>
      <w:proofErr w:type="gramEnd"/>
      <w:r w:rsidRPr="0047640A">
        <w:rPr>
          <w:rFonts w:ascii="Times New Roman" w:hAnsi="Times New Roman" w:cs="Times New Roman"/>
          <w:sz w:val="12"/>
          <w:szCs w:val="12"/>
        </w:rPr>
        <w:t xml:space="preserve"> и ремонт жилого помещения для собственников  жилых помещений, которые не приняли решение о выборе способа управления  многоквартирным домом или если принятое решение о способе управления не было реализовано, платы за содержание и ремонт жилого помещения для собственников  жилых помещений, которые не приняли решение об установлении платы за содержание жилого помещения</w:t>
      </w:r>
    </w:p>
    <w:p w14:paraId="0E0BF685" w14:textId="18B1541B" w:rsidR="0047640A" w:rsidRPr="0047640A" w:rsidRDefault="0047640A" w:rsidP="0047640A">
      <w:pPr>
        <w:spacing w:after="0" w:line="240" w:lineRule="auto"/>
        <w:ind w:firstLine="284"/>
        <w:jc w:val="both"/>
        <w:rPr>
          <w:rFonts w:ascii="Times New Roman" w:hAnsi="Times New Roman" w:cs="Times New Roman"/>
          <w:sz w:val="12"/>
          <w:szCs w:val="12"/>
        </w:rPr>
      </w:pPr>
      <w:proofErr w:type="gramStart"/>
      <w:r w:rsidRPr="0047640A">
        <w:rPr>
          <w:rFonts w:ascii="Times New Roman" w:hAnsi="Times New Roman" w:cs="Times New Roman"/>
          <w:sz w:val="12"/>
          <w:szCs w:val="12"/>
        </w:rPr>
        <w:t>В соответствии с Жилищным кодексом Российской Федерации, Федеральным законом РФ от 06.10.2003 № 131-ФЗ «Об общих принципах организации местного самоуправления в Российской Федерации», Законом Самарской области от 28 декабря 2004 года № 191-ГД «О региональных стандартах оплаты жилья и коммунальных услуг в Самарской области», постановлением Правительства Самарской области от 12.11.2021г. № 50 «Об итогах социально-экономического развития Самарской области за 9 месяцев 2021</w:t>
      </w:r>
      <w:proofErr w:type="gramEnd"/>
      <w:r w:rsidRPr="0047640A">
        <w:rPr>
          <w:rFonts w:ascii="Times New Roman" w:hAnsi="Times New Roman" w:cs="Times New Roman"/>
          <w:sz w:val="12"/>
          <w:szCs w:val="12"/>
        </w:rPr>
        <w:t xml:space="preserve"> года и ожидаемых </w:t>
      </w:r>
      <w:proofErr w:type="gramStart"/>
      <w:r w:rsidRPr="0047640A">
        <w:rPr>
          <w:rFonts w:ascii="Times New Roman" w:hAnsi="Times New Roman" w:cs="Times New Roman"/>
          <w:sz w:val="12"/>
          <w:szCs w:val="12"/>
        </w:rPr>
        <w:t>итогах</w:t>
      </w:r>
      <w:proofErr w:type="gramEnd"/>
      <w:r w:rsidRPr="0047640A">
        <w:rPr>
          <w:rFonts w:ascii="Times New Roman" w:hAnsi="Times New Roman" w:cs="Times New Roman"/>
          <w:sz w:val="12"/>
          <w:szCs w:val="12"/>
        </w:rPr>
        <w:t xml:space="preserve"> развития за 2021 год, прогнозе социально-экономического развития Самарской области на 2022 год и плановый период 2023 и 2024 годов» администрация му</w:t>
      </w:r>
      <w:r>
        <w:rPr>
          <w:rFonts w:ascii="Times New Roman" w:hAnsi="Times New Roman" w:cs="Times New Roman"/>
          <w:sz w:val="12"/>
          <w:szCs w:val="12"/>
        </w:rPr>
        <w:t>ниципального района Сергиевский</w:t>
      </w:r>
    </w:p>
    <w:p w14:paraId="358891F3" w14:textId="65F44EF9" w:rsidR="0047640A" w:rsidRPr="0047640A" w:rsidRDefault="0047640A" w:rsidP="0047640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574752B5" w14:textId="396BB5CC" w:rsidR="0047640A" w:rsidRPr="0047640A" w:rsidRDefault="0047640A" w:rsidP="0047640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47640A">
        <w:rPr>
          <w:rFonts w:ascii="Times New Roman" w:hAnsi="Times New Roman" w:cs="Times New Roman"/>
          <w:sz w:val="12"/>
          <w:szCs w:val="12"/>
        </w:rPr>
        <w:t xml:space="preserve">Установить в 2022 году плату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 муниципального жилищного фонда согласно приложению </w:t>
      </w:r>
      <w:r>
        <w:rPr>
          <w:rFonts w:ascii="Times New Roman" w:hAnsi="Times New Roman" w:cs="Times New Roman"/>
          <w:sz w:val="12"/>
          <w:szCs w:val="12"/>
        </w:rPr>
        <w:t>№ 1 к настоящему постановлению.</w:t>
      </w:r>
    </w:p>
    <w:p w14:paraId="43F4B238" w14:textId="35CCC403" w:rsidR="0047640A" w:rsidRPr="0047640A" w:rsidRDefault="0047640A" w:rsidP="0047640A">
      <w:pPr>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2.</w:t>
      </w:r>
      <w:r w:rsidRPr="0047640A">
        <w:rPr>
          <w:rFonts w:ascii="Times New Roman" w:hAnsi="Times New Roman" w:cs="Times New Roman"/>
          <w:sz w:val="12"/>
          <w:szCs w:val="12"/>
        </w:rPr>
        <w:t>Установить в 2022 году плату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 муниципального жилищного фонда и плату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 или если принятое решение о способе управления не</w:t>
      </w:r>
      <w:proofErr w:type="gramEnd"/>
      <w:r w:rsidRPr="0047640A">
        <w:rPr>
          <w:rFonts w:ascii="Times New Roman" w:hAnsi="Times New Roman" w:cs="Times New Roman"/>
          <w:sz w:val="12"/>
          <w:szCs w:val="12"/>
        </w:rPr>
        <w:t xml:space="preserve"> было реализовано, платы за содержание и ремонт жилого помещения для собственников  жилых помещений, которые не приняли решение об установлении платы за содержание и ремонт жилого помещения, согласно приложению </w:t>
      </w:r>
      <w:r>
        <w:rPr>
          <w:rFonts w:ascii="Times New Roman" w:hAnsi="Times New Roman" w:cs="Times New Roman"/>
          <w:sz w:val="12"/>
          <w:szCs w:val="12"/>
        </w:rPr>
        <w:t>№ 2 к настоящему постановлению.</w:t>
      </w:r>
    </w:p>
    <w:p w14:paraId="691629EB" w14:textId="59D6BB0F" w:rsidR="0047640A" w:rsidRPr="0047640A" w:rsidRDefault="0047640A" w:rsidP="0047640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47640A">
        <w:rPr>
          <w:rFonts w:ascii="Times New Roman" w:hAnsi="Times New Roman" w:cs="Times New Roman"/>
          <w:sz w:val="12"/>
          <w:szCs w:val="12"/>
        </w:rPr>
        <w:t xml:space="preserve">Организационному управлению администрации муниципального района Сергиевский </w:t>
      </w:r>
      <w:proofErr w:type="gramStart"/>
      <w:r w:rsidRPr="0047640A">
        <w:rPr>
          <w:rFonts w:ascii="Times New Roman" w:hAnsi="Times New Roman" w:cs="Times New Roman"/>
          <w:sz w:val="12"/>
          <w:szCs w:val="12"/>
        </w:rPr>
        <w:t>разместить информацию</w:t>
      </w:r>
      <w:proofErr w:type="gramEnd"/>
      <w:r w:rsidRPr="0047640A">
        <w:rPr>
          <w:rFonts w:ascii="Times New Roman" w:hAnsi="Times New Roman" w:cs="Times New Roman"/>
          <w:sz w:val="12"/>
          <w:szCs w:val="12"/>
        </w:rPr>
        <w:t xml:space="preserve"> в</w:t>
      </w:r>
      <w:r>
        <w:rPr>
          <w:rFonts w:ascii="Times New Roman" w:hAnsi="Times New Roman" w:cs="Times New Roman"/>
          <w:sz w:val="12"/>
          <w:szCs w:val="12"/>
        </w:rPr>
        <w:t xml:space="preserve"> средствах массовой информации.</w:t>
      </w:r>
    </w:p>
    <w:p w14:paraId="155FF469" w14:textId="6A785A22" w:rsidR="0047640A" w:rsidRPr="0047640A" w:rsidRDefault="0047640A" w:rsidP="0047640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4.Признать</w:t>
      </w:r>
      <w:r w:rsidRPr="0047640A">
        <w:rPr>
          <w:rFonts w:ascii="Times New Roman" w:hAnsi="Times New Roman" w:cs="Times New Roman"/>
          <w:sz w:val="12"/>
          <w:szCs w:val="12"/>
        </w:rPr>
        <w:t xml:space="preserve"> утратившим  силу  постановление администрации муниципального района Сергиевский № 483 от 27.05.2021. </w:t>
      </w:r>
      <w:proofErr w:type="gramStart"/>
      <w:r w:rsidRPr="0047640A">
        <w:rPr>
          <w:rFonts w:ascii="Times New Roman" w:hAnsi="Times New Roman" w:cs="Times New Roman"/>
          <w:sz w:val="12"/>
          <w:szCs w:val="12"/>
        </w:rPr>
        <w:t>«Об установлении в 2021 году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 муниципального жилищного фонда,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 муниципального жилищного фонда и платы за содержание</w:t>
      </w:r>
      <w:proofErr w:type="gramEnd"/>
      <w:r w:rsidRPr="0047640A">
        <w:rPr>
          <w:rFonts w:ascii="Times New Roman" w:hAnsi="Times New Roman" w:cs="Times New Roman"/>
          <w:sz w:val="12"/>
          <w:szCs w:val="12"/>
        </w:rPr>
        <w:t xml:space="preserve"> и ремонт жилого помещения для собственников  жилых помещений, которые не приняли решение о выборе способа управления  многоквартирным домом или если принятое решение о способе управления не было реализовано, платы за содержание и ремонт жилого помещения для собственников  жилых помещений, которые не приняли решение об установлении платы з</w:t>
      </w:r>
      <w:r>
        <w:rPr>
          <w:rFonts w:ascii="Times New Roman" w:hAnsi="Times New Roman" w:cs="Times New Roman"/>
          <w:sz w:val="12"/>
          <w:szCs w:val="12"/>
        </w:rPr>
        <w:t>а содержание жилого помещения».</w:t>
      </w:r>
    </w:p>
    <w:p w14:paraId="5A2DF842" w14:textId="37CE2B6D" w:rsidR="0047640A" w:rsidRPr="0047640A" w:rsidRDefault="0047640A" w:rsidP="0047640A">
      <w:pPr>
        <w:spacing w:after="0" w:line="240" w:lineRule="auto"/>
        <w:ind w:firstLine="284"/>
        <w:jc w:val="both"/>
        <w:rPr>
          <w:rFonts w:ascii="Times New Roman" w:hAnsi="Times New Roman" w:cs="Times New Roman"/>
          <w:sz w:val="12"/>
          <w:szCs w:val="12"/>
        </w:rPr>
      </w:pPr>
      <w:r w:rsidRPr="0047640A">
        <w:rPr>
          <w:rFonts w:ascii="Times New Roman" w:hAnsi="Times New Roman" w:cs="Times New Roman"/>
          <w:sz w:val="12"/>
          <w:szCs w:val="12"/>
        </w:rPr>
        <w:t>5.  Опубликовать настоящее постановление в га</w:t>
      </w:r>
      <w:r>
        <w:rPr>
          <w:rFonts w:ascii="Times New Roman" w:hAnsi="Times New Roman" w:cs="Times New Roman"/>
          <w:sz w:val="12"/>
          <w:szCs w:val="12"/>
        </w:rPr>
        <w:t>зете «Сергиевский вестник».</w:t>
      </w:r>
    </w:p>
    <w:p w14:paraId="3099DEA9" w14:textId="77777777" w:rsidR="0047640A" w:rsidRPr="0047640A" w:rsidRDefault="0047640A" w:rsidP="0047640A">
      <w:pPr>
        <w:spacing w:after="0" w:line="240" w:lineRule="auto"/>
        <w:ind w:firstLine="284"/>
        <w:jc w:val="both"/>
        <w:rPr>
          <w:rFonts w:ascii="Times New Roman" w:hAnsi="Times New Roman" w:cs="Times New Roman"/>
          <w:sz w:val="12"/>
          <w:szCs w:val="12"/>
        </w:rPr>
      </w:pPr>
      <w:r w:rsidRPr="0047640A">
        <w:rPr>
          <w:rFonts w:ascii="Times New Roman" w:hAnsi="Times New Roman" w:cs="Times New Roman"/>
          <w:sz w:val="12"/>
          <w:szCs w:val="12"/>
        </w:rPr>
        <w:t>6.  Настоящее постановление вступает в силу с 01 июля 2022 года.</w:t>
      </w:r>
    </w:p>
    <w:p w14:paraId="7BB63ADE" w14:textId="72237376" w:rsidR="0047640A" w:rsidRPr="0047640A" w:rsidRDefault="0047640A" w:rsidP="0047640A">
      <w:pPr>
        <w:spacing w:after="0" w:line="240" w:lineRule="auto"/>
        <w:ind w:firstLine="284"/>
        <w:jc w:val="both"/>
        <w:rPr>
          <w:rFonts w:ascii="Times New Roman" w:hAnsi="Times New Roman" w:cs="Times New Roman"/>
          <w:sz w:val="12"/>
          <w:szCs w:val="12"/>
        </w:rPr>
      </w:pPr>
      <w:r w:rsidRPr="0047640A">
        <w:rPr>
          <w:rFonts w:ascii="Times New Roman" w:hAnsi="Times New Roman" w:cs="Times New Roman"/>
          <w:sz w:val="12"/>
          <w:szCs w:val="12"/>
        </w:rPr>
        <w:t xml:space="preserve">7. </w:t>
      </w:r>
      <w:proofErr w:type="gramStart"/>
      <w:r w:rsidRPr="0047640A">
        <w:rPr>
          <w:rFonts w:ascii="Times New Roman" w:hAnsi="Times New Roman" w:cs="Times New Roman"/>
          <w:sz w:val="12"/>
          <w:szCs w:val="12"/>
        </w:rPr>
        <w:t>Контроль за</w:t>
      </w:r>
      <w:proofErr w:type="gramEnd"/>
      <w:r w:rsidRPr="0047640A">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ра</w:t>
      </w:r>
      <w:r>
        <w:rPr>
          <w:rFonts w:ascii="Times New Roman" w:hAnsi="Times New Roman" w:cs="Times New Roman"/>
          <w:sz w:val="12"/>
          <w:szCs w:val="12"/>
        </w:rPr>
        <w:t>йона Сергиевский Савельева С.А.</w:t>
      </w:r>
    </w:p>
    <w:p w14:paraId="2BD2A718" w14:textId="77777777" w:rsidR="0047640A" w:rsidRDefault="0047640A" w:rsidP="0047640A">
      <w:pPr>
        <w:spacing w:after="0" w:line="240" w:lineRule="auto"/>
        <w:ind w:firstLine="284"/>
        <w:jc w:val="right"/>
        <w:rPr>
          <w:rFonts w:ascii="Times New Roman" w:hAnsi="Times New Roman" w:cs="Times New Roman"/>
          <w:sz w:val="12"/>
          <w:szCs w:val="12"/>
        </w:rPr>
      </w:pPr>
      <w:proofErr w:type="spellStart"/>
      <w:r w:rsidRPr="0047640A">
        <w:rPr>
          <w:rFonts w:ascii="Times New Roman" w:hAnsi="Times New Roman" w:cs="Times New Roman"/>
          <w:sz w:val="12"/>
          <w:szCs w:val="12"/>
        </w:rPr>
        <w:t>И.о</w:t>
      </w:r>
      <w:proofErr w:type="spellEnd"/>
      <w:r w:rsidRPr="0047640A">
        <w:rPr>
          <w:rFonts w:ascii="Times New Roman" w:hAnsi="Times New Roman" w:cs="Times New Roman"/>
          <w:sz w:val="12"/>
          <w:szCs w:val="12"/>
        </w:rPr>
        <w:t>. Главы муниципального</w:t>
      </w:r>
      <w:r>
        <w:rPr>
          <w:rFonts w:ascii="Times New Roman" w:hAnsi="Times New Roman" w:cs="Times New Roman"/>
          <w:sz w:val="12"/>
          <w:szCs w:val="12"/>
        </w:rPr>
        <w:t xml:space="preserve"> района Сергиевский</w:t>
      </w:r>
      <w:r>
        <w:rPr>
          <w:rFonts w:ascii="Times New Roman" w:hAnsi="Times New Roman" w:cs="Times New Roman"/>
          <w:sz w:val="12"/>
          <w:szCs w:val="12"/>
        </w:rPr>
        <w:tab/>
      </w:r>
    </w:p>
    <w:p w14:paraId="3B4DD4FD" w14:textId="4B60FC84" w:rsidR="0047640A" w:rsidRDefault="0047640A" w:rsidP="0047640A">
      <w:pPr>
        <w:spacing w:after="0" w:line="240" w:lineRule="auto"/>
        <w:ind w:firstLine="284"/>
        <w:jc w:val="right"/>
        <w:rPr>
          <w:rFonts w:ascii="Times New Roman" w:hAnsi="Times New Roman" w:cs="Times New Roman"/>
          <w:sz w:val="12"/>
          <w:szCs w:val="12"/>
        </w:rPr>
      </w:pPr>
      <w:proofErr w:type="spellStart"/>
      <w:r w:rsidRPr="0047640A">
        <w:rPr>
          <w:rFonts w:ascii="Times New Roman" w:hAnsi="Times New Roman" w:cs="Times New Roman"/>
          <w:sz w:val="12"/>
          <w:szCs w:val="12"/>
        </w:rPr>
        <w:t>С.Н.Зеленина</w:t>
      </w:r>
      <w:proofErr w:type="spellEnd"/>
    </w:p>
    <w:p w14:paraId="622252D6" w14:textId="77777777" w:rsidR="0047640A" w:rsidRDefault="0047640A" w:rsidP="0047640A">
      <w:pPr>
        <w:spacing w:after="0" w:line="240" w:lineRule="auto"/>
        <w:ind w:firstLine="284"/>
        <w:jc w:val="right"/>
        <w:rPr>
          <w:rFonts w:ascii="Times New Roman" w:hAnsi="Times New Roman" w:cs="Times New Roman"/>
          <w:sz w:val="12"/>
          <w:szCs w:val="12"/>
        </w:rPr>
      </w:pPr>
    </w:p>
    <w:p w14:paraId="46A6C332" w14:textId="77777777" w:rsidR="0047640A" w:rsidRPr="0047640A" w:rsidRDefault="0047640A" w:rsidP="0047640A">
      <w:pPr>
        <w:spacing w:after="0" w:line="240" w:lineRule="auto"/>
        <w:ind w:firstLine="284"/>
        <w:jc w:val="right"/>
        <w:rPr>
          <w:rFonts w:ascii="Times New Roman" w:hAnsi="Times New Roman" w:cs="Times New Roman"/>
          <w:sz w:val="12"/>
          <w:szCs w:val="12"/>
        </w:rPr>
      </w:pPr>
      <w:r w:rsidRPr="0047640A">
        <w:rPr>
          <w:rFonts w:ascii="Times New Roman" w:hAnsi="Times New Roman" w:cs="Times New Roman"/>
          <w:sz w:val="12"/>
          <w:szCs w:val="12"/>
        </w:rPr>
        <w:t>Приложение № 1</w:t>
      </w:r>
    </w:p>
    <w:p w14:paraId="069B2651" w14:textId="77777777" w:rsidR="0047640A" w:rsidRPr="0047640A" w:rsidRDefault="0047640A" w:rsidP="0047640A">
      <w:pPr>
        <w:spacing w:after="0" w:line="240" w:lineRule="auto"/>
        <w:ind w:firstLine="284"/>
        <w:jc w:val="right"/>
        <w:rPr>
          <w:rFonts w:ascii="Times New Roman" w:hAnsi="Times New Roman" w:cs="Times New Roman"/>
          <w:sz w:val="12"/>
          <w:szCs w:val="12"/>
        </w:rPr>
      </w:pPr>
      <w:r w:rsidRPr="0047640A">
        <w:rPr>
          <w:rFonts w:ascii="Times New Roman" w:hAnsi="Times New Roman" w:cs="Times New Roman"/>
          <w:sz w:val="12"/>
          <w:szCs w:val="12"/>
        </w:rPr>
        <w:t>к постановлению администрации</w:t>
      </w:r>
    </w:p>
    <w:p w14:paraId="09199A0A" w14:textId="77777777" w:rsidR="0047640A" w:rsidRPr="0047640A" w:rsidRDefault="0047640A" w:rsidP="0047640A">
      <w:pPr>
        <w:spacing w:after="0" w:line="240" w:lineRule="auto"/>
        <w:ind w:firstLine="284"/>
        <w:jc w:val="right"/>
        <w:rPr>
          <w:rFonts w:ascii="Times New Roman" w:hAnsi="Times New Roman" w:cs="Times New Roman"/>
          <w:sz w:val="12"/>
          <w:szCs w:val="12"/>
        </w:rPr>
      </w:pPr>
      <w:r w:rsidRPr="0047640A">
        <w:rPr>
          <w:rFonts w:ascii="Times New Roman" w:hAnsi="Times New Roman" w:cs="Times New Roman"/>
          <w:sz w:val="12"/>
          <w:szCs w:val="12"/>
        </w:rPr>
        <w:t>муниципального района Сергиевский</w:t>
      </w:r>
    </w:p>
    <w:p w14:paraId="36373658" w14:textId="77777777" w:rsidR="0047640A" w:rsidRPr="0047640A" w:rsidRDefault="0047640A" w:rsidP="0047640A">
      <w:pPr>
        <w:spacing w:after="0" w:line="240" w:lineRule="auto"/>
        <w:ind w:firstLine="284"/>
        <w:jc w:val="right"/>
        <w:rPr>
          <w:rFonts w:ascii="Times New Roman" w:hAnsi="Times New Roman" w:cs="Times New Roman"/>
          <w:sz w:val="12"/>
          <w:szCs w:val="12"/>
        </w:rPr>
      </w:pPr>
      <w:r w:rsidRPr="0047640A">
        <w:rPr>
          <w:rFonts w:ascii="Times New Roman" w:hAnsi="Times New Roman" w:cs="Times New Roman"/>
          <w:sz w:val="12"/>
          <w:szCs w:val="12"/>
        </w:rPr>
        <w:t>№504 от «19» мая 2022 года</w:t>
      </w:r>
    </w:p>
    <w:p w14:paraId="56E2E3DB" w14:textId="77777777" w:rsidR="0047640A" w:rsidRPr="0047640A" w:rsidRDefault="0047640A" w:rsidP="0047640A">
      <w:pPr>
        <w:spacing w:after="0" w:line="240" w:lineRule="auto"/>
        <w:rPr>
          <w:rFonts w:ascii="Times New Roman" w:hAnsi="Times New Roman" w:cs="Times New Roman"/>
          <w:sz w:val="12"/>
          <w:szCs w:val="12"/>
        </w:rPr>
      </w:pPr>
    </w:p>
    <w:p w14:paraId="59D0C6D0" w14:textId="594C3D5F" w:rsidR="0047640A" w:rsidRDefault="0047640A" w:rsidP="0047640A">
      <w:pPr>
        <w:spacing w:after="0" w:line="240" w:lineRule="auto"/>
        <w:ind w:firstLine="284"/>
        <w:jc w:val="center"/>
        <w:rPr>
          <w:rFonts w:ascii="Times New Roman" w:hAnsi="Times New Roman" w:cs="Times New Roman"/>
          <w:sz w:val="12"/>
          <w:szCs w:val="12"/>
        </w:rPr>
      </w:pPr>
      <w:r w:rsidRPr="0047640A">
        <w:rPr>
          <w:rFonts w:ascii="Times New Roman" w:hAnsi="Times New Roman" w:cs="Times New Roman"/>
          <w:sz w:val="12"/>
          <w:szCs w:val="12"/>
        </w:rPr>
        <w:t>Плата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 муниципального жилищного фонда</w:t>
      </w:r>
    </w:p>
    <w:tbl>
      <w:tblPr>
        <w:tblStyle w:val="aff4"/>
        <w:tblW w:w="5000" w:type="pct"/>
        <w:tblLook w:val="04A0" w:firstRow="1" w:lastRow="0" w:firstColumn="1" w:lastColumn="0" w:noHBand="0" w:noVBand="1"/>
      </w:tblPr>
      <w:tblGrid>
        <w:gridCol w:w="4218"/>
        <w:gridCol w:w="1135"/>
        <w:gridCol w:w="1135"/>
        <w:gridCol w:w="1241"/>
      </w:tblGrid>
      <w:tr w:rsidR="0047640A" w14:paraId="3FAE6490" w14:textId="77777777" w:rsidTr="00737A88">
        <w:tc>
          <w:tcPr>
            <w:tcW w:w="2729" w:type="pct"/>
            <w:vAlign w:val="center"/>
          </w:tcPr>
          <w:p w14:paraId="05865D7D" w14:textId="0B6127E3" w:rsid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Наименование услуги</w:t>
            </w:r>
          </w:p>
        </w:tc>
        <w:tc>
          <w:tcPr>
            <w:tcW w:w="734" w:type="pct"/>
            <w:vAlign w:val="center"/>
          </w:tcPr>
          <w:p w14:paraId="0EBD2D66" w14:textId="2943F394" w:rsid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ед. измерения</w:t>
            </w:r>
          </w:p>
        </w:tc>
        <w:tc>
          <w:tcPr>
            <w:tcW w:w="734" w:type="pct"/>
            <w:vAlign w:val="center"/>
          </w:tcPr>
          <w:p w14:paraId="0A83633F" w14:textId="2EE42C83" w:rsid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Дата</w:t>
            </w:r>
          </w:p>
        </w:tc>
        <w:tc>
          <w:tcPr>
            <w:tcW w:w="803" w:type="pct"/>
            <w:vAlign w:val="center"/>
          </w:tcPr>
          <w:p w14:paraId="6D831C69" w14:textId="028C7CD4" w:rsid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Сумма</w:t>
            </w:r>
          </w:p>
        </w:tc>
      </w:tr>
      <w:tr w:rsidR="0047640A" w14:paraId="516BF267" w14:textId="77777777" w:rsidTr="00737A88">
        <w:tc>
          <w:tcPr>
            <w:tcW w:w="2729" w:type="pct"/>
          </w:tcPr>
          <w:p w14:paraId="60357C5C" w14:textId="629D7F52" w:rsid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Наем жилого помещения (жилые дома, имеющие все виды удобств, кроме лифта и мусоропровода)</w:t>
            </w:r>
          </w:p>
        </w:tc>
        <w:tc>
          <w:tcPr>
            <w:tcW w:w="734" w:type="pct"/>
            <w:vAlign w:val="center"/>
          </w:tcPr>
          <w:p w14:paraId="7EF0CF40" w14:textId="4F2A505F" w:rsid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руб./м</w:t>
            </w:r>
            <w:proofErr w:type="gramStart"/>
            <w:r w:rsidRPr="0047640A">
              <w:rPr>
                <w:rFonts w:ascii="Times New Roman" w:hAnsi="Times New Roman" w:cs="Times New Roman"/>
                <w:sz w:val="12"/>
                <w:szCs w:val="12"/>
                <w:vertAlign w:val="superscript"/>
              </w:rPr>
              <w:t>2</w:t>
            </w:r>
            <w:proofErr w:type="gramEnd"/>
          </w:p>
        </w:tc>
        <w:tc>
          <w:tcPr>
            <w:tcW w:w="734" w:type="pct"/>
            <w:vAlign w:val="center"/>
          </w:tcPr>
          <w:p w14:paraId="774BD7C9" w14:textId="255A265A" w:rsid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с 01.07.2022</w:t>
            </w:r>
          </w:p>
        </w:tc>
        <w:tc>
          <w:tcPr>
            <w:tcW w:w="803" w:type="pct"/>
            <w:vAlign w:val="center"/>
          </w:tcPr>
          <w:p w14:paraId="33A23EDE" w14:textId="0E7E1C5F" w:rsid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7,27</w:t>
            </w:r>
          </w:p>
        </w:tc>
      </w:tr>
      <w:tr w:rsidR="0047640A" w14:paraId="6E6661BB" w14:textId="77777777" w:rsidTr="00737A88">
        <w:tc>
          <w:tcPr>
            <w:tcW w:w="2729" w:type="pct"/>
          </w:tcPr>
          <w:p w14:paraId="67C7DDB8" w14:textId="17131B8A" w:rsid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Наем жилого помещения (жилые дома, деревянные, смешанные и из прочих материалов, имеющие не все виды удобств)</w:t>
            </w:r>
          </w:p>
        </w:tc>
        <w:tc>
          <w:tcPr>
            <w:tcW w:w="734" w:type="pct"/>
            <w:vAlign w:val="center"/>
          </w:tcPr>
          <w:p w14:paraId="7991BD2C" w14:textId="53144B5B" w:rsid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руб./м</w:t>
            </w:r>
            <w:proofErr w:type="gramStart"/>
            <w:r w:rsidRPr="0047640A">
              <w:rPr>
                <w:rFonts w:ascii="Times New Roman" w:hAnsi="Times New Roman" w:cs="Times New Roman"/>
                <w:sz w:val="12"/>
                <w:szCs w:val="12"/>
                <w:vertAlign w:val="superscript"/>
              </w:rPr>
              <w:t>2</w:t>
            </w:r>
            <w:proofErr w:type="gramEnd"/>
          </w:p>
        </w:tc>
        <w:tc>
          <w:tcPr>
            <w:tcW w:w="734" w:type="pct"/>
            <w:vAlign w:val="center"/>
          </w:tcPr>
          <w:p w14:paraId="67133F50" w14:textId="4C9BD42D" w:rsid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с 01.07.2022</w:t>
            </w:r>
          </w:p>
        </w:tc>
        <w:tc>
          <w:tcPr>
            <w:tcW w:w="803" w:type="pct"/>
            <w:vAlign w:val="center"/>
          </w:tcPr>
          <w:p w14:paraId="6870C37D" w14:textId="11278E54" w:rsidR="0047640A" w:rsidRDefault="0047640A" w:rsidP="0047640A">
            <w:pPr>
              <w:jc w:val="center"/>
              <w:rPr>
                <w:rFonts w:ascii="Times New Roman" w:hAnsi="Times New Roman" w:cs="Times New Roman"/>
                <w:sz w:val="12"/>
                <w:szCs w:val="12"/>
              </w:rPr>
            </w:pPr>
            <w:r w:rsidRPr="0047640A">
              <w:rPr>
                <w:rFonts w:ascii="Times New Roman" w:hAnsi="Times New Roman" w:cs="Times New Roman"/>
                <w:sz w:val="12"/>
                <w:szCs w:val="12"/>
              </w:rPr>
              <w:t>7,27</w:t>
            </w:r>
          </w:p>
        </w:tc>
      </w:tr>
    </w:tbl>
    <w:p w14:paraId="250E1DBF" w14:textId="77777777" w:rsidR="0047640A" w:rsidRDefault="0047640A" w:rsidP="0047640A">
      <w:pPr>
        <w:spacing w:after="0" w:line="240" w:lineRule="auto"/>
        <w:ind w:firstLine="284"/>
        <w:jc w:val="center"/>
        <w:rPr>
          <w:rFonts w:ascii="Times New Roman" w:hAnsi="Times New Roman" w:cs="Times New Roman"/>
          <w:sz w:val="12"/>
          <w:szCs w:val="12"/>
        </w:rPr>
      </w:pPr>
    </w:p>
    <w:p w14:paraId="0D688E16" w14:textId="77777777" w:rsidR="00737A88" w:rsidRPr="00737A88" w:rsidRDefault="00737A88" w:rsidP="00737A88">
      <w:pPr>
        <w:spacing w:after="0" w:line="240" w:lineRule="auto"/>
        <w:ind w:firstLine="284"/>
        <w:jc w:val="right"/>
        <w:rPr>
          <w:rFonts w:ascii="Times New Roman" w:hAnsi="Times New Roman" w:cs="Times New Roman"/>
          <w:sz w:val="12"/>
          <w:szCs w:val="12"/>
        </w:rPr>
      </w:pPr>
      <w:r w:rsidRPr="00737A88">
        <w:rPr>
          <w:rFonts w:ascii="Times New Roman" w:hAnsi="Times New Roman" w:cs="Times New Roman"/>
          <w:sz w:val="12"/>
          <w:szCs w:val="12"/>
        </w:rPr>
        <w:t>Приложение № 2</w:t>
      </w:r>
    </w:p>
    <w:p w14:paraId="7F1F9624" w14:textId="77777777" w:rsidR="00737A88" w:rsidRPr="00737A88" w:rsidRDefault="00737A88" w:rsidP="00737A88">
      <w:pPr>
        <w:spacing w:after="0" w:line="240" w:lineRule="auto"/>
        <w:ind w:firstLine="284"/>
        <w:jc w:val="right"/>
        <w:rPr>
          <w:rFonts w:ascii="Times New Roman" w:hAnsi="Times New Roman" w:cs="Times New Roman"/>
          <w:sz w:val="12"/>
          <w:szCs w:val="12"/>
        </w:rPr>
      </w:pPr>
      <w:r w:rsidRPr="00737A88">
        <w:rPr>
          <w:rFonts w:ascii="Times New Roman" w:hAnsi="Times New Roman" w:cs="Times New Roman"/>
          <w:sz w:val="12"/>
          <w:szCs w:val="12"/>
        </w:rPr>
        <w:t>к постановлению администрации</w:t>
      </w:r>
    </w:p>
    <w:p w14:paraId="79CFCD19" w14:textId="77777777" w:rsidR="00737A88" w:rsidRPr="00737A88" w:rsidRDefault="00737A88" w:rsidP="00737A88">
      <w:pPr>
        <w:spacing w:after="0" w:line="240" w:lineRule="auto"/>
        <w:ind w:firstLine="284"/>
        <w:jc w:val="right"/>
        <w:rPr>
          <w:rFonts w:ascii="Times New Roman" w:hAnsi="Times New Roman" w:cs="Times New Roman"/>
          <w:sz w:val="12"/>
          <w:szCs w:val="12"/>
        </w:rPr>
      </w:pPr>
      <w:r w:rsidRPr="00737A88">
        <w:rPr>
          <w:rFonts w:ascii="Times New Roman" w:hAnsi="Times New Roman" w:cs="Times New Roman"/>
          <w:sz w:val="12"/>
          <w:szCs w:val="12"/>
        </w:rPr>
        <w:t>муниципального района Сергиевский</w:t>
      </w:r>
    </w:p>
    <w:p w14:paraId="33FC392F" w14:textId="77777777" w:rsidR="00737A88" w:rsidRPr="00737A88" w:rsidRDefault="00737A88" w:rsidP="00737A88">
      <w:pPr>
        <w:spacing w:after="0" w:line="240" w:lineRule="auto"/>
        <w:ind w:firstLine="284"/>
        <w:jc w:val="right"/>
        <w:rPr>
          <w:rFonts w:ascii="Times New Roman" w:hAnsi="Times New Roman" w:cs="Times New Roman"/>
          <w:sz w:val="12"/>
          <w:szCs w:val="12"/>
        </w:rPr>
      </w:pPr>
      <w:r w:rsidRPr="00737A88">
        <w:rPr>
          <w:rFonts w:ascii="Times New Roman" w:hAnsi="Times New Roman" w:cs="Times New Roman"/>
          <w:sz w:val="12"/>
          <w:szCs w:val="12"/>
        </w:rPr>
        <w:t>№504 от «19» мая 2022 года</w:t>
      </w:r>
    </w:p>
    <w:p w14:paraId="6E2A98B6" w14:textId="77777777" w:rsidR="00737A88" w:rsidRPr="00737A88" w:rsidRDefault="00737A88" w:rsidP="00737A88">
      <w:pPr>
        <w:spacing w:after="0" w:line="240" w:lineRule="auto"/>
        <w:ind w:firstLine="284"/>
        <w:jc w:val="center"/>
        <w:rPr>
          <w:rFonts w:ascii="Times New Roman" w:hAnsi="Times New Roman" w:cs="Times New Roman"/>
          <w:sz w:val="12"/>
          <w:szCs w:val="12"/>
        </w:rPr>
      </w:pPr>
    </w:p>
    <w:p w14:paraId="2997EA66" w14:textId="733179BF" w:rsidR="0047640A" w:rsidRDefault="00737A88" w:rsidP="00737A88">
      <w:pPr>
        <w:spacing w:after="0" w:line="240" w:lineRule="auto"/>
        <w:ind w:firstLine="284"/>
        <w:jc w:val="center"/>
        <w:rPr>
          <w:rFonts w:ascii="Times New Roman" w:hAnsi="Times New Roman" w:cs="Times New Roman"/>
          <w:sz w:val="12"/>
          <w:szCs w:val="12"/>
        </w:rPr>
      </w:pPr>
      <w:proofErr w:type="gramStart"/>
      <w:r w:rsidRPr="00737A88">
        <w:rPr>
          <w:rFonts w:ascii="Times New Roman" w:hAnsi="Times New Roman" w:cs="Times New Roman"/>
          <w:sz w:val="12"/>
          <w:szCs w:val="12"/>
        </w:rPr>
        <w:t>Плата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 муниципального жилищного фонда и плата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 или если принятое решение о способе управления не было реализовано, платы за содержание</w:t>
      </w:r>
      <w:proofErr w:type="gramEnd"/>
      <w:r w:rsidRPr="00737A88">
        <w:rPr>
          <w:rFonts w:ascii="Times New Roman" w:hAnsi="Times New Roman" w:cs="Times New Roman"/>
          <w:sz w:val="12"/>
          <w:szCs w:val="12"/>
        </w:rPr>
        <w:t xml:space="preserve"> и ремонт жилого помещения для собственников  жилых помещений, которые не приняли решение об установлении платы за содержание и ремонт жилого помещения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8"/>
        <w:gridCol w:w="1135"/>
        <w:gridCol w:w="1135"/>
        <w:gridCol w:w="1241"/>
      </w:tblGrid>
      <w:tr w:rsidR="00737A88" w:rsidRPr="00737A88" w14:paraId="48B920B9" w14:textId="77777777" w:rsidTr="00737A88">
        <w:trPr>
          <w:trHeight w:val="70"/>
          <w:jc w:val="center"/>
        </w:trPr>
        <w:tc>
          <w:tcPr>
            <w:tcW w:w="2729" w:type="pct"/>
            <w:vAlign w:val="center"/>
          </w:tcPr>
          <w:p w14:paraId="46BC618A" w14:textId="77777777" w:rsidR="00737A88" w:rsidRPr="00737A88" w:rsidRDefault="00737A88" w:rsidP="00737A88">
            <w:pPr>
              <w:spacing w:after="0" w:line="240" w:lineRule="auto"/>
              <w:ind w:left="180"/>
              <w:contextualSpacing/>
              <w:jc w:val="center"/>
              <w:rPr>
                <w:rFonts w:ascii="Times New Roman" w:hAnsi="Times New Roman" w:cs="Times New Roman"/>
                <w:sz w:val="12"/>
                <w:szCs w:val="12"/>
              </w:rPr>
            </w:pPr>
            <w:r w:rsidRPr="00737A88">
              <w:rPr>
                <w:rFonts w:ascii="Times New Roman" w:hAnsi="Times New Roman" w:cs="Times New Roman"/>
                <w:sz w:val="12"/>
                <w:szCs w:val="12"/>
              </w:rPr>
              <w:t>Наименование услуги</w:t>
            </w:r>
          </w:p>
        </w:tc>
        <w:tc>
          <w:tcPr>
            <w:tcW w:w="734" w:type="pct"/>
            <w:vAlign w:val="center"/>
          </w:tcPr>
          <w:p w14:paraId="43F6D83A" w14:textId="77777777" w:rsidR="00737A88" w:rsidRPr="00737A88" w:rsidRDefault="00737A88" w:rsidP="00737A88">
            <w:pPr>
              <w:spacing w:after="0" w:line="240" w:lineRule="auto"/>
              <w:contextualSpacing/>
              <w:jc w:val="center"/>
              <w:rPr>
                <w:rFonts w:ascii="Times New Roman" w:hAnsi="Times New Roman" w:cs="Times New Roman"/>
                <w:sz w:val="12"/>
                <w:szCs w:val="12"/>
              </w:rPr>
            </w:pPr>
            <w:r w:rsidRPr="00737A88">
              <w:rPr>
                <w:rFonts w:ascii="Times New Roman" w:hAnsi="Times New Roman" w:cs="Times New Roman"/>
                <w:sz w:val="12"/>
                <w:szCs w:val="12"/>
              </w:rPr>
              <w:t>ед. измерения</w:t>
            </w:r>
          </w:p>
        </w:tc>
        <w:tc>
          <w:tcPr>
            <w:tcW w:w="734" w:type="pct"/>
            <w:vAlign w:val="center"/>
          </w:tcPr>
          <w:p w14:paraId="6FD214E4" w14:textId="77777777" w:rsidR="00737A88" w:rsidRPr="00737A88" w:rsidRDefault="00737A88" w:rsidP="00737A88">
            <w:pPr>
              <w:spacing w:after="0" w:line="240" w:lineRule="auto"/>
              <w:contextualSpacing/>
              <w:jc w:val="center"/>
              <w:rPr>
                <w:rFonts w:ascii="Times New Roman" w:hAnsi="Times New Roman" w:cs="Times New Roman"/>
                <w:sz w:val="12"/>
                <w:szCs w:val="12"/>
              </w:rPr>
            </w:pPr>
            <w:r w:rsidRPr="00737A88">
              <w:rPr>
                <w:rFonts w:ascii="Times New Roman" w:hAnsi="Times New Roman" w:cs="Times New Roman"/>
                <w:sz w:val="12"/>
                <w:szCs w:val="12"/>
              </w:rPr>
              <w:t>Дата</w:t>
            </w:r>
          </w:p>
        </w:tc>
        <w:tc>
          <w:tcPr>
            <w:tcW w:w="803" w:type="pct"/>
            <w:vAlign w:val="center"/>
          </w:tcPr>
          <w:p w14:paraId="69785747" w14:textId="77777777" w:rsidR="00737A88" w:rsidRPr="00737A88" w:rsidRDefault="00737A88" w:rsidP="00737A88">
            <w:pPr>
              <w:spacing w:after="0" w:line="240" w:lineRule="auto"/>
              <w:contextualSpacing/>
              <w:jc w:val="center"/>
              <w:rPr>
                <w:rFonts w:ascii="Times New Roman" w:hAnsi="Times New Roman" w:cs="Times New Roman"/>
                <w:sz w:val="12"/>
                <w:szCs w:val="12"/>
              </w:rPr>
            </w:pPr>
            <w:r w:rsidRPr="00737A88">
              <w:rPr>
                <w:rFonts w:ascii="Times New Roman" w:hAnsi="Times New Roman" w:cs="Times New Roman"/>
                <w:sz w:val="12"/>
                <w:szCs w:val="12"/>
              </w:rPr>
              <w:t>Сумма</w:t>
            </w:r>
          </w:p>
        </w:tc>
      </w:tr>
      <w:tr w:rsidR="00737A88" w:rsidRPr="00737A88" w14:paraId="0BC83107" w14:textId="77777777" w:rsidTr="00737A88">
        <w:trPr>
          <w:trHeight w:val="70"/>
          <w:jc w:val="center"/>
        </w:trPr>
        <w:tc>
          <w:tcPr>
            <w:tcW w:w="2729" w:type="pct"/>
            <w:vAlign w:val="center"/>
          </w:tcPr>
          <w:p w14:paraId="0129428F" w14:textId="77777777" w:rsidR="00737A88" w:rsidRPr="00737A88" w:rsidRDefault="00737A88" w:rsidP="00737A88">
            <w:pPr>
              <w:spacing w:after="0" w:line="240" w:lineRule="auto"/>
              <w:ind w:left="180"/>
              <w:contextualSpacing/>
              <w:jc w:val="center"/>
              <w:rPr>
                <w:rFonts w:ascii="Times New Roman" w:hAnsi="Times New Roman" w:cs="Times New Roman"/>
                <w:sz w:val="12"/>
                <w:szCs w:val="12"/>
              </w:rPr>
            </w:pPr>
            <w:r w:rsidRPr="00737A88">
              <w:rPr>
                <w:rFonts w:ascii="Times New Roman" w:hAnsi="Times New Roman" w:cs="Times New Roman"/>
                <w:sz w:val="12"/>
                <w:szCs w:val="12"/>
              </w:rPr>
              <w:t>1. Содержание и текущий ремонт жилья (жилые дома, имеющие все виды удобств, кроме лифта и мусоропровода, без вывоза мусора) в том числе:</w:t>
            </w:r>
          </w:p>
        </w:tc>
        <w:tc>
          <w:tcPr>
            <w:tcW w:w="734" w:type="pct"/>
            <w:vAlign w:val="center"/>
          </w:tcPr>
          <w:p w14:paraId="26EB2A43" w14:textId="77777777" w:rsidR="00737A88" w:rsidRPr="00737A88" w:rsidRDefault="00737A88" w:rsidP="00737A88">
            <w:pPr>
              <w:spacing w:after="0" w:line="240" w:lineRule="auto"/>
              <w:contextualSpacing/>
              <w:jc w:val="center"/>
              <w:rPr>
                <w:rFonts w:ascii="Times New Roman" w:hAnsi="Times New Roman" w:cs="Times New Roman"/>
                <w:sz w:val="12"/>
                <w:szCs w:val="12"/>
              </w:rPr>
            </w:pPr>
            <w:r w:rsidRPr="00737A88">
              <w:rPr>
                <w:rFonts w:ascii="Times New Roman" w:hAnsi="Times New Roman" w:cs="Times New Roman"/>
                <w:sz w:val="12"/>
                <w:szCs w:val="12"/>
              </w:rPr>
              <w:t>руб./м</w:t>
            </w:r>
            <w:proofErr w:type="gramStart"/>
            <w:r w:rsidRPr="00737A88">
              <w:rPr>
                <w:rFonts w:ascii="Times New Roman" w:hAnsi="Times New Roman" w:cs="Times New Roman"/>
                <w:sz w:val="12"/>
                <w:szCs w:val="12"/>
                <w:vertAlign w:val="superscript"/>
              </w:rPr>
              <w:t>2</w:t>
            </w:r>
            <w:proofErr w:type="gramEnd"/>
          </w:p>
        </w:tc>
        <w:tc>
          <w:tcPr>
            <w:tcW w:w="734" w:type="pct"/>
            <w:vAlign w:val="center"/>
          </w:tcPr>
          <w:p w14:paraId="26C11CAA" w14:textId="77777777" w:rsidR="00737A88" w:rsidRPr="00737A88" w:rsidRDefault="00737A88" w:rsidP="00737A88">
            <w:pPr>
              <w:spacing w:after="0" w:line="240" w:lineRule="auto"/>
              <w:contextualSpacing/>
              <w:jc w:val="center"/>
              <w:rPr>
                <w:rFonts w:ascii="Times New Roman" w:hAnsi="Times New Roman" w:cs="Times New Roman"/>
                <w:sz w:val="12"/>
                <w:szCs w:val="12"/>
              </w:rPr>
            </w:pPr>
            <w:r w:rsidRPr="00737A88">
              <w:rPr>
                <w:rFonts w:ascii="Times New Roman" w:hAnsi="Times New Roman" w:cs="Times New Roman"/>
                <w:sz w:val="12"/>
                <w:szCs w:val="12"/>
              </w:rPr>
              <w:t>с 01.07.2022г.</w:t>
            </w:r>
          </w:p>
        </w:tc>
        <w:tc>
          <w:tcPr>
            <w:tcW w:w="803" w:type="pct"/>
            <w:vAlign w:val="center"/>
          </w:tcPr>
          <w:p w14:paraId="5975804F" w14:textId="77777777" w:rsidR="00737A88" w:rsidRPr="00737A88" w:rsidRDefault="00737A88" w:rsidP="00737A88">
            <w:pPr>
              <w:spacing w:after="0" w:line="240" w:lineRule="auto"/>
              <w:contextualSpacing/>
              <w:jc w:val="center"/>
              <w:rPr>
                <w:rFonts w:ascii="Times New Roman" w:hAnsi="Times New Roman" w:cs="Times New Roman"/>
                <w:sz w:val="12"/>
                <w:szCs w:val="12"/>
              </w:rPr>
            </w:pPr>
            <w:r w:rsidRPr="00737A88">
              <w:rPr>
                <w:rFonts w:ascii="Times New Roman" w:hAnsi="Times New Roman" w:cs="Times New Roman"/>
                <w:sz w:val="12"/>
                <w:szCs w:val="12"/>
              </w:rPr>
              <w:t>15,06</w:t>
            </w:r>
          </w:p>
        </w:tc>
      </w:tr>
      <w:tr w:rsidR="00737A88" w:rsidRPr="00737A88" w14:paraId="246A83F9" w14:textId="77777777" w:rsidTr="00737A88">
        <w:trPr>
          <w:trHeight w:val="70"/>
          <w:jc w:val="center"/>
        </w:trPr>
        <w:tc>
          <w:tcPr>
            <w:tcW w:w="2729" w:type="pct"/>
            <w:vAlign w:val="center"/>
          </w:tcPr>
          <w:p w14:paraId="1A0D9EEE" w14:textId="77777777" w:rsidR="00737A88" w:rsidRPr="00737A88" w:rsidRDefault="00737A88" w:rsidP="00737A88">
            <w:pPr>
              <w:spacing w:after="0" w:line="240" w:lineRule="auto"/>
              <w:ind w:left="180"/>
              <w:contextualSpacing/>
              <w:jc w:val="center"/>
              <w:rPr>
                <w:rFonts w:ascii="Times New Roman" w:hAnsi="Times New Roman" w:cs="Times New Roman"/>
                <w:sz w:val="12"/>
                <w:szCs w:val="12"/>
              </w:rPr>
            </w:pPr>
            <w:r w:rsidRPr="00737A88">
              <w:rPr>
                <w:rFonts w:ascii="Times New Roman" w:hAnsi="Times New Roman" w:cs="Times New Roman"/>
                <w:sz w:val="12"/>
                <w:szCs w:val="12"/>
              </w:rPr>
              <w:t>Содержание  и текущий ремонт жилья</w:t>
            </w:r>
          </w:p>
        </w:tc>
        <w:tc>
          <w:tcPr>
            <w:tcW w:w="734" w:type="pct"/>
            <w:vAlign w:val="center"/>
          </w:tcPr>
          <w:p w14:paraId="1796CB95" w14:textId="77777777" w:rsidR="00737A88" w:rsidRPr="00737A88" w:rsidRDefault="00737A88" w:rsidP="00737A88">
            <w:pPr>
              <w:spacing w:after="0" w:line="240" w:lineRule="auto"/>
              <w:contextualSpacing/>
              <w:jc w:val="center"/>
              <w:rPr>
                <w:rFonts w:ascii="Times New Roman" w:hAnsi="Times New Roman" w:cs="Times New Roman"/>
                <w:sz w:val="12"/>
                <w:szCs w:val="12"/>
              </w:rPr>
            </w:pPr>
            <w:r w:rsidRPr="00737A88">
              <w:rPr>
                <w:rFonts w:ascii="Times New Roman" w:hAnsi="Times New Roman" w:cs="Times New Roman"/>
                <w:sz w:val="12"/>
                <w:szCs w:val="12"/>
              </w:rPr>
              <w:t>руб./м</w:t>
            </w:r>
            <w:proofErr w:type="gramStart"/>
            <w:r w:rsidRPr="00737A88">
              <w:rPr>
                <w:rFonts w:ascii="Times New Roman" w:hAnsi="Times New Roman" w:cs="Times New Roman"/>
                <w:sz w:val="12"/>
                <w:szCs w:val="12"/>
                <w:vertAlign w:val="superscript"/>
              </w:rPr>
              <w:t>2</w:t>
            </w:r>
            <w:proofErr w:type="gramEnd"/>
          </w:p>
        </w:tc>
        <w:tc>
          <w:tcPr>
            <w:tcW w:w="734" w:type="pct"/>
            <w:vAlign w:val="center"/>
          </w:tcPr>
          <w:p w14:paraId="0F0CD2AC" w14:textId="77777777" w:rsidR="00737A88" w:rsidRPr="00737A88" w:rsidRDefault="00737A88" w:rsidP="00737A88">
            <w:pPr>
              <w:spacing w:after="0" w:line="240" w:lineRule="auto"/>
              <w:jc w:val="center"/>
              <w:rPr>
                <w:rFonts w:ascii="Times New Roman" w:hAnsi="Times New Roman" w:cs="Times New Roman"/>
                <w:sz w:val="12"/>
                <w:szCs w:val="12"/>
              </w:rPr>
            </w:pPr>
            <w:r w:rsidRPr="00737A88">
              <w:rPr>
                <w:rFonts w:ascii="Times New Roman" w:hAnsi="Times New Roman" w:cs="Times New Roman"/>
                <w:sz w:val="12"/>
                <w:szCs w:val="12"/>
              </w:rPr>
              <w:t>с 01.07.2022г.</w:t>
            </w:r>
          </w:p>
        </w:tc>
        <w:tc>
          <w:tcPr>
            <w:tcW w:w="803" w:type="pct"/>
            <w:vAlign w:val="center"/>
          </w:tcPr>
          <w:p w14:paraId="79FAC528" w14:textId="77777777" w:rsidR="00737A88" w:rsidRPr="00737A88" w:rsidRDefault="00737A88" w:rsidP="00737A88">
            <w:pPr>
              <w:spacing w:after="0" w:line="240" w:lineRule="auto"/>
              <w:ind w:left="18"/>
              <w:contextualSpacing/>
              <w:jc w:val="center"/>
              <w:rPr>
                <w:rFonts w:ascii="Times New Roman" w:hAnsi="Times New Roman" w:cs="Times New Roman"/>
                <w:sz w:val="12"/>
                <w:szCs w:val="12"/>
              </w:rPr>
            </w:pPr>
            <w:r w:rsidRPr="00737A88">
              <w:rPr>
                <w:rFonts w:ascii="Times New Roman" w:hAnsi="Times New Roman" w:cs="Times New Roman"/>
                <w:sz w:val="12"/>
                <w:szCs w:val="12"/>
              </w:rPr>
              <w:t>10,42</w:t>
            </w:r>
          </w:p>
        </w:tc>
      </w:tr>
      <w:tr w:rsidR="00737A88" w:rsidRPr="00737A88" w14:paraId="69E3BC7A" w14:textId="77777777" w:rsidTr="00737A88">
        <w:trPr>
          <w:trHeight w:val="70"/>
          <w:jc w:val="center"/>
        </w:trPr>
        <w:tc>
          <w:tcPr>
            <w:tcW w:w="2729" w:type="pct"/>
            <w:vAlign w:val="center"/>
          </w:tcPr>
          <w:p w14:paraId="2555A56D" w14:textId="77777777" w:rsidR="00737A88" w:rsidRPr="00737A88" w:rsidRDefault="00737A88" w:rsidP="00737A88">
            <w:pPr>
              <w:spacing w:after="0" w:line="240" w:lineRule="auto"/>
              <w:ind w:left="180"/>
              <w:contextualSpacing/>
              <w:jc w:val="center"/>
              <w:rPr>
                <w:rFonts w:ascii="Times New Roman" w:hAnsi="Times New Roman" w:cs="Times New Roman"/>
                <w:sz w:val="12"/>
                <w:szCs w:val="12"/>
              </w:rPr>
            </w:pPr>
            <w:r w:rsidRPr="00737A88">
              <w:rPr>
                <w:rFonts w:ascii="Times New Roman" w:hAnsi="Times New Roman" w:cs="Times New Roman"/>
                <w:sz w:val="12"/>
                <w:szCs w:val="12"/>
              </w:rPr>
              <w:t>Услуга по управлению многоквартирным домом*</w:t>
            </w:r>
          </w:p>
        </w:tc>
        <w:tc>
          <w:tcPr>
            <w:tcW w:w="734" w:type="pct"/>
            <w:vAlign w:val="center"/>
          </w:tcPr>
          <w:p w14:paraId="61B80264" w14:textId="77777777" w:rsidR="00737A88" w:rsidRPr="00737A88" w:rsidRDefault="00737A88" w:rsidP="00737A88">
            <w:pPr>
              <w:spacing w:after="0" w:line="240" w:lineRule="auto"/>
              <w:contextualSpacing/>
              <w:jc w:val="center"/>
              <w:rPr>
                <w:rFonts w:ascii="Times New Roman" w:hAnsi="Times New Roman" w:cs="Times New Roman"/>
                <w:sz w:val="12"/>
                <w:szCs w:val="12"/>
                <w:vertAlign w:val="superscript"/>
              </w:rPr>
            </w:pPr>
            <w:r w:rsidRPr="00737A88">
              <w:rPr>
                <w:rFonts w:ascii="Times New Roman" w:hAnsi="Times New Roman" w:cs="Times New Roman"/>
                <w:sz w:val="12"/>
                <w:szCs w:val="12"/>
              </w:rPr>
              <w:t>руб./м</w:t>
            </w:r>
            <w:proofErr w:type="gramStart"/>
            <w:r w:rsidRPr="00737A88">
              <w:rPr>
                <w:rFonts w:ascii="Times New Roman" w:hAnsi="Times New Roman" w:cs="Times New Roman"/>
                <w:sz w:val="12"/>
                <w:szCs w:val="12"/>
                <w:vertAlign w:val="superscript"/>
              </w:rPr>
              <w:t>2</w:t>
            </w:r>
            <w:proofErr w:type="gramEnd"/>
          </w:p>
        </w:tc>
        <w:tc>
          <w:tcPr>
            <w:tcW w:w="734" w:type="pct"/>
            <w:vAlign w:val="center"/>
          </w:tcPr>
          <w:p w14:paraId="6B408E37" w14:textId="77777777" w:rsidR="00737A88" w:rsidRPr="00737A88" w:rsidRDefault="00737A88" w:rsidP="00737A88">
            <w:pPr>
              <w:spacing w:after="0" w:line="240" w:lineRule="auto"/>
              <w:jc w:val="center"/>
              <w:rPr>
                <w:rFonts w:ascii="Times New Roman" w:hAnsi="Times New Roman" w:cs="Times New Roman"/>
                <w:sz w:val="12"/>
                <w:szCs w:val="12"/>
              </w:rPr>
            </w:pPr>
            <w:r w:rsidRPr="00737A88">
              <w:rPr>
                <w:rFonts w:ascii="Times New Roman" w:hAnsi="Times New Roman" w:cs="Times New Roman"/>
                <w:sz w:val="12"/>
                <w:szCs w:val="12"/>
              </w:rPr>
              <w:t>с 01.07.2022г.</w:t>
            </w:r>
          </w:p>
        </w:tc>
        <w:tc>
          <w:tcPr>
            <w:tcW w:w="803" w:type="pct"/>
            <w:vAlign w:val="center"/>
          </w:tcPr>
          <w:p w14:paraId="269CD6A8" w14:textId="77777777" w:rsidR="00737A88" w:rsidRPr="00737A88" w:rsidRDefault="00737A88" w:rsidP="00737A88">
            <w:pPr>
              <w:spacing w:after="0" w:line="240" w:lineRule="auto"/>
              <w:ind w:left="18"/>
              <w:contextualSpacing/>
              <w:jc w:val="center"/>
              <w:rPr>
                <w:rFonts w:ascii="Times New Roman" w:hAnsi="Times New Roman" w:cs="Times New Roman"/>
                <w:sz w:val="12"/>
                <w:szCs w:val="12"/>
              </w:rPr>
            </w:pPr>
            <w:r w:rsidRPr="00737A88">
              <w:rPr>
                <w:rFonts w:ascii="Times New Roman" w:hAnsi="Times New Roman" w:cs="Times New Roman"/>
                <w:sz w:val="12"/>
                <w:szCs w:val="12"/>
              </w:rPr>
              <w:t>1,36</w:t>
            </w:r>
          </w:p>
        </w:tc>
      </w:tr>
      <w:tr w:rsidR="00737A88" w:rsidRPr="00737A88" w14:paraId="35CD60BA" w14:textId="77777777" w:rsidTr="00737A88">
        <w:trPr>
          <w:trHeight w:val="70"/>
          <w:jc w:val="center"/>
        </w:trPr>
        <w:tc>
          <w:tcPr>
            <w:tcW w:w="2729" w:type="pct"/>
            <w:vAlign w:val="center"/>
          </w:tcPr>
          <w:p w14:paraId="20956F36" w14:textId="77777777" w:rsidR="00737A88" w:rsidRPr="00737A88" w:rsidRDefault="00737A88" w:rsidP="00737A88">
            <w:pPr>
              <w:spacing w:after="0" w:line="240" w:lineRule="auto"/>
              <w:ind w:left="181"/>
              <w:contextualSpacing/>
              <w:jc w:val="center"/>
              <w:rPr>
                <w:rFonts w:ascii="Times New Roman" w:hAnsi="Times New Roman" w:cs="Times New Roman"/>
                <w:sz w:val="12"/>
                <w:szCs w:val="12"/>
              </w:rPr>
            </w:pPr>
            <w:proofErr w:type="spellStart"/>
            <w:r w:rsidRPr="00737A88">
              <w:rPr>
                <w:rFonts w:ascii="Times New Roman" w:hAnsi="Times New Roman" w:cs="Times New Roman"/>
                <w:sz w:val="12"/>
                <w:szCs w:val="12"/>
              </w:rPr>
              <w:t>Электрослужба</w:t>
            </w:r>
            <w:proofErr w:type="spellEnd"/>
          </w:p>
        </w:tc>
        <w:tc>
          <w:tcPr>
            <w:tcW w:w="734" w:type="pct"/>
            <w:vAlign w:val="center"/>
          </w:tcPr>
          <w:p w14:paraId="1FD83540" w14:textId="77777777" w:rsidR="00737A88" w:rsidRPr="00737A88" w:rsidRDefault="00737A88" w:rsidP="00737A88">
            <w:pPr>
              <w:spacing w:after="0" w:line="240" w:lineRule="auto"/>
              <w:contextualSpacing/>
              <w:jc w:val="center"/>
              <w:rPr>
                <w:rFonts w:ascii="Times New Roman" w:hAnsi="Times New Roman" w:cs="Times New Roman"/>
                <w:sz w:val="12"/>
                <w:szCs w:val="12"/>
              </w:rPr>
            </w:pPr>
            <w:r w:rsidRPr="00737A88">
              <w:rPr>
                <w:rFonts w:ascii="Times New Roman" w:hAnsi="Times New Roman" w:cs="Times New Roman"/>
                <w:sz w:val="12"/>
                <w:szCs w:val="12"/>
              </w:rPr>
              <w:t>руб./м</w:t>
            </w:r>
            <w:proofErr w:type="gramStart"/>
            <w:r w:rsidRPr="00737A88">
              <w:rPr>
                <w:rFonts w:ascii="Times New Roman" w:hAnsi="Times New Roman" w:cs="Times New Roman"/>
                <w:sz w:val="12"/>
                <w:szCs w:val="12"/>
                <w:vertAlign w:val="superscript"/>
              </w:rPr>
              <w:t>2</w:t>
            </w:r>
            <w:proofErr w:type="gramEnd"/>
          </w:p>
        </w:tc>
        <w:tc>
          <w:tcPr>
            <w:tcW w:w="734" w:type="pct"/>
            <w:vAlign w:val="center"/>
          </w:tcPr>
          <w:p w14:paraId="447F886E" w14:textId="77777777" w:rsidR="00737A88" w:rsidRPr="00737A88" w:rsidRDefault="00737A88" w:rsidP="00737A88">
            <w:pPr>
              <w:spacing w:after="0" w:line="240" w:lineRule="auto"/>
              <w:jc w:val="center"/>
              <w:rPr>
                <w:rFonts w:ascii="Times New Roman" w:hAnsi="Times New Roman" w:cs="Times New Roman"/>
                <w:sz w:val="12"/>
                <w:szCs w:val="12"/>
              </w:rPr>
            </w:pPr>
            <w:r w:rsidRPr="00737A88">
              <w:rPr>
                <w:rFonts w:ascii="Times New Roman" w:hAnsi="Times New Roman" w:cs="Times New Roman"/>
                <w:sz w:val="12"/>
                <w:szCs w:val="12"/>
              </w:rPr>
              <w:t>с 01.07.2022г.</w:t>
            </w:r>
          </w:p>
        </w:tc>
        <w:tc>
          <w:tcPr>
            <w:tcW w:w="803" w:type="pct"/>
            <w:vAlign w:val="center"/>
          </w:tcPr>
          <w:p w14:paraId="6BA1B5EE" w14:textId="77777777" w:rsidR="00737A88" w:rsidRPr="00737A88" w:rsidRDefault="00737A88" w:rsidP="00737A88">
            <w:pPr>
              <w:spacing w:after="0" w:line="240" w:lineRule="auto"/>
              <w:ind w:left="18"/>
              <w:contextualSpacing/>
              <w:jc w:val="center"/>
              <w:rPr>
                <w:rFonts w:ascii="Times New Roman" w:hAnsi="Times New Roman" w:cs="Times New Roman"/>
                <w:sz w:val="12"/>
                <w:szCs w:val="12"/>
              </w:rPr>
            </w:pPr>
            <w:r w:rsidRPr="00737A88">
              <w:rPr>
                <w:rFonts w:ascii="Times New Roman" w:hAnsi="Times New Roman" w:cs="Times New Roman"/>
                <w:sz w:val="12"/>
                <w:szCs w:val="12"/>
              </w:rPr>
              <w:t>1,82</w:t>
            </w:r>
          </w:p>
        </w:tc>
      </w:tr>
      <w:tr w:rsidR="00737A88" w:rsidRPr="00737A88" w14:paraId="1B77084A" w14:textId="77777777" w:rsidTr="00737A88">
        <w:trPr>
          <w:trHeight w:val="70"/>
          <w:jc w:val="center"/>
        </w:trPr>
        <w:tc>
          <w:tcPr>
            <w:tcW w:w="2729" w:type="pct"/>
            <w:vAlign w:val="center"/>
          </w:tcPr>
          <w:p w14:paraId="23047D63" w14:textId="77777777" w:rsidR="00737A88" w:rsidRPr="00737A88" w:rsidRDefault="00737A88" w:rsidP="00737A88">
            <w:pPr>
              <w:spacing w:after="0" w:line="240" w:lineRule="auto"/>
              <w:ind w:left="180"/>
              <w:jc w:val="center"/>
              <w:rPr>
                <w:rFonts w:ascii="Times New Roman" w:hAnsi="Times New Roman" w:cs="Times New Roman"/>
                <w:sz w:val="12"/>
                <w:szCs w:val="12"/>
              </w:rPr>
            </w:pPr>
            <w:r w:rsidRPr="00737A88">
              <w:rPr>
                <w:rFonts w:ascii="Times New Roman" w:hAnsi="Times New Roman" w:cs="Times New Roman"/>
                <w:sz w:val="12"/>
                <w:szCs w:val="12"/>
              </w:rPr>
              <w:t>Плата за холодное водоснабжение, потребленное при содержании общего имущества¹</w:t>
            </w:r>
          </w:p>
        </w:tc>
        <w:tc>
          <w:tcPr>
            <w:tcW w:w="734" w:type="pct"/>
            <w:vAlign w:val="center"/>
          </w:tcPr>
          <w:p w14:paraId="7E4B132E" w14:textId="77777777" w:rsidR="00737A88" w:rsidRPr="00737A88" w:rsidRDefault="00737A88" w:rsidP="00737A88">
            <w:pPr>
              <w:spacing w:after="0" w:line="240" w:lineRule="auto"/>
              <w:contextualSpacing/>
              <w:jc w:val="center"/>
              <w:rPr>
                <w:rFonts w:ascii="Times New Roman" w:hAnsi="Times New Roman" w:cs="Times New Roman"/>
                <w:sz w:val="12"/>
                <w:szCs w:val="12"/>
              </w:rPr>
            </w:pPr>
            <w:r w:rsidRPr="00737A88">
              <w:rPr>
                <w:rFonts w:ascii="Times New Roman" w:hAnsi="Times New Roman" w:cs="Times New Roman"/>
                <w:sz w:val="12"/>
                <w:szCs w:val="12"/>
              </w:rPr>
              <w:t>руб./м</w:t>
            </w:r>
            <w:proofErr w:type="gramStart"/>
            <w:r w:rsidRPr="00737A88">
              <w:rPr>
                <w:rFonts w:ascii="Times New Roman" w:hAnsi="Times New Roman" w:cs="Times New Roman"/>
                <w:sz w:val="12"/>
                <w:szCs w:val="12"/>
                <w:vertAlign w:val="superscript"/>
              </w:rPr>
              <w:t>2</w:t>
            </w:r>
            <w:proofErr w:type="gramEnd"/>
          </w:p>
        </w:tc>
        <w:tc>
          <w:tcPr>
            <w:tcW w:w="734" w:type="pct"/>
            <w:vAlign w:val="center"/>
          </w:tcPr>
          <w:p w14:paraId="212BD236" w14:textId="77777777" w:rsidR="00737A88" w:rsidRPr="00737A88" w:rsidRDefault="00737A88" w:rsidP="00737A88">
            <w:pPr>
              <w:spacing w:after="0" w:line="240" w:lineRule="auto"/>
              <w:jc w:val="center"/>
              <w:rPr>
                <w:rFonts w:ascii="Times New Roman" w:hAnsi="Times New Roman" w:cs="Times New Roman"/>
                <w:sz w:val="12"/>
                <w:szCs w:val="12"/>
              </w:rPr>
            </w:pPr>
            <w:r w:rsidRPr="00737A88">
              <w:rPr>
                <w:rFonts w:ascii="Times New Roman" w:hAnsi="Times New Roman" w:cs="Times New Roman"/>
                <w:sz w:val="12"/>
                <w:szCs w:val="12"/>
              </w:rPr>
              <w:t>с 01.07.2022г.</w:t>
            </w:r>
          </w:p>
        </w:tc>
        <w:tc>
          <w:tcPr>
            <w:tcW w:w="803" w:type="pct"/>
            <w:vAlign w:val="center"/>
          </w:tcPr>
          <w:p w14:paraId="292C16E5" w14:textId="77777777" w:rsidR="00737A88" w:rsidRPr="00737A88" w:rsidRDefault="00737A88" w:rsidP="00737A88">
            <w:pPr>
              <w:spacing w:after="0" w:line="240" w:lineRule="auto"/>
              <w:ind w:left="18"/>
              <w:contextualSpacing/>
              <w:jc w:val="center"/>
              <w:rPr>
                <w:rFonts w:ascii="Times New Roman" w:hAnsi="Times New Roman" w:cs="Times New Roman"/>
                <w:sz w:val="12"/>
                <w:szCs w:val="12"/>
              </w:rPr>
            </w:pPr>
            <w:r w:rsidRPr="00737A88">
              <w:rPr>
                <w:rFonts w:ascii="Times New Roman" w:hAnsi="Times New Roman" w:cs="Times New Roman"/>
                <w:sz w:val="12"/>
                <w:szCs w:val="12"/>
              </w:rPr>
              <w:t>0,18</w:t>
            </w:r>
          </w:p>
        </w:tc>
      </w:tr>
      <w:tr w:rsidR="00737A88" w:rsidRPr="00737A88" w14:paraId="21AE9B4C" w14:textId="77777777" w:rsidTr="00737A88">
        <w:trPr>
          <w:trHeight w:val="70"/>
          <w:jc w:val="center"/>
        </w:trPr>
        <w:tc>
          <w:tcPr>
            <w:tcW w:w="2729" w:type="pct"/>
            <w:vAlign w:val="center"/>
          </w:tcPr>
          <w:p w14:paraId="4085C218" w14:textId="77777777" w:rsidR="00737A88" w:rsidRPr="00737A88" w:rsidRDefault="00737A88" w:rsidP="00737A88">
            <w:pPr>
              <w:spacing w:after="0" w:line="240" w:lineRule="auto"/>
              <w:ind w:left="180"/>
              <w:jc w:val="center"/>
              <w:rPr>
                <w:rFonts w:ascii="Times New Roman" w:hAnsi="Times New Roman" w:cs="Times New Roman"/>
                <w:b/>
                <w:sz w:val="12"/>
                <w:szCs w:val="12"/>
              </w:rPr>
            </w:pPr>
            <w:r w:rsidRPr="00737A88">
              <w:rPr>
                <w:rFonts w:ascii="Times New Roman" w:hAnsi="Times New Roman" w:cs="Times New Roman"/>
                <w:sz w:val="12"/>
                <w:szCs w:val="12"/>
              </w:rPr>
              <w:t>Плата за горячее водоснабжение, потребленное при содержании общего имущества²</w:t>
            </w:r>
          </w:p>
        </w:tc>
        <w:tc>
          <w:tcPr>
            <w:tcW w:w="734" w:type="pct"/>
            <w:vAlign w:val="center"/>
          </w:tcPr>
          <w:p w14:paraId="6673E9EF" w14:textId="77777777" w:rsidR="00737A88" w:rsidRPr="00737A88" w:rsidRDefault="00737A88" w:rsidP="00737A88">
            <w:pPr>
              <w:spacing w:after="0" w:line="240" w:lineRule="auto"/>
              <w:contextualSpacing/>
              <w:jc w:val="center"/>
              <w:rPr>
                <w:rFonts w:ascii="Times New Roman" w:hAnsi="Times New Roman" w:cs="Times New Roman"/>
                <w:sz w:val="12"/>
                <w:szCs w:val="12"/>
              </w:rPr>
            </w:pPr>
            <w:r w:rsidRPr="00737A88">
              <w:rPr>
                <w:rFonts w:ascii="Times New Roman" w:hAnsi="Times New Roman" w:cs="Times New Roman"/>
                <w:sz w:val="12"/>
                <w:szCs w:val="12"/>
              </w:rPr>
              <w:t>руб./м</w:t>
            </w:r>
            <w:proofErr w:type="gramStart"/>
            <w:r w:rsidRPr="00737A88">
              <w:rPr>
                <w:rFonts w:ascii="Times New Roman" w:hAnsi="Times New Roman" w:cs="Times New Roman"/>
                <w:sz w:val="12"/>
                <w:szCs w:val="12"/>
                <w:vertAlign w:val="superscript"/>
              </w:rPr>
              <w:t>2</w:t>
            </w:r>
            <w:proofErr w:type="gramEnd"/>
          </w:p>
        </w:tc>
        <w:tc>
          <w:tcPr>
            <w:tcW w:w="734" w:type="pct"/>
            <w:vAlign w:val="center"/>
          </w:tcPr>
          <w:p w14:paraId="07E26027" w14:textId="77777777" w:rsidR="00737A88" w:rsidRPr="00737A88" w:rsidRDefault="00737A88" w:rsidP="00737A88">
            <w:pPr>
              <w:spacing w:after="0" w:line="240" w:lineRule="auto"/>
              <w:jc w:val="center"/>
              <w:rPr>
                <w:rFonts w:ascii="Times New Roman" w:hAnsi="Times New Roman" w:cs="Times New Roman"/>
                <w:sz w:val="12"/>
                <w:szCs w:val="12"/>
              </w:rPr>
            </w:pPr>
            <w:r w:rsidRPr="00737A88">
              <w:rPr>
                <w:rFonts w:ascii="Times New Roman" w:hAnsi="Times New Roman" w:cs="Times New Roman"/>
                <w:sz w:val="12"/>
                <w:szCs w:val="12"/>
              </w:rPr>
              <w:t>с 01.07.2022г.</w:t>
            </w:r>
          </w:p>
        </w:tc>
        <w:tc>
          <w:tcPr>
            <w:tcW w:w="803" w:type="pct"/>
            <w:vAlign w:val="center"/>
          </w:tcPr>
          <w:p w14:paraId="128F61FB" w14:textId="77777777" w:rsidR="00737A88" w:rsidRPr="00737A88" w:rsidRDefault="00737A88" w:rsidP="00737A88">
            <w:pPr>
              <w:spacing w:after="0" w:line="240" w:lineRule="auto"/>
              <w:ind w:left="18"/>
              <w:contextualSpacing/>
              <w:jc w:val="center"/>
              <w:rPr>
                <w:rFonts w:ascii="Times New Roman" w:hAnsi="Times New Roman" w:cs="Times New Roman"/>
                <w:sz w:val="12"/>
                <w:szCs w:val="12"/>
              </w:rPr>
            </w:pPr>
            <w:r w:rsidRPr="00737A88">
              <w:rPr>
                <w:rFonts w:ascii="Times New Roman" w:hAnsi="Times New Roman" w:cs="Times New Roman"/>
                <w:sz w:val="12"/>
                <w:szCs w:val="12"/>
              </w:rPr>
              <w:t>0,28</w:t>
            </w:r>
          </w:p>
        </w:tc>
      </w:tr>
      <w:tr w:rsidR="00737A88" w:rsidRPr="00737A88" w14:paraId="668EC76F" w14:textId="77777777" w:rsidTr="00737A88">
        <w:trPr>
          <w:trHeight w:val="70"/>
          <w:jc w:val="center"/>
        </w:trPr>
        <w:tc>
          <w:tcPr>
            <w:tcW w:w="2729" w:type="pct"/>
            <w:vAlign w:val="center"/>
          </w:tcPr>
          <w:p w14:paraId="42888687" w14:textId="77777777" w:rsidR="00737A88" w:rsidRPr="00737A88" w:rsidRDefault="00737A88" w:rsidP="00737A88">
            <w:pPr>
              <w:spacing w:after="0" w:line="240" w:lineRule="auto"/>
              <w:ind w:left="180"/>
              <w:jc w:val="center"/>
              <w:rPr>
                <w:rFonts w:ascii="Times New Roman" w:hAnsi="Times New Roman" w:cs="Times New Roman"/>
                <w:b/>
                <w:sz w:val="12"/>
                <w:szCs w:val="12"/>
              </w:rPr>
            </w:pPr>
            <w:r w:rsidRPr="00737A88">
              <w:rPr>
                <w:rFonts w:ascii="Times New Roman" w:hAnsi="Times New Roman" w:cs="Times New Roman"/>
                <w:sz w:val="12"/>
                <w:szCs w:val="12"/>
              </w:rPr>
              <w:t>Плата за электроснабжение, потребленное при содержании общего имущества³</w:t>
            </w:r>
          </w:p>
        </w:tc>
        <w:tc>
          <w:tcPr>
            <w:tcW w:w="734" w:type="pct"/>
            <w:vAlign w:val="center"/>
          </w:tcPr>
          <w:p w14:paraId="0A9DD3AB" w14:textId="77777777" w:rsidR="00737A88" w:rsidRPr="00737A88" w:rsidRDefault="00737A88" w:rsidP="00737A88">
            <w:pPr>
              <w:spacing w:after="0" w:line="240" w:lineRule="auto"/>
              <w:contextualSpacing/>
              <w:jc w:val="center"/>
              <w:rPr>
                <w:rFonts w:ascii="Times New Roman" w:hAnsi="Times New Roman" w:cs="Times New Roman"/>
                <w:sz w:val="12"/>
                <w:szCs w:val="12"/>
              </w:rPr>
            </w:pPr>
            <w:r w:rsidRPr="00737A88">
              <w:rPr>
                <w:rFonts w:ascii="Times New Roman" w:hAnsi="Times New Roman" w:cs="Times New Roman"/>
                <w:sz w:val="12"/>
                <w:szCs w:val="12"/>
              </w:rPr>
              <w:t>руб./м</w:t>
            </w:r>
            <w:proofErr w:type="gramStart"/>
            <w:r w:rsidRPr="00737A88">
              <w:rPr>
                <w:rFonts w:ascii="Times New Roman" w:hAnsi="Times New Roman" w:cs="Times New Roman"/>
                <w:sz w:val="12"/>
                <w:szCs w:val="12"/>
                <w:vertAlign w:val="superscript"/>
              </w:rPr>
              <w:t>2</w:t>
            </w:r>
            <w:proofErr w:type="gramEnd"/>
          </w:p>
        </w:tc>
        <w:tc>
          <w:tcPr>
            <w:tcW w:w="734" w:type="pct"/>
            <w:vAlign w:val="center"/>
          </w:tcPr>
          <w:p w14:paraId="63CE0CCD" w14:textId="77777777" w:rsidR="00737A88" w:rsidRPr="00737A88" w:rsidRDefault="00737A88" w:rsidP="00737A88">
            <w:pPr>
              <w:spacing w:after="0" w:line="240" w:lineRule="auto"/>
              <w:jc w:val="center"/>
              <w:rPr>
                <w:rFonts w:ascii="Times New Roman" w:hAnsi="Times New Roman" w:cs="Times New Roman"/>
                <w:sz w:val="12"/>
                <w:szCs w:val="12"/>
              </w:rPr>
            </w:pPr>
            <w:r w:rsidRPr="00737A88">
              <w:rPr>
                <w:rFonts w:ascii="Times New Roman" w:hAnsi="Times New Roman" w:cs="Times New Roman"/>
                <w:sz w:val="12"/>
                <w:szCs w:val="12"/>
              </w:rPr>
              <w:t>с 01.07.2022г.</w:t>
            </w:r>
          </w:p>
        </w:tc>
        <w:tc>
          <w:tcPr>
            <w:tcW w:w="803" w:type="pct"/>
            <w:vAlign w:val="center"/>
          </w:tcPr>
          <w:p w14:paraId="72CE11D3" w14:textId="77777777" w:rsidR="00737A88" w:rsidRPr="00737A88" w:rsidRDefault="00737A88" w:rsidP="00737A88">
            <w:pPr>
              <w:spacing w:after="0" w:line="240" w:lineRule="auto"/>
              <w:ind w:left="18"/>
              <w:contextualSpacing/>
              <w:jc w:val="center"/>
              <w:rPr>
                <w:rFonts w:ascii="Times New Roman" w:hAnsi="Times New Roman" w:cs="Times New Roman"/>
                <w:sz w:val="12"/>
                <w:szCs w:val="12"/>
              </w:rPr>
            </w:pPr>
            <w:r w:rsidRPr="00737A88">
              <w:rPr>
                <w:rFonts w:ascii="Times New Roman" w:hAnsi="Times New Roman" w:cs="Times New Roman"/>
                <w:sz w:val="12"/>
                <w:szCs w:val="12"/>
              </w:rPr>
              <w:t>1,00</w:t>
            </w:r>
          </w:p>
        </w:tc>
      </w:tr>
      <w:tr w:rsidR="00737A88" w:rsidRPr="00737A88" w14:paraId="278C1746" w14:textId="77777777" w:rsidTr="00737A88">
        <w:trPr>
          <w:trHeight w:val="70"/>
          <w:jc w:val="center"/>
        </w:trPr>
        <w:tc>
          <w:tcPr>
            <w:tcW w:w="2729" w:type="pct"/>
            <w:vAlign w:val="center"/>
          </w:tcPr>
          <w:p w14:paraId="0E85C9DD" w14:textId="77777777" w:rsidR="00737A88" w:rsidRPr="00737A88" w:rsidRDefault="00737A88" w:rsidP="00737A88">
            <w:pPr>
              <w:spacing w:after="0" w:line="240" w:lineRule="auto"/>
              <w:ind w:left="180"/>
              <w:contextualSpacing/>
              <w:jc w:val="center"/>
              <w:rPr>
                <w:rFonts w:ascii="Times New Roman" w:hAnsi="Times New Roman" w:cs="Times New Roman"/>
                <w:sz w:val="12"/>
                <w:szCs w:val="12"/>
              </w:rPr>
            </w:pPr>
            <w:r w:rsidRPr="00737A88">
              <w:rPr>
                <w:rFonts w:ascii="Times New Roman" w:hAnsi="Times New Roman" w:cs="Times New Roman"/>
                <w:sz w:val="12"/>
                <w:szCs w:val="12"/>
              </w:rPr>
              <w:t xml:space="preserve">2. Содержание и текущий ремонт жилья (жилые дома, деревянные, </w:t>
            </w:r>
            <w:r w:rsidRPr="00737A88">
              <w:rPr>
                <w:rFonts w:ascii="Times New Roman" w:hAnsi="Times New Roman" w:cs="Times New Roman"/>
                <w:sz w:val="12"/>
                <w:szCs w:val="12"/>
              </w:rPr>
              <w:lastRenderedPageBreak/>
              <w:t>смешанные и из прочих материалов, имеющие не все виды  удобств без вывоза мусора) в том числе:</w:t>
            </w:r>
          </w:p>
        </w:tc>
        <w:tc>
          <w:tcPr>
            <w:tcW w:w="734" w:type="pct"/>
            <w:vAlign w:val="center"/>
          </w:tcPr>
          <w:p w14:paraId="3D9DE346" w14:textId="77777777" w:rsidR="00737A88" w:rsidRPr="00737A88" w:rsidRDefault="00737A88" w:rsidP="00737A88">
            <w:pPr>
              <w:spacing w:after="0" w:line="240" w:lineRule="auto"/>
              <w:contextualSpacing/>
              <w:jc w:val="center"/>
              <w:rPr>
                <w:rFonts w:ascii="Times New Roman" w:hAnsi="Times New Roman" w:cs="Times New Roman"/>
                <w:sz w:val="12"/>
                <w:szCs w:val="12"/>
              </w:rPr>
            </w:pPr>
            <w:r w:rsidRPr="00737A88">
              <w:rPr>
                <w:rFonts w:ascii="Times New Roman" w:hAnsi="Times New Roman" w:cs="Times New Roman"/>
                <w:sz w:val="12"/>
                <w:szCs w:val="12"/>
              </w:rPr>
              <w:t>руб./м</w:t>
            </w:r>
            <w:proofErr w:type="gramStart"/>
            <w:r w:rsidRPr="00737A88">
              <w:rPr>
                <w:rFonts w:ascii="Times New Roman" w:hAnsi="Times New Roman" w:cs="Times New Roman"/>
                <w:sz w:val="12"/>
                <w:szCs w:val="12"/>
                <w:vertAlign w:val="superscript"/>
              </w:rPr>
              <w:t>2</w:t>
            </w:r>
            <w:proofErr w:type="gramEnd"/>
          </w:p>
        </w:tc>
        <w:tc>
          <w:tcPr>
            <w:tcW w:w="734" w:type="pct"/>
            <w:vAlign w:val="center"/>
          </w:tcPr>
          <w:p w14:paraId="6D24D2E9" w14:textId="77777777" w:rsidR="00737A88" w:rsidRPr="00737A88" w:rsidRDefault="00737A88" w:rsidP="00737A88">
            <w:pPr>
              <w:spacing w:after="0" w:line="240" w:lineRule="auto"/>
              <w:jc w:val="center"/>
              <w:rPr>
                <w:rFonts w:ascii="Times New Roman" w:hAnsi="Times New Roman" w:cs="Times New Roman"/>
                <w:sz w:val="12"/>
                <w:szCs w:val="12"/>
              </w:rPr>
            </w:pPr>
            <w:r w:rsidRPr="00737A88">
              <w:rPr>
                <w:rFonts w:ascii="Times New Roman" w:hAnsi="Times New Roman" w:cs="Times New Roman"/>
                <w:sz w:val="12"/>
                <w:szCs w:val="12"/>
              </w:rPr>
              <w:t>с 01.07.2022г.</w:t>
            </w:r>
          </w:p>
        </w:tc>
        <w:tc>
          <w:tcPr>
            <w:tcW w:w="803" w:type="pct"/>
            <w:vAlign w:val="center"/>
          </w:tcPr>
          <w:p w14:paraId="38BC36B9" w14:textId="77777777" w:rsidR="00737A88" w:rsidRPr="00737A88" w:rsidRDefault="00737A88" w:rsidP="00737A88">
            <w:pPr>
              <w:spacing w:after="0" w:line="240" w:lineRule="auto"/>
              <w:contextualSpacing/>
              <w:jc w:val="center"/>
              <w:rPr>
                <w:rFonts w:ascii="Times New Roman" w:hAnsi="Times New Roman" w:cs="Times New Roman"/>
                <w:sz w:val="12"/>
                <w:szCs w:val="12"/>
              </w:rPr>
            </w:pPr>
            <w:r w:rsidRPr="00737A88">
              <w:rPr>
                <w:rFonts w:ascii="Times New Roman" w:hAnsi="Times New Roman" w:cs="Times New Roman"/>
                <w:sz w:val="12"/>
                <w:szCs w:val="12"/>
              </w:rPr>
              <w:t>9,74</w:t>
            </w:r>
          </w:p>
        </w:tc>
      </w:tr>
      <w:tr w:rsidR="00737A88" w:rsidRPr="00737A88" w14:paraId="06E8454D" w14:textId="77777777" w:rsidTr="00737A88">
        <w:trPr>
          <w:trHeight w:val="70"/>
          <w:jc w:val="center"/>
        </w:trPr>
        <w:tc>
          <w:tcPr>
            <w:tcW w:w="2729" w:type="pct"/>
            <w:vAlign w:val="center"/>
          </w:tcPr>
          <w:p w14:paraId="44659785" w14:textId="77777777" w:rsidR="00737A88" w:rsidRPr="00737A88" w:rsidRDefault="00737A88" w:rsidP="00737A88">
            <w:pPr>
              <w:spacing w:after="0" w:line="240" w:lineRule="auto"/>
              <w:ind w:left="180"/>
              <w:contextualSpacing/>
              <w:jc w:val="center"/>
              <w:rPr>
                <w:rFonts w:ascii="Times New Roman" w:hAnsi="Times New Roman" w:cs="Times New Roman"/>
                <w:sz w:val="12"/>
                <w:szCs w:val="12"/>
              </w:rPr>
            </w:pPr>
            <w:r w:rsidRPr="00737A88">
              <w:rPr>
                <w:rFonts w:ascii="Times New Roman" w:hAnsi="Times New Roman" w:cs="Times New Roman"/>
                <w:sz w:val="12"/>
                <w:szCs w:val="12"/>
              </w:rPr>
              <w:t>Содержание и текущий ремонт жилья</w:t>
            </w:r>
          </w:p>
        </w:tc>
        <w:tc>
          <w:tcPr>
            <w:tcW w:w="734" w:type="pct"/>
            <w:vAlign w:val="center"/>
          </w:tcPr>
          <w:p w14:paraId="0872A0E9" w14:textId="77777777" w:rsidR="00737A88" w:rsidRPr="00737A88" w:rsidRDefault="00737A88" w:rsidP="00737A88">
            <w:pPr>
              <w:spacing w:after="0" w:line="240" w:lineRule="auto"/>
              <w:contextualSpacing/>
              <w:jc w:val="center"/>
              <w:rPr>
                <w:rFonts w:ascii="Times New Roman" w:hAnsi="Times New Roman" w:cs="Times New Roman"/>
                <w:sz w:val="12"/>
                <w:szCs w:val="12"/>
              </w:rPr>
            </w:pPr>
            <w:r w:rsidRPr="00737A88">
              <w:rPr>
                <w:rFonts w:ascii="Times New Roman" w:hAnsi="Times New Roman" w:cs="Times New Roman"/>
                <w:sz w:val="12"/>
                <w:szCs w:val="12"/>
              </w:rPr>
              <w:t>руб./м</w:t>
            </w:r>
            <w:proofErr w:type="gramStart"/>
            <w:r w:rsidRPr="00737A88">
              <w:rPr>
                <w:rFonts w:ascii="Times New Roman" w:hAnsi="Times New Roman" w:cs="Times New Roman"/>
                <w:sz w:val="12"/>
                <w:szCs w:val="12"/>
                <w:vertAlign w:val="superscript"/>
              </w:rPr>
              <w:t>2</w:t>
            </w:r>
            <w:proofErr w:type="gramEnd"/>
          </w:p>
        </w:tc>
        <w:tc>
          <w:tcPr>
            <w:tcW w:w="734" w:type="pct"/>
            <w:vAlign w:val="center"/>
          </w:tcPr>
          <w:p w14:paraId="3093CB16" w14:textId="77777777" w:rsidR="00737A88" w:rsidRPr="00737A88" w:rsidRDefault="00737A88" w:rsidP="00737A88">
            <w:pPr>
              <w:spacing w:after="0" w:line="240" w:lineRule="auto"/>
              <w:jc w:val="center"/>
              <w:rPr>
                <w:rFonts w:ascii="Times New Roman" w:hAnsi="Times New Roman" w:cs="Times New Roman"/>
                <w:sz w:val="12"/>
                <w:szCs w:val="12"/>
              </w:rPr>
            </w:pPr>
            <w:r w:rsidRPr="00737A88">
              <w:rPr>
                <w:rFonts w:ascii="Times New Roman" w:hAnsi="Times New Roman" w:cs="Times New Roman"/>
                <w:sz w:val="12"/>
                <w:szCs w:val="12"/>
              </w:rPr>
              <w:t>с 01.07.2022г.</w:t>
            </w:r>
          </w:p>
        </w:tc>
        <w:tc>
          <w:tcPr>
            <w:tcW w:w="803" w:type="pct"/>
            <w:vAlign w:val="center"/>
          </w:tcPr>
          <w:p w14:paraId="30E2C690" w14:textId="77777777" w:rsidR="00737A88" w:rsidRPr="00737A88" w:rsidRDefault="00737A88" w:rsidP="00737A88">
            <w:pPr>
              <w:spacing w:after="0" w:line="240" w:lineRule="auto"/>
              <w:ind w:left="18"/>
              <w:contextualSpacing/>
              <w:jc w:val="center"/>
              <w:rPr>
                <w:rFonts w:ascii="Times New Roman" w:hAnsi="Times New Roman" w:cs="Times New Roman"/>
                <w:sz w:val="12"/>
                <w:szCs w:val="12"/>
              </w:rPr>
            </w:pPr>
            <w:r w:rsidRPr="00737A88">
              <w:rPr>
                <w:rFonts w:ascii="Times New Roman" w:hAnsi="Times New Roman" w:cs="Times New Roman"/>
                <w:sz w:val="12"/>
                <w:szCs w:val="12"/>
              </w:rPr>
              <w:t>5,38</w:t>
            </w:r>
          </w:p>
        </w:tc>
      </w:tr>
      <w:tr w:rsidR="00737A88" w:rsidRPr="00737A88" w14:paraId="2DD51285" w14:textId="77777777" w:rsidTr="00737A88">
        <w:trPr>
          <w:trHeight w:val="70"/>
          <w:jc w:val="center"/>
        </w:trPr>
        <w:tc>
          <w:tcPr>
            <w:tcW w:w="2729" w:type="pct"/>
            <w:vAlign w:val="center"/>
          </w:tcPr>
          <w:p w14:paraId="17B75D49" w14:textId="77777777" w:rsidR="00737A88" w:rsidRPr="00737A88" w:rsidRDefault="00737A88" w:rsidP="00737A88">
            <w:pPr>
              <w:spacing w:after="0" w:line="240" w:lineRule="auto"/>
              <w:ind w:left="180"/>
              <w:contextualSpacing/>
              <w:jc w:val="center"/>
              <w:rPr>
                <w:rFonts w:ascii="Times New Roman" w:hAnsi="Times New Roman" w:cs="Times New Roman"/>
                <w:sz w:val="12"/>
                <w:szCs w:val="12"/>
              </w:rPr>
            </w:pPr>
            <w:r w:rsidRPr="00737A88">
              <w:rPr>
                <w:rFonts w:ascii="Times New Roman" w:hAnsi="Times New Roman" w:cs="Times New Roman"/>
                <w:sz w:val="12"/>
                <w:szCs w:val="12"/>
              </w:rPr>
              <w:t>Услуга по управлению многоквартирным домом*</w:t>
            </w:r>
          </w:p>
        </w:tc>
        <w:tc>
          <w:tcPr>
            <w:tcW w:w="734" w:type="pct"/>
            <w:tcBorders>
              <w:right w:val="single" w:sz="4" w:space="0" w:color="auto"/>
            </w:tcBorders>
            <w:vAlign w:val="center"/>
          </w:tcPr>
          <w:p w14:paraId="708289D7" w14:textId="77777777" w:rsidR="00737A88" w:rsidRPr="00737A88" w:rsidRDefault="00737A88" w:rsidP="00737A88">
            <w:pPr>
              <w:spacing w:after="0" w:line="240" w:lineRule="auto"/>
              <w:contextualSpacing/>
              <w:jc w:val="center"/>
              <w:rPr>
                <w:rFonts w:ascii="Times New Roman" w:hAnsi="Times New Roman" w:cs="Times New Roman"/>
                <w:sz w:val="12"/>
                <w:szCs w:val="12"/>
              </w:rPr>
            </w:pPr>
            <w:r w:rsidRPr="00737A88">
              <w:rPr>
                <w:rFonts w:ascii="Times New Roman" w:hAnsi="Times New Roman" w:cs="Times New Roman"/>
                <w:sz w:val="12"/>
                <w:szCs w:val="12"/>
              </w:rPr>
              <w:t>руб./м</w:t>
            </w:r>
            <w:proofErr w:type="gramStart"/>
            <w:r w:rsidRPr="00737A88">
              <w:rPr>
                <w:rFonts w:ascii="Times New Roman" w:hAnsi="Times New Roman" w:cs="Times New Roman"/>
                <w:sz w:val="12"/>
                <w:szCs w:val="12"/>
                <w:vertAlign w:val="superscript"/>
              </w:rPr>
              <w:t>2</w:t>
            </w:r>
            <w:proofErr w:type="gramEnd"/>
          </w:p>
        </w:tc>
        <w:tc>
          <w:tcPr>
            <w:tcW w:w="734" w:type="pct"/>
            <w:tcBorders>
              <w:top w:val="single" w:sz="4" w:space="0" w:color="auto"/>
              <w:left w:val="single" w:sz="4" w:space="0" w:color="auto"/>
              <w:bottom w:val="nil"/>
              <w:right w:val="single" w:sz="4" w:space="0" w:color="auto"/>
            </w:tcBorders>
            <w:vAlign w:val="center"/>
          </w:tcPr>
          <w:p w14:paraId="5AEEF284" w14:textId="77777777" w:rsidR="00737A88" w:rsidRPr="00737A88" w:rsidRDefault="00737A88" w:rsidP="00737A88">
            <w:pPr>
              <w:spacing w:after="0" w:line="240" w:lineRule="auto"/>
              <w:jc w:val="center"/>
              <w:rPr>
                <w:rFonts w:ascii="Times New Roman" w:hAnsi="Times New Roman" w:cs="Times New Roman"/>
                <w:sz w:val="12"/>
                <w:szCs w:val="12"/>
              </w:rPr>
            </w:pPr>
            <w:r w:rsidRPr="00737A88">
              <w:rPr>
                <w:rFonts w:ascii="Times New Roman" w:hAnsi="Times New Roman" w:cs="Times New Roman"/>
                <w:sz w:val="12"/>
                <w:szCs w:val="12"/>
              </w:rPr>
              <w:t>с 01.07.2022г.</w:t>
            </w:r>
          </w:p>
        </w:tc>
        <w:tc>
          <w:tcPr>
            <w:tcW w:w="803" w:type="pct"/>
            <w:tcBorders>
              <w:top w:val="single" w:sz="4" w:space="0" w:color="auto"/>
              <w:left w:val="single" w:sz="4" w:space="0" w:color="auto"/>
              <w:bottom w:val="nil"/>
              <w:right w:val="single" w:sz="4" w:space="0" w:color="auto"/>
            </w:tcBorders>
            <w:vAlign w:val="center"/>
          </w:tcPr>
          <w:p w14:paraId="1BDAA412" w14:textId="77777777" w:rsidR="00737A88" w:rsidRPr="00737A88" w:rsidRDefault="00737A88" w:rsidP="00737A88">
            <w:pPr>
              <w:spacing w:after="0" w:line="240" w:lineRule="auto"/>
              <w:contextualSpacing/>
              <w:jc w:val="center"/>
              <w:rPr>
                <w:rFonts w:ascii="Times New Roman" w:hAnsi="Times New Roman" w:cs="Times New Roman"/>
                <w:sz w:val="12"/>
                <w:szCs w:val="12"/>
              </w:rPr>
            </w:pPr>
            <w:r w:rsidRPr="00737A88">
              <w:rPr>
                <w:rFonts w:ascii="Times New Roman" w:hAnsi="Times New Roman" w:cs="Times New Roman"/>
                <w:sz w:val="12"/>
                <w:szCs w:val="12"/>
              </w:rPr>
              <w:t>1,36</w:t>
            </w:r>
          </w:p>
        </w:tc>
      </w:tr>
      <w:tr w:rsidR="00737A88" w:rsidRPr="00737A88" w14:paraId="2079D11E" w14:textId="77777777" w:rsidTr="00737A88">
        <w:trPr>
          <w:trHeight w:val="70"/>
          <w:jc w:val="center"/>
        </w:trPr>
        <w:tc>
          <w:tcPr>
            <w:tcW w:w="2729" w:type="pct"/>
            <w:vAlign w:val="center"/>
          </w:tcPr>
          <w:p w14:paraId="623432D5" w14:textId="77777777" w:rsidR="00737A88" w:rsidRPr="00737A88" w:rsidRDefault="00737A88" w:rsidP="00737A88">
            <w:pPr>
              <w:spacing w:after="0" w:line="240" w:lineRule="auto"/>
              <w:ind w:left="180"/>
              <w:contextualSpacing/>
              <w:jc w:val="center"/>
              <w:rPr>
                <w:rFonts w:ascii="Times New Roman" w:hAnsi="Times New Roman" w:cs="Times New Roman"/>
                <w:sz w:val="12"/>
                <w:szCs w:val="12"/>
              </w:rPr>
            </w:pPr>
            <w:proofErr w:type="spellStart"/>
            <w:r w:rsidRPr="00737A88">
              <w:rPr>
                <w:rFonts w:ascii="Times New Roman" w:hAnsi="Times New Roman" w:cs="Times New Roman"/>
                <w:sz w:val="12"/>
                <w:szCs w:val="12"/>
              </w:rPr>
              <w:t>Электрослужба</w:t>
            </w:r>
            <w:proofErr w:type="spellEnd"/>
          </w:p>
        </w:tc>
        <w:tc>
          <w:tcPr>
            <w:tcW w:w="734" w:type="pct"/>
            <w:vAlign w:val="center"/>
          </w:tcPr>
          <w:p w14:paraId="078F1044" w14:textId="77777777" w:rsidR="00737A88" w:rsidRPr="00737A88" w:rsidRDefault="00737A88" w:rsidP="00737A88">
            <w:pPr>
              <w:spacing w:after="0" w:line="240" w:lineRule="auto"/>
              <w:contextualSpacing/>
              <w:jc w:val="center"/>
              <w:rPr>
                <w:rFonts w:ascii="Times New Roman" w:hAnsi="Times New Roman" w:cs="Times New Roman"/>
                <w:sz w:val="12"/>
                <w:szCs w:val="12"/>
              </w:rPr>
            </w:pPr>
            <w:r w:rsidRPr="00737A88">
              <w:rPr>
                <w:rFonts w:ascii="Times New Roman" w:hAnsi="Times New Roman" w:cs="Times New Roman"/>
                <w:sz w:val="12"/>
                <w:szCs w:val="12"/>
              </w:rPr>
              <w:t>руб./м</w:t>
            </w:r>
            <w:proofErr w:type="gramStart"/>
            <w:r w:rsidRPr="00737A88">
              <w:rPr>
                <w:rFonts w:ascii="Times New Roman" w:hAnsi="Times New Roman" w:cs="Times New Roman"/>
                <w:sz w:val="12"/>
                <w:szCs w:val="12"/>
                <w:vertAlign w:val="superscript"/>
              </w:rPr>
              <w:t>2</w:t>
            </w:r>
            <w:proofErr w:type="gramEnd"/>
          </w:p>
        </w:tc>
        <w:tc>
          <w:tcPr>
            <w:tcW w:w="734" w:type="pct"/>
            <w:vAlign w:val="center"/>
          </w:tcPr>
          <w:p w14:paraId="166FAFFC" w14:textId="77777777" w:rsidR="00737A88" w:rsidRPr="00737A88" w:rsidRDefault="00737A88" w:rsidP="00737A88">
            <w:pPr>
              <w:spacing w:after="0" w:line="240" w:lineRule="auto"/>
              <w:jc w:val="center"/>
              <w:rPr>
                <w:rFonts w:ascii="Times New Roman" w:hAnsi="Times New Roman" w:cs="Times New Roman"/>
                <w:sz w:val="12"/>
                <w:szCs w:val="12"/>
              </w:rPr>
            </w:pPr>
            <w:r w:rsidRPr="00737A88">
              <w:rPr>
                <w:rFonts w:ascii="Times New Roman" w:hAnsi="Times New Roman" w:cs="Times New Roman"/>
                <w:sz w:val="12"/>
                <w:szCs w:val="12"/>
              </w:rPr>
              <w:t>с 01.07.2022г.</w:t>
            </w:r>
          </w:p>
        </w:tc>
        <w:tc>
          <w:tcPr>
            <w:tcW w:w="803" w:type="pct"/>
            <w:vAlign w:val="center"/>
          </w:tcPr>
          <w:p w14:paraId="55BF21A0" w14:textId="77777777" w:rsidR="00737A88" w:rsidRPr="00737A88" w:rsidRDefault="00737A88" w:rsidP="00737A88">
            <w:pPr>
              <w:spacing w:after="0" w:line="240" w:lineRule="auto"/>
              <w:contextualSpacing/>
              <w:jc w:val="center"/>
              <w:rPr>
                <w:rFonts w:ascii="Times New Roman" w:hAnsi="Times New Roman" w:cs="Times New Roman"/>
                <w:sz w:val="12"/>
                <w:szCs w:val="12"/>
              </w:rPr>
            </w:pPr>
            <w:r w:rsidRPr="00737A88">
              <w:rPr>
                <w:rFonts w:ascii="Times New Roman" w:hAnsi="Times New Roman" w:cs="Times New Roman"/>
                <w:sz w:val="12"/>
                <w:szCs w:val="12"/>
              </w:rPr>
              <w:t>1,82</w:t>
            </w:r>
          </w:p>
        </w:tc>
      </w:tr>
      <w:tr w:rsidR="00737A88" w:rsidRPr="00737A88" w14:paraId="218CBD87" w14:textId="77777777" w:rsidTr="00737A88">
        <w:trPr>
          <w:trHeight w:val="70"/>
          <w:jc w:val="center"/>
        </w:trPr>
        <w:tc>
          <w:tcPr>
            <w:tcW w:w="2729" w:type="pct"/>
            <w:vAlign w:val="center"/>
          </w:tcPr>
          <w:p w14:paraId="7C582524" w14:textId="77777777" w:rsidR="00737A88" w:rsidRPr="00737A88" w:rsidRDefault="00737A88" w:rsidP="00737A88">
            <w:pPr>
              <w:spacing w:after="0" w:line="240" w:lineRule="auto"/>
              <w:ind w:left="180"/>
              <w:jc w:val="center"/>
              <w:rPr>
                <w:rFonts w:ascii="Times New Roman" w:hAnsi="Times New Roman" w:cs="Times New Roman"/>
                <w:sz w:val="12"/>
                <w:szCs w:val="12"/>
              </w:rPr>
            </w:pPr>
            <w:r w:rsidRPr="00737A88">
              <w:rPr>
                <w:rFonts w:ascii="Times New Roman" w:hAnsi="Times New Roman" w:cs="Times New Roman"/>
                <w:sz w:val="12"/>
                <w:szCs w:val="12"/>
              </w:rPr>
              <w:t>Плата за холодное водоснабжение, потребленное при содержании общего имущества¹</w:t>
            </w:r>
          </w:p>
        </w:tc>
        <w:tc>
          <w:tcPr>
            <w:tcW w:w="734" w:type="pct"/>
            <w:vAlign w:val="center"/>
          </w:tcPr>
          <w:p w14:paraId="5C95CD96" w14:textId="77777777" w:rsidR="00737A88" w:rsidRPr="00737A88" w:rsidRDefault="00737A88" w:rsidP="00737A88">
            <w:pPr>
              <w:spacing w:after="0" w:line="240" w:lineRule="auto"/>
              <w:contextualSpacing/>
              <w:jc w:val="center"/>
              <w:rPr>
                <w:rFonts w:ascii="Times New Roman" w:hAnsi="Times New Roman" w:cs="Times New Roman"/>
                <w:sz w:val="12"/>
                <w:szCs w:val="12"/>
              </w:rPr>
            </w:pPr>
            <w:r w:rsidRPr="00737A88">
              <w:rPr>
                <w:rFonts w:ascii="Times New Roman" w:hAnsi="Times New Roman" w:cs="Times New Roman"/>
                <w:sz w:val="12"/>
                <w:szCs w:val="12"/>
              </w:rPr>
              <w:t>руб./м</w:t>
            </w:r>
            <w:proofErr w:type="gramStart"/>
            <w:r w:rsidRPr="00737A88">
              <w:rPr>
                <w:rFonts w:ascii="Times New Roman" w:hAnsi="Times New Roman" w:cs="Times New Roman"/>
                <w:sz w:val="12"/>
                <w:szCs w:val="12"/>
                <w:vertAlign w:val="superscript"/>
              </w:rPr>
              <w:t>2</w:t>
            </w:r>
            <w:proofErr w:type="gramEnd"/>
          </w:p>
        </w:tc>
        <w:tc>
          <w:tcPr>
            <w:tcW w:w="734" w:type="pct"/>
            <w:vAlign w:val="center"/>
          </w:tcPr>
          <w:p w14:paraId="79FCE8E7" w14:textId="77777777" w:rsidR="00737A88" w:rsidRPr="00737A88" w:rsidRDefault="00737A88" w:rsidP="00737A88">
            <w:pPr>
              <w:spacing w:after="0" w:line="240" w:lineRule="auto"/>
              <w:jc w:val="center"/>
              <w:rPr>
                <w:rFonts w:ascii="Times New Roman" w:hAnsi="Times New Roman" w:cs="Times New Roman"/>
                <w:sz w:val="12"/>
                <w:szCs w:val="12"/>
              </w:rPr>
            </w:pPr>
            <w:r w:rsidRPr="00737A88">
              <w:rPr>
                <w:rFonts w:ascii="Times New Roman" w:hAnsi="Times New Roman" w:cs="Times New Roman"/>
                <w:sz w:val="12"/>
                <w:szCs w:val="12"/>
              </w:rPr>
              <w:t>с 01.07.2022г.</w:t>
            </w:r>
          </w:p>
        </w:tc>
        <w:tc>
          <w:tcPr>
            <w:tcW w:w="803" w:type="pct"/>
            <w:vAlign w:val="center"/>
          </w:tcPr>
          <w:p w14:paraId="767FD7F5" w14:textId="77777777" w:rsidR="00737A88" w:rsidRPr="00737A88" w:rsidRDefault="00737A88" w:rsidP="00737A88">
            <w:pPr>
              <w:spacing w:after="0" w:line="240" w:lineRule="auto"/>
              <w:ind w:left="18"/>
              <w:contextualSpacing/>
              <w:jc w:val="center"/>
              <w:rPr>
                <w:rFonts w:ascii="Times New Roman" w:hAnsi="Times New Roman" w:cs="Times New Roman"/>
                <w:sz w:val="12"/>
                <w:szCs w:val="12"/>
              </w:rPr>
            </w:pPr>
            <w:r w:rsidRPr="00737A88">
              <w:rPr>
                <w:rFonts w:ascii="Times New Roman" w:hAnsi="Times New Roman" w:cs="Times New Roman"/>
                <w:sz w:val="12"/>
                <w:szCs w:val="12"/>
              </w:rPr>
              <w:t>0,18</w:t>
            </w:r>
          </w:p>
        </w:tc>
      </w:tr>
      <w:tr w:rsidR="00737A88" w:rsidRPr="00737A88" w14:paraId="24803144" w14:textId="77777777" w:rsidTr="00737A88">
        <w:trPr>
          <w:trHeight w:val="70"/>
          <w:jc w:val="center"/>
        </w:trPr>
        <w:tc>
          <w:tcPr>
            <w:tcW w:w="2729" w:type="pct"/>
            <w:vAlign w:val="center"/>
          </w:tcPr>
          <w:p w14:paraId="2F4FB0B2" w14:textId="77777777" w:rsidR="00737A88" w:rsidRPr="00737A88" w:rsidRDefault="00737A88" w:rsidP="00737A88">
            <w:pPr>
              <w:spacing w:after="0" w:line="240" w:lineRule="auto"/>
              <w:ind w:left="180"/>
              <w:jc w:val="center"/>
              <w:rPr>
                <w:rFonts w:ascii="Times New Roman" w:hAnsi="Times New Roman" w:cs="Times New Roman"/>
                <w:b/>
                <w:sz w:val="12"/>
                <w:szCs w:val="12"/>
              </w:rPr>
            </w:pPr>
            <w:r w:rsidRPr="00737A88">
              <w:rPr>
                <w:rFonts w:ascii="Times New Roman" w:hAnsi="Times New Roman" w:cs="Times New Roman"/>
                <w:sz w:val="12"/>
                <w:szCs w:val="12"/>
              </w:rPr>
              <w:t>Плата за электроснабжение, потребленное при содержании общего имущества³</w:t>
            </w:r>
          </w:p>
        </w:tc>
        <w:tc>
          <w:tcPr>
            <w:tcW w:w="734" w:type="pct"/>
            <w:vAlign w:val="center"/>
          </w:tcPr>
          <w:p w14:paraId="1F3A6F89" w14:textId="77777777" w:rsidR="00737A88" w:rsidRPr="00737A88" w:rsidRDefault="00737A88" w:rsidP="00737A88">
            <w:pPr>
              <w:spacing w:after="0" w:line="240" w:lineRule="auto"/>
              <w:contextualSpacing/>
              <w:jc w:val="center"/>
              <w:rPr>
                <w:rFonts w:ascii="Times New Roman" w:hAnsi="Times New Roman" w:cs="Times New Roman"/>
                <w:sz w:val="12"/>
                <w:szCs w:val="12"/>
              </w:rPr>
            </w:pPr>
            <w:r w:rsidRPr="00737A88">
              <w:rPr>
                <w:rFonts w:ascii="Times New Roman" w:hAnsi="Times New Roman" w:cs="Times New Roman"/>
                <w:sz w:val="12"/>
                <w:szCs w:val="12"/>
              </w:rPr>
              <w:t>руб./м</w:t>
            </w:r>
            <w:proofErr w:type="gramStart"/>
            <w:r w:rsidRPr="00737A88">
              <w:rPr>
                <w:rFonts w:ascii="Times New Roman" w:hAnsi="Times New Roman" w:cs="Times New Roman"/>
                <w:sz w:val="12"/>
                <w:szCs w:val="12"/>
                <w:vertAlign w:val="superscript"/>
              </w:rPr>
              <w:t>2</w:t>
            </w:r>
            <w:proofErr w:type="gramEnd"/>
          </w:p>
        </w:tc>
        <w:tc>
          <w:tcPr>
            <w:tcW w:w="734" w:type="pct"/>
            <w:vAlign w:val="center"/>
          </w:tcPr>
          <w:p w14:paraId="1FD5B091" w14:textId="77777777" w:rsidR="00737A88" w:rsidRPr="00737A88" w:rsidRDefault="00737A88" w:rsidP="00737A88">
            <w:pPr>
              <w:spacing w:after="0" w:line="240" w:lineRule="auto"/>
              <w:jc w:val="center"/>
              <w:rPr>
                <w:rFonts w:ascii="Times New Roman" w:hAnsi="Times New Roman" w:cs="Times New Roman"/>
                <w:sz w:val="12"/>
                <w:szCs w:val="12"/>
              </w:rPr>
            </w:pPr>
            <w:r w:rsidRPr="00737A88">
              <w:rPr>
                <w:rFonts w:ascii="Times New Roman" w:hAnsi="Times New Roman" w:cs="Times New Roman"/>
                <w:sz w:val="12"/>
                <w:szCs w:val="12"/>
              </w:rPr>
              <w:t>с 01.07.2022г.</w:t>
            </w:r>
          </w:p>
        </w:tc>
        <w:tc>
          <w:tcPr>
            <w:tcW w:w="803" w:type="pct"/>
            <w:vAlign w:val="center"/>
          </w:tcPr>
          <w:p w14:paraId="63E35D53" w14:textId="77777777" w:rsidR="00737A88" w:rsidRPr="00737A88" w:rsidRDefault="00737A88" w:rsidP="00737A88">
            <w:pPr>
              <w:spacing w:after="0" w:line="240" w:lineRule="auto"/>
              <w:ind w:left="18"/>
              <w:contextualSpacing/>
              <w:jc w:val="center"/>
              <w:rPr>
                <w:rFonts w:ascii="Times New Roman" w:hAnsi="Times New Roman" w:cs="Times New Roman"/>
                <w:sz w:val="12"/>
                <w:szCs w:val="12"/>
              </w:rPr>
            </w:pPr>
            <w:r w:rsidRPr="00737A88">
              <w:rPr>
                <w:rFonts w:ascii="Times New Roman" w:hAnsi="Times New Roman" w:cs="Times New Roman"/>
                <w:sz w:val="12"/>
                <w:szCs w:val="12"/>
              </w:rPr>
              <w:t>1,00</w:t>
            </w:r>
          </w:p>
        </w:tc>
      </w:tr>
    </w:tbl>
    <w:p w14:paraId="7781B57D" w14:textId="77777777" w:rsidR="00737A88" w:rsidRPr="00737A88" w:rsidRDefault="00737A88" w:rsidP="00737A88">
      <w:pPr>
        <w:spacing w:after="0" w:line="240" w:lineRule="auto"/>
        <w:ind w:firstLine="284"/>
        <w:jc w:val="both"/>
        <w:rPr>
          <w:rFonts w:ascii="Times New Roman" w:hAnsi="Times New Roman" w:cs="Times New Roman"/>
          <w:sz w:val="12"/>
          <w:szCs w:val="12"/>
        </w:rPr>
      </w:pPr>
      <w:r w:rsidRPr="00737A88">
        <w:rPr>
          <w:rFonts w:ascii="Times New Roman" w:hAnsi="Times New Roman" w:cs="Times New Roman"/>
          <w:sz w:val="12"/>
          <w:szCs w:val="12"/>
        </w:rPr>
        <w:t>* - для домов, находящихся в управлении управляющей организации;</w:t>
      </w:r>
    </w:p>
    <w:p w14:paraId="461C6948" w14:textId="77777777" w:rsidR="00737A88" w:rsidRPr="00737A88" w:rsidRDefault="00737A88" w:rsidP="00737A88">
      <w:pPr>
        <w:spacing w:after="0" w:line="240" w:lineRule="auto"/>
        <w:ind w:firstLine="284"/>
        <w:jc w:val="both"/>
        <w:rPr>
          <w:rFonts w:ascii="Times New Roman" w:hAnsi="Times New Roman" w:cs="Times New Roman"/>
          <w:sz w:val="12"/>
          <w:szCs w:val="12"/>
        </w:rPr>
      </w:pPr>
      <w:r w:rsidRPr="00737A88">
        <w:rPr>
          <w:rFonts w:ascii="Times New Roman" w:hAnsi="Times New Roman" w:cs="Times New Roman"/>
          <w:sz w:val="12"/>
          <w:szCs w:val="12"/>
        </w:rPr>
        <w:t>¹ - в соответствии с приказом Министерства энергетики и жилищно-коммунального хозяйства Самарской области № 121 от 16.05.2017г.;</w:t>
      </w:r>
    </w:p>
    <w:p w14:paraId="4AFFC626" w14:textId="77777777" w:rsidR="00737A88" w:rsidRPr="00737A88" w:rsidRDefault="00737A88" w:rsidP="00737A88">
      <w:pPr>
        <w:spacing w:after="0" w:line="240" w:lineRule="auto"/>
        <w:ind w:firstLine="284"/>
        <w:jc w:val="both"/>
        <w:rPr>
          <w:rFonts w:ascii="Times New Roman" w:hAnsi="Times New Roman" w:cs="Times New Roman"/>
          <w:sz w:val="12"/>
          <w:szCs w:val="12"/>
        </w:rPr>
      </w:pPr>
      <w:r w:rsidRPr="00737A88">
        <w:rPr>
          <w:rFonts w:ascii="Times New Roman" w:hAnsi="Times New Roman" w:cs="Times New Roman"/>
          <w:sz w:val="12"/>
          <w:szCs w:val="12"/>
        </w:rPr>
        <w:t>² - в соответствии с приказами Министерства энергетики и жилищно-коммунального хозяйства Самарской области № 119 от 16.05.2017г., № 121 от 16.05.2017г.;</w:t>
      </w:r>
    </w:p>
    <w:p w14:paraId="4C188980" w14:textId="51617539" w:rsidR="00737A88" w:rsidRDefault="00737A88" w:rsidP="00737A88">
      <w:pPr>
        <w:spacing w:after="0" w:line="240" w:lineRule="auto"/>
        <w:ind w:firstLine="284"/>
        <w:jc w:val="both"/>
        <w:rPr>
          <w:rFonts w:ascii="Times New Roman" w:hAnsi="Times New Roman" w:cs="Times New Roman"/>
          <w:sz w:val="12"/>
          <w:szCs w:val="12"/>
        </w:rPr>
      </w:pPr>
      <w:r w:rsidRPr="00737A88">
        <w:rPr>
          <w:rFonts w:ascii="Times New Roman" w:hAnsi="Times New Roman" w:cs="Times New Roman"/>
          <w:sz w:val="12"/>
          <w:szCs w:val="12"/>
        </w:rPr>
        <w:t>³ - в соответствии с приказом Министерства энергетики и жилищно-коммунального хозяйства Самарской области № 123 от 16.05.2017г.;</w:t>
      </w:r>
    </w:p>
    <w:p w14:paraId="4ED36CFF" w14:textId="77777777" w:rsidR="00737A88" w:rsidRDefault="00737A88" w:rsidP="00737A88">
      <w:pPr>
        <w:spacing w:after="0" w:line="240" w:lineRule="auto"/>
        <w:ind w:firstLine="284"/>
        <w:jc w:val="center"/>
        <w:rPr>
          <w:rFonts w:ascii="Times New Roman" w:hAnsi="Times New Roman" w:cs="Times New Roman"/>
          <w:sz w:val="12"/>
          <w:szCs w:val="12"/>
        </w:rPr>
      </w:pPr>
    </w:p>
    <w:p w14:paraId="200954A5" w14:textId="77777777" w:rsidR="00737A88" w:rsidRPr="0047640A" w:rsidRDefault="00737A88" w:rsidP="00737A88">
      <w:pPr>
        <w:spacing w:after="0" w:line="240" w:lineRule="auto"/>
        <w:ind w:firstLine="284"/>
        <w:jc w:val="center"/>
        <w:rPr>
          <w:rFonts w:ascii="Times New Roman" w:hAnsi="Times New Roman" w:cs="Times New Roman"/>
          <w:sz w:val="12"/>
          <w:szCs w:val="12"/>
        </w:rPr>
      </w:pPr>
      <w:r w:rsidRPr="0047640A">
        <w:rPr>
          <w:rFonts w:ascii="Times New Roman" w:hAnsi="Times New Roman" w:cs="Times New Roman"/>
          <w:sz w:val="12"/>
          <w:szCs w:val="12"/>
        </w:rPr>
        <w:t>Администрация</w:t>
      </w:r>
    </w:p>
    <w:p w14:paraId="210107E6" w14:textId="77777777" w:rsidR="00737A88" w:rsidRPr="0047640A" w:rsidRDefault="00737A88" w:rsidP="00737A8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7640A">
        <w:rPr>
          <w:rFonts w:ascii="Times New Roman" w:hAnsi="Times New Roman" w:cs="Times New Roman"/>
          <w:sz w:val="12"/>
          <w:szCs w:val="12"/>
        </w:rPr>
        <w:t>Сергиевский</w:t>
      </w:r>
    </w:p>
    <w:p w14:paraId="3F98C0BF" w14:textId="77777777" w:rsidR="00737A88" w:rsidRPr="0047640A" w:rsidRDefault="00737A88" w:rsidP="00737A8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62273015" w14:textId="77777777" w:rsidR="00737A88" w:rsidRPr="0047640A" w:rsidRDefault="00737A88" w:rsidP="00737A8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39F388C9" w14:textId="78903AA8" w:rsidR="00737A88" w:rsidRDefault="00737A88" w:rsidP="00737A8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«20</w:t>
      </w:r>
      <w:r w:rsidRPr="0047640A">
        <w:rPr>
          <w:rFonts w:ascii="Times New Roman" w:hAnsi="Times New Roman" w:cs="Times New Roman"/>
          <w:sz w:val="12"/>
          <w:szCs w:val="12"/>
        </w:rPr>
        <w:t>» мая 2022г.</w:t>
      </w:r>
      <w:r>
        <w:rPr>
          <w:rFonts w:ascii="Times New Roman" w:hAnsi="Times New Roman" w:cs="Times New Roman"/>
          <w:sz w:val="12"/>
          <w:szCs w:val="12"/>
        </w:rPr>
        <w:t xml:space="preserve">                                                                                                                                                                                                           №506</w:t>
      </w:r>
    </w:p>
    <w:p w14:paraId="73F46157" w14:textId="145E6BED" w:rsidR="00737A88" w:rsidRPr="00737A88" w:rsidRDefault="00737A88" w:rsidP="00737A88">
      <w:pPr>
        <w:spacing w:after="0" w:line="240" w:lineRule="auto"/>
        <w:ind w:firstLine="284"/>
        <w:jc w:val="center"/>
        <w:rPr>
          <w:rFonts w:ascii="Times New Roman" w:hAnsi="Times New Roman" w:cs="Times New Roman"/>
          <w:sz w:val="12"/>
          <w:szCs w:val="12"/>
        </w:rPr>
      </w:pPr>
      <w:proofErr w:type="gramStart"/>
      <w:r w:rsidRPr="00737A88">
        <w:rPr>
          <w:rFonts w:ascii="Times New Roman" w:hAnsi="Times New Roman" w:cs="Times New Roman"/>
          <w:sz w:val="12"/>
          <w:szCs w:val="12"/>
        </w:rPr>
        <w:t>Об изменении существенных условий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для обеспечения нужд муниципального района Сергиевский,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roofErr w:type="gramEnd"/>
    </w:p>
    <w:p w14:paraId="24CDB7E2" w14:textId="77777777" w:rsidR="00737A88" w:rsidRPr="00737A88" w:rsidRDefault="00737A88" w:rsidP="00737A88">
      <w:pPr>
        <w:spacing w:after="0" w:line="240" w:lineRule="auto"/>
        <w:jc w:val="both"/>
        <w:rPr>
          <w:rFonts w:ascii="Times New Roman" w:hAnsi="Times New Roman" w:cs="Times New Roman"/>
          <w:sz w:val="12"/>
          <w:szCs w:val="12"/>
        </w:rPr>
      </w:pPr>
    </w:p>
    <w:p w14:paraId="03142A7B" w14:textId="055F31A0" w:rsidR="00737A88" w:rsidRPr="00737A88" w:rsidRDefault="00737A88" w:rsidP="00737A88">
      <w:pPr>
        <w:spacing w:after="0" w:line="240" w:lineRule="auto"/>
        <w:ind w:firstLine="284"/>
        <w:jc w:val="both"/>
        <w:rPr>
          <w:rFonts w:ascii="Times New Roman" w:hAnsi="Times New Roman" w:cs="Times New Roman"/>
          <w:sz w:val="12"/>
          <w:szCs w:val="12"/>
        </w:rPr>
      </w:pPr>
      <w:proofErr w:type="gramStart"/>
      <w:r w:rsidRPr="00737A88">
        <w:rPr>
          <w:rFonts w:ascii="Times New Roman" w:hAnsi="Times New Roman" w:cs="Times New Roman"/>
          <w:sz w:val="12"/>
          <w:szCs w:val="12"/>
        </w:rPr>
        <w:t>В соответствии с  пунктом 8 части 1 статьи 95 Федерального закона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09.08.2021 № 1315 «О внесении изменений в некоторые акты Правительства Российской Федерации», постановлением Правительства Самарской области от 31.08.2021 № 641 «О контрактной системе в сфере закупок товаров, работ, услуг для обеспечения</w:t>
      </w:r>
      <w:proofErr w:type="gramEnd"/>
      <w:r w:rsidRPr="00737A88">
        <w:rPr>
          <w:rFonts w:ascii="Times New Roman" w:hAnsi="Times New Roman" w:cs="Times New Roman"/>
          <w:sz w:val="12"/>
          <w:szCs w:val="12"/>
        </w:rPr>
        <w:t xml:space="preserve"> государственных и муниципальных нужд» для обеспечения нужд Самарской области,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связи с существенным увеличением цен на строительные ресурсы  администрация муниципального района Сергиевский Самарской области </w:t>
      </w:r>
    </w:p>
    <w:p w14:paraId="35BFF79A" w14:textId="77777777" w:rsidR="00737A88" w:rsidRPr="00737A88" w:rsidRDefault="00737A88" w:rsidP="00737A88">
      <w:pPr>
        <w:spacing w:after="0" w:line="240" w:lineRule="auto"/>
        <w:ind w:firstLine="284"/>
        <w:jc w:val="both"/>
        <w:rPr>
          <w:rFonts w:ascii="Times New Roman" w:hAnsi="Times New Roman" w:cs="Times New Roman"/>
          <w:sz w:val="12"/>
          <w:szCs w:val="12"/>
        </w:rPr>
      </w:pPr>
      <w:r w:rsidRPr="00737A88">
        <w:rPr>
          <w:rFonts w:ascii="Times New Roman" w:hAnsi="Times New Roman" w:cs="Times New Roman"/>
          <w:sz w:val="12"/>
          <w:szCs w:val="12"/>
        </w:rPr>
        <w:t xml:space="preserve">ПОСТАНОВЛЯЕТ: </w:t>
      </w:r>
    </w:p>
    <w:p w14:paraId="208AB094" w14:textId="77777777" w:rsidR="00737A88" w:rsidRPr="00737A88" w:rsidRDefault="00737A88" w:rsidP="00737A88">
      <w:pPr>
        <w:spacing w:after="0" w:line="240" w:lineRule="auto"/>
        <w:ind w:firstLine="284"/>
        <w:jc w:val="both"/>
        <w:rPr>
          <w:rFonts w:ascii="Times New Roman" w:hAnsi="Times New Roman" w:cs="Times New Roman"/>
          <w:sz w:val="12"/>
          <w:szCs w:val="12"/>
        </w:rPr>
      </w:pPr>
      <w:r w:rsidRPr="00737A88">
        <w:rPr>
          <w:rFonts w:ascii="Times New Roman" w:hAnsi="Times New Roman" w:cs="Times New Roman"/>
          <w:sz w:val="12"/>
          <w:szCs w:val="12"/>
        </w:rPr>
        <w:t xml:space="preserve">1. </w:t>
      </w:r>
      <w:proofErr w:type="gramStart"/>
      <w:r w:rsidRPr="00737A88">
        <w:rPr>
          <w:rFonts w:ascii="Times New Roman" w:hAnsi="Times New Roman" w:cs="Times New Roman"/>
          <w:sz w:val="12"/>
          <w:szCs w:val="12"/>
        </w:rPr>
        <w:t>Установить, что при исполнении контракта,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для обеспечения нужд муниципального района Сергиевский Самарской области,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(далее - контракт):</w:t>
      </w:r>
      <w:proofErr w:type="gramEnd"/>
    </w:p>
    <w:p w14:paraId="03A4EB3F" w14:textId="77777777" w:rsidR="00737A88" w:rsidRPr="00737A88" w:rsidRDefault="00737A88" w:rsidP="00737A88">
      <w:pPr>
        <w:spacing w:after="0" w:line="240" w:lineRule="auto"/>
        <w:ind w:firstLine="284"/>
        <w:jc w:val="both"/>
        <w:rPr>
          <w:rFonts w:ascii="Times New Roman" w:hAnsi="Times New Roman" w:cs="Times New Roman"/>
          <w:sz w:val="12"/>
          <w:szCs w:val="12"/>
        </w:rPr>
      </w:pPr>
      <w:proofErr w:type="gramStart"/>
      <w:r w:rsidRPr="00737A88">
        <w:rPr>
          <w:rFonts w:ascii="Times New Roman" w:hAnsi="Times New Roman" w:cs="Times New Roman"/>
          <w:sz w:val="12"/>
          <w:szCs w:val="12"/>
        </w:rPr>
        <w:t>а) допускается в соответствии с пунктом 8 части 1 статьи 95 Федерального закона "О контрактной системе в сфере закупок товаров, работ, услуг для обеспечения государственных и муниципальных нужд" изменение существенных условий контракта, стороной которого является заказчик, указанный в перечне, утверждаемом настоящим постановлением, в том числе изменение (увеличение) цены контракта, при совокупности следующих условий:</w:t>
      </w:r>
      <w:proofErr w:type="gramEnd"/>
    </w:p>
    <w:p w14:paraId="68E17C51" w14:textId="77777777" w:rsidR="00737A88" w:rsidRPr="00737A88" w:rsidRDefault="00737A88" w:rsidP="00737A88">
      <w:pPr>
        <w:spacing w:after="0" w:line="240" w:lineRule="auto"/>
        <w:ind w:firstLine="284"/>
        <w:jc w:val="both"/>
        <w:rPr>
          <w:rFonts w:ascii="Times New Roman" w:hAnsi="Times New Roman" w:cs="Times New Roman"/>
          <w:sz w:val="12"/>
          <w:szCs w:val="12"/>
        </w:rPr>
      </w:pPr>
      <w:r w:rsidRPr="00737A88">
        <w:rPr>
          <w:rFonts w:ascii="Times New Roman" w:hAnsi="Times New Roman" w:cs="Times New Roman"/>
          <w:sz w:val="12"/>
          <w:szCs w:val="12"/>
        </w:rPr>
        <w:t>изменение существенных условий контракта осуществляется в пределах лимитов бюджетных обязательств, доведенных до получателя средств областного бюджета в соответствии с бюджетным законодательством Российской Федерации, на срок исполнения контракта и не приводит к увеличению срока исполнения контракта и (или) цены контракта более чем на 30 процентов;</w:t>
      </w:r>
    </w:p>
    <w:p w14:paraId="2D6B249D" w14:textId="77777777" w:rsidR="00737A88" w:rsidRPr="00737A88" w:rsidRDefault="00737A88" w:rsidP="00737A88">
      <w:pPr>
        <w:spacing w:after="0" w:line="240" w:lineRule="auto"/>
        <w:ind w:firstLine="284"/>
        <w:jc w:val="both"/>
        <w:rPr>
          <w:rFonts w:ascii="Times New Roman" w:hAnsi="Times New Roman" w:cs="Times New Roman"/>
          <w:sz w:val="12"/>
          <w:szCs w:val="12"/>
        </w:rPr>
      </w:pPr>
      <w:proofErr w:type="gramStart"/>
      <w:r w:rsidRPr="00737A88">
        <w:rPr>
          <w:rFonts w:ascii="Times New Roman" w:hAnsi="Times New Roman" w:cs="Times New Roman"/>
          <w:sz w:val="12"/>
          <w:szCs w:val="12"/>
        </w:rPr>
        <w:t>предусмотренные проектной документацией соответствующего объекта капитального строительства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застройщика или технического заказчика на проектирование в зависимости от содержания работ) физические объемы работ, конструктивные, организационно-технологические и другие решения не изменяются;</w:t>
      </w:r>
      <w:proofErr w:type="gramEnd"/>
    </w:p>
    <w:p w14:paraId="0268782D" w14:textId="77777777" w:rsidR="00737A88" w:rsidRPr="00737A88" w:rsidRDefault="00737A88" w:rsidP="00737A88">
      <w:pPr>
        <w:spacing w:after="0" w:line="240" w:lineRule="auto"/>
        <w:ind w:firstLine="284"/>
        <w:jc w:val="both"/>
        <w:rPr>
          <w:rFonts w:ascii="Times New Roman" w:hAnsi="Times New Roman" w:cs="Times New Roman"/>
          <w:sz w:val="12"/>
          <w:szCs w:val="12"/>
        </w:rPr>
      </w:pPr>
      <w:proofErr w:type="gramStart"/>
      <w:r w:rsidRPr="00737A88">
        <w:rPr>
          <w:rFonts w:ascii="Times New Roman" w:hAnsi="Times New Roman" w:cs="Times New Roman"/>
          <w:sz w:val="12"/>
          <w:szCs w:val="12"/>
        </w:rPr>
        <w:t>размер изменения (увеличения) цены контракта определяется в порядке, установленном приказом Министерства строительства и жилищно-коммунального хозяйства Российской Федерации, при этом цены контракта, размер которой составляет или превышает 30 млн. рублей, - по результатам повторной государственной экспертизы проектной документации, проводимой в части проверки достоверности определения сметной стоимости строительства, реконструкции, капитального ремонта, сноса объекта капитального строительства, проведения работ по сохранению объектов культурного наследия в</w:t>
      </w:r>
      <w:proofErr w:type="gramEnd"/>
      <w:r w:rsidRPr="00737A88">
        <w:rPr>
          <w:rFonts w:ascii="Times New Roman" w:hAnsi="Times New Roman" w:cs="Times New Roman"/>
          <w:sz w:val="12"/>
          <w:szCs w:val="12"/>
        </w:rPr>
        <w:t xml:space="preserve"> </w:t>
      </w:r>
      <w:proofErr w:type="gramStart"/>
      <w:r w:rsidRPr="00737A88">
        <w:rPr>
          <w:rFonts w:ascii="Times New Roman" w:hAnsi="Times New Roman" w:cs="Times New Roman"/>
          <w:sz w:val="12"/>
          <w:szCs w:val="12"/>
        </w:rPr>
        <w:t>соответствии</w:t>
      </w:r>
      <w:proofErr w:type="gramEnd"/>
      <w:r w:rsidRPr="00737A88">
        <w:rPr>
          <w:rFonts w:ascii="Times New Roman" w:hAnsi="Times New Roman" w:cs="Times New Roman"/>
          <w:sz w:val="12"/>
          <w:szCs w:val="12"/>
        </w:rPr>
        <w:t xml:space="preserve"> с пунктом 45(14)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05.03.2007 № 145;</w:t>
      </w:r>
    </w:p>
    <w:p w14:paraId="7CD7015A" w14:textId="77777777" w:rsidR="00737A88" w:rsidRPr="00737A88" w:rsidRDefault="00737A88" w:rsidP="00737A88">
      <w:pPr>
        <w:spacing w:after="0" w:line="240" w:lineRule="auto"/>
        <w:ind w:firstLine="284"/>
        <w:jc w:val="both"/>
        <w:rPr>
          <w:rFonts w:ascii="Times New Roman" w:hAnsi="Times New Roman" w:cs="Times New Roman"/>
          <w:sz w:val="12"/>
          <w:szCs w:val="12"/>
        </w:rPr>
      </w:pPr>
      <w:proofErr w:type="gramStart"/>
      <w:r w:rsidRPr="00737A88">
        <w:rPr>
          <w:rFonts w:ascii="Times New Roman" w:hAnsi="Times New Roman" w:cs="Times New Roman"/>
          <w:sz w:val="12"/>
          <w:szCs w:val="12"/>
        </w:rPr>
        <w:t>изменение существенных условий контракта осуществляется путем заключения заказчиком и поставщиком (подрядчиком, исполнителем) соглашения об изменении условий контракта на основании поступившего заказчику в письменной форме предложения поставщика (подрядчика, исполнителя) об изменении существенных условий контракта в связи с существенным увеличением цен на строительные ресурсы, подлежащие поставке и (или) использованию при исполнении такого контракта, с приложением информации и документов, обосновывающих такое предложение;</w:t>
      </w:r>
      <w:proofErr w:type="gramEnd"/>
    </w:p>
    <w:p w14:paraId="5F5BE3F0" w14:textId="77777777" w:rsidR="00737A88" w:rsidRPr="00737A88" w:rsidRDefault="00737A88" w:rsidP="00737A88">
      <w:pPr>
        <w:spacing w:after="0" w:line="240" w:lineRule="auto"/>
        <w:ind w:firstLine="284"/>
        <w:jc w:val="both"/>
        <w:rPr>
          <w:rFonts w:ascii="Times New Roman" w:hAnsi="Times New Roman" w:cs="Times New Roman"/>
          <w:sz w:val="12"/>
          <w:szCs w:val="12"/>
        </w:rPr>
      </w:pPr>
      <w:r w:rsidRPr="00737A88">
        <w:rPr>
          <w:rFonts w:ascii="Times New Roman" w:hAnsi="Times New Roman" w:cs="Times New Roman"/>
          <w:sz w:val="12"/>
          <w:szCs w:val="12"/>
        </w:rPr>
        <w:t>контракт заключен до 31 декабря 2022 года и обязательства по нему на дату заключения соглашения об изменении условий контракта не исполнены;</w:t>
      </w:r>
    </w:p>
    <w:p w14:paraId="634463E6" w14:textId="77777777" w:rsidR="00737A88" w:rsidRPr="00737A88" w:rsidRDefault="00737A88" w:rsidP="00737A88">
      <w:pPr>
        <w:spacing w:after="0" w:line="240" w:lineRule="auto"/>
        <w:ind w:firstLine="284"/>
        <w:jc w:val="both"/>
        <w:rPr>
          <w:rFonts w:ascii="Times New Roman" w:hAnsi="Times New Roman" w:cs="Times New Roman"/>
          <w:sz w:val="12"/>
          <w:szCs w:val="12"/>
        </w:rPr>
      </w:pPr>
      <w:proofErr w:type="gramStart"/>
      <w:r w:rsidRPr="00737A88">
        <w:rPr>
          <w:rFonts w:ascii="Times New Roman" w:hAnsi="Times New Roman" w:cs="Times New Roman"/>
          <w:sz w:val="12"/>
          <w:szCs w:val="12"/>
        </w:rPr>
        <w:t>б) при необходимости изменения (увеличения) цены контракта в связи с увеличением цен на строительные ресурсы, подлежащие поставке и (или) использованию при исполнении контракта, до размера, превышающего стоимость объекта капитального строительства, указанную в акте (решении) об осуществлении капитальных вложений, такое изменение (увеличение) осуществляется после внесения соответствующих изменений в расходное обязательство муниципального района Сергиевский Самарской области;</w:t>
      </w:r>
      <w:proofErr w:type="gramEnd"/>
    </w:p>
    <w:p w14:paraId="51B9561B" w14:textId="77777777" w:rsidR="00737A88" w:rsidRPr="00737A88" w:rsidRDefault="00737A88" w:rsidP="00737A88">
      <w:pPr>
        <w:spacing w:after="0" w:line="240" w:lineRule="auto"/>
        <w:ind w:firstLine="284"/>
        <w:jc w:val="both"/>
        <w:rPr>
          <w:rFonts w:ascii="Times New Roman" w:hAnsi="Times New Roman" w:cs="Times New Roman"/>
          <w:sz w:val="12"/>
          <w:szCs w:val="12"/>
        </w:rPr>
      </w:pPr>
      <w:proofErr w:type="gramStart"/>
      <w:r w:rsidRPr="00737A88">
        <w:rPr>
          <w:rFonts w:ascii="Times New Roman" w:hAnsi="Times New Roman" w:cs="Times New Roman"/>
          <w:sz w:val="12"/>
          <w:szCs w:val="12"/>
        </w:rPr>
        <w:t>в) в случае изменения (увеличения) цены контракта до размера, превышающего стоимость объекта капитального строительства, указанную в акте (решении) об осуществлении капитальных вложений, не требуется проведения проверки инвестиционного проекта на предмет эффективности использования средств областного бюджета, направляемых на капитальные вложения, а также уточнения расчета интегральной оценки эффективности использования средств областного бюджета, направляемых на капитальные вложения.</w:t>
      </w:r>
      <w:proofErr w:type="gramEnd"/>
    </w:p>
    <w:p w14:paraId="4E2924B2" w14:textId="77777777" w:rsidR="00737A88" w:rsidRPr="00737A88" w:rsidRDefault="00737A88" w:rsidP="00737A88">
      <w:pPr>
        <w:spacing w:after="0" w:line="240" w:lineRule="auto"/>
        <w:ind w:firstLine="284"/>
        <w:jc w:val="both"/>
        <w:rPr>
          <w:rFonts w:ascii="Times New Roman" w:hAnsi="Times New Roman" w:cs="Times New Roman"/>
          <w:sz w:val="12"/>
          <w:szCs w:val="12"/>
        </w:rPr>
      </w:pPr>
    </w:p>
    <w:p w14:paraId="7226E2AD" w14:textId="515C0E41" w:rsidR="00737A88" w:rsidRPr="00737A88" w:rsidRDefault="00737A88" w:rsidP="00737A88">
      <w:pPr>
        <w:spacing w:after="0" w:line="240" w:lineRule="auto"/>
        <w:ind w:firstLine="284"/>
        <w:jc w:val="both"/>
        <w:rPr>
          <w:rFonts w:ascii="Times New Roman" w:hAnsi="Times New Roman" w:cs="Times New Roman"/>
          <w:sz w:val="12"/>
          <w:szCs w:val="12"/>
        </w:rPr>
      </w:pPr>
      <w:r w:rsidRPr="00737A88">
        <w:rPr>
          <w:rFonts w:ascii="Times New Roman" w:hAnsi="Times New Roman" w:cs="Times New Roman"/>
          <w:sz w:val="12"/>
          <w:szCs w:val="12"/>
        </w:rPr>
        <w:lastRenderedPageBreak/>
        <w:t xml:space="preserve">2. </w:t>
      </w:r>
      <w:proofErr w:type="gramStart"/>
      <w:r w:rsidRPr="00737A88">
        <w:rPr>
          <w:rFonts w:ascii="Times New Roman" w:hAnsi="Times New Roman" w:cs="Times New Roman"/>
          <w:sz w:val="12"/>
          <w:szCs w:val="12"/>
        </w:rPr>
        <w:t>Утвердить прилагаемый Перечень заказчиков, являющихся стороной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для обеспечения нужд муниципального района Сергиевский Самарской области,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согласно приложению № 1</w:t>
      </w:r>
      <w:proofErr w:type="gramEnd"/>
      <w:r w:rsidRPr="00737A88">
        <w:rPr>
          <w:rFonts w:ascii="Times New Roman" w:hAnsi="Times New Roman" w:cs="Times New Roman"/>
          <w:sz w:val="12"/>
          <w:szCs w:val="12"/>
        </w:rPr>
        <w:t xml:space="preserve"> к настоящему поста</w:t>
      </w:r>
      <w:r>
        <w:rPr>
          <w:rFonts w:ascii="Times New Roman" w:hAnsi="Times New Roman" w:cs="Times New Roman"/>
          <w:sz w:val="12"/>
          <w:szCs w:val="12"/>
        </w:rPr>
        <w:t>новлению.</w:t>
      </w:r>
    </w:p>
    <w:p w14:paraId="31CDFA8A" w14:textId="15125B8F" w:rsidR="00737A88" w:rsidRPr="00737A88" w:rsidRDefault="00737A88" w:rsidP="00737A88">
      <w:pPr>
        <w:spacing w:after="0" w:line="240" w:lineRule="auto"/>
        <w:ind w:firstLine="284"/>
        <w:jc w:val="both"/>
        <w:rPr>
          <w:rFonts w:ascii="Times New Roman" w:hAnsi="Times New Roman" w:cs="Times New Roman"/>
          <w:sz w:val="12"/>
          <w:szCs w:val="12"/>
        </w:rPr>
      </w:pPr>
      <w:r w:rsidRPr="00737A88">
        <w:rPr>
          <w:rFonts w:ascii="Times New Roman" w:hAnsi="Times New Roman" w:cs="Times New Roman"/>
          <w:sz w:val="12"/>
          <w:szCs w:val="12"/>
        </w:rPr>
        <w:t>3. 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по адресу: http://sergievsk.ru в информационно-</w:t>
      </w:r>
      <w:r>
        <w:rPr>
          <w:rFonts w:ascii="Times New Roman" w:hAnsi="Times New Roman" w:cs="Times New Roman"/>
          <w:sz w:val="12"/>
          <w:szCs w:val="12"/>
        </w:rPr>
        <w:t>коммуникационной сети Интернет.</w:t>
      </w:r>
    </w:p>
    <w:p w14:paraId="1FBBB967" w14:textId="065A87C1" w:rsidR="00737A88" w:rsidRPr="00737A88" w:rsidRDefault="00737A88" w:rsidP="00737A88">
      <w:pPr>
        <w:spacing w:after="0" w:line="240" w:lineRule="auto"/>
        <w:ind w:firstLine="284"/>
        <w:jc w:val="both"/>
        <w:rPr>
          <w:rFonts w:ascii="Times New Roman" w:hAnsi="Times New Roman" w:cs="Times New Roman"/>
          <w:sz w:val="12"/>
          <w:szCs w:val="12"/>
        </w:rPr>
      </w:pPr>
      <w:r w:rsidRPr="00737A88">
        <w:rPr>
          <w:rFonts w:ascii="Times New Roman" w:hAnsi="Times New Roman" w:cs="Times New Roman"/>
          <w:sz w:val="12"/>
          <w:szCs w:val="12"/>
        </w:rPr>
        <w:t xml:space="preserve">4. 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42E0FF30" w14:textId="6D887ABF" w:rsidR="00737A88" w:rsidRPr="00737A88" w:rsidRDefault="00737A88" w:rsidP="00737A88">
      <w:pPr>
        <w:spacing w:after="0" w:line="240" w:lineRule="auto"/>
        <w:ind w:firstLine="284"/>
        <w:jc w:val="both"/>
        <w:rPr>
          <w:rFonts w:ascii="Times New Roman" w:hAnsi="Times New Roman" w:cs="Times New Roman"/>
          <w:sz w:val="12"/>
          <w:szCs w:val="12"/>
        </w:rPr>
      </w:pPr>
      <w:r w:rsidRPr="00737A88">
        <w:rPr>
          <w:rFonts w:ascii="Times New Roman" w:hAnsi="Times New Roman" w:cs="Times New Roman"/>
          <w:sz w:val="12"/>
          <w:szCs w:val="12"/>
        </w:rPr>
        <w:t xml:space="preserve">5. </w:t>
      </w:r>
      <w:proofErr w:type="gramStart"/>
      <w:r w:rsidRPr="00737A88">
        <w:rPr>
          <w:rFonts w:ascii="Times New Roman" w:hAnsi="Times New Roman" w:cs="Times New Roman"/>
          <w:sz w:val="12"/>
          <w:szCs w:val="12"/>
        </w:rPr>
        <w:t>Контроль за</w:t>
      </w:r>
      <w:proofErr w:type="gramEnd"/>
      <w:r w:rsidRPr="00737A88">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27D9D318" w14:textId="77777777" w:rsidR="00737A88" w:rsidRDefault="00737A88" w:rsidP="00737A88">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муниципального </w:t>
      </w:r>
      <w:r w:rsidRPr="00737A88">
        <w:rPr>
          <w:rFonts w:ascii="Times New Roman" w:hAnsi="Times New Roman" w:cs="Times New Roman"/>
          <w:sz w:val="12"/>
          <w:szCs w:val="12"/>
        </w:rPr>
        <w:t>района Сергиевский</w:t>
      </w:r>
    </w:p>
    <w:p w14:paraId="22DAE83F" w14:textId="51BA0461" w:rsidR="00737A88" w:rsidRDefault="00737A88" w:rsidP="00737A88">
      <w:pPr>
        <w:spacing w:after="0" w:line="240" w:lineRule="auto"/>
        <w:ind w:firstLine="284"/>
        <w:jc w:val="right"/>
        <w:rPr>
          <w:rFonts w:ascii="Times New Roman" w:hAnsi="Times New Roman" w:cs="Times New Roman"/>
          <w:sz w:val="12"/>
          <w:szCs w:val="12"/>
        </w:rPr>
      </w:pPr>
      <w:r w:rsidRPr="00737A88">
        <w:rPr>
          <w:rFonts w:ascii="Times New Roman" w:hAnsi="Times New Roman" w:cs="Times New Roman"/>
          <w:sz w:val="12"/>
          <w:szCs w:val="12"/>
        </w:rPr>
        <w:t xml:space="preserve">                                                                              </w:t>
      </w:r>
      <w:proofErr w:type="spellStart"/>
      <w:r w:rsidRPr="00737A88">
        <w:rPr>
          <w:rFonts w:ascii="Times New Roman" w:hAnsi="Times New Roman" w:cs="Times New Roman"/>
          <w:sz w:val="12"/>
          <w:szCs w:val="12"/>
        </w:rPr>
        <w:t>А.И.Екамасов</w:t>
      </w:r>
      <w:proofErr w:type="spellEnd"/>
    </w:p>
    <w:p w14:paraId="6846CC10" w14:textId="77777777" w:rsidR="00737A88" w:rsidRDefault="00737A88" w:rsidP="00737A88">
      <w:pPr>
        <w:spacing w:after="0" w:line="240" w:lineRule="auto"/>
        <w:ind w:firstLine="284"/>
        <w:jc w:val="right"/>
        <w:rPr>
          <w:rFonts w:ascii="Times New Roman" w:hAnsi="Times New Roman" w:cs="Times New Roman"/>
          <w:sz w:val="12"/>
          <w:szCs w:val="12"/>
        </w:rPr>
      </w:pPr>
    </w:p>
    <w:p w14:paraId="40A8560C" w14:textId="77777777" w:rsidR="00737A88" w:rsidRPr="00737A88" w:rsidRDefault="00737A88" w:rsidP="00737A88">
      <w:pPr>
        <w:spacing w:after="0" w:line="240" w:lineRule="auto"/>
        <w:ind w:firstLine="284"/>
        <w:jc w:val="right"/>
        <w:rPr>
          <w:rFonts w:ascii="Times New Roman" w:hAnsi="Times New Roman" w:cs="Times New Roman"/>
          <w:sz w:val="12"/>
          <w:szCs w:val="12"/>
        </w:rPr>
      </w:pPr>
      <w:r w:rsidRPr="00737A88">
        <w:rPr>
          <w:rFonts w:ascii="Times New Roman" w:hAnsi="Times New Roman" w:cs="Times New Roman"/>
          <w:sz w:val="12"/>
          <w:szCs w:val="12"/>
        </w:rPr>
        <w:t>Приложение № 1 к постановлению</w:t>
      </w:r>
    </w:p>
    <w:p w14:paraId="14F9EA32" w14:textId="77777777" w:rsidR="00737A88" w:rsidRPr="00737A88" w:rsidRDefault="00737A88" w:rsidP="00737A88">
      <w:pPr>
        <w:spacing w:after="0" w:line="240" w:lineRule="auto"/>
        <w:ind w:firstLine="284"/>
        <w:jc w:val="right"/>
        <w:rPr>
          <w:rFonts w:ascii="Times New Roman" w:hAnsi="Times New Roman" w:cs="Times New Roman"/>
          <w:sz w:val="12"/>
          <w:szCs w:val="12"/>
        </w:rPr>
      </w:pPr>
      <w:r w:rsidRPr="00737A88">
        <w:rPr>
          <w:rFonts w:ascii="Times New Roman" w:hAnsi="Times New Roman" w:cs="Times New Roman"/>
          <w:sz w:val="12"/>
          <w:szCs w:val="12"/>
        </w:rPr>
        <w:t xml:space="preserve">администрации муниципального района </w:t>
      </w:r>
    </w:p>
    <w:p w14:paraId="529A3FDA" w14:textId="77777777" w:rsidR="00737A88" w:rsidRPr="00737A88" w:rsidRDefault="00737A88" w:rsidP="00737A88">
      <w:pPr>
        <w:spacing w:after="0" w:line="240" w:lineRule="auto"/>
        <w:ind w:firstLine="284"/>
        <w:jc w:val="right"/>
        <w:rPr>
          <w:rFonts w:ascii="Times New Roman" w:hAnsi="Times New Roman" w:cs="Times New Roman"/>
          <w:sz w:val="12"/>
          <w:szCs w:val="12"/>
        </w:rPr>
      </w:pPr>
      <w:r w:rsidRPr="00737A88">
        <w:rPr>
          <w:rFonts w:ascii="Times New Roman" w:hAnsi="Times New Roman" w:cs="Times New Roman"/>
          <w:sz w:val="12"/>
          <w:szCs w:val="12"/>
        </w:rPr>
        <w:t>Сергиевский Самарской области</w:t>
      </w:r>
    </w:p>
    <w:p w14:paraId="7B3898D0" w14:textId="0C054EA7" w:rsidR="00737A88" w:rsidRPr="00737A88" w:rsidRDefault="00737A88" w:rsidP="00737A88">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№506 от 20 мая 2022 г. </w:t>
      </w:r>
    </w:p>
    <w:p w14:paraId="454B6EDB" w14:textId="77777777" w:rsidR="00737A88" w:rsidRPr="00737A88" w:rsidRDefault="00737A88" w:rsidP="00737A88">
      <w:pPr>
        <w:spacing w:after="0" w:line="240" w:lineRule="auto"/>
        <w:ind w:firstLine="284"/>
        <w:jc w:val="right"/>
        <w:rPr>
          <w:rFonts w:ascii="Times New Roman" w:hAnsi="Times New Roman" w:cs="Times New Roman"/>
          <w:sz w:val="12"/>
          <w:szCs w:val="12"/>
        </w:rPr>
      </w:pPr>
    </w:p>
    <w:p w14:paraId="79E8ABBC" w14:textId="27B2A8E0" w:rsidR="00737A88" w:rsidRPr="00737A88" w:rsidRDefault="00737A88" w:rsidP="00737A88">
      <w:pPr>
        <w:spacing w:after="0" w:line="240" w:lineRule="auto"/>
        <w:ind w:firstLine="284"/>
        <w:jc w:val="center"/>
        <w:rPr>
          <w:rFonts w:ascii="Times New Roman" w:hAnsi="Times New Roman" w:cs="Times New Roman"/>
          <w:sz w:val="12"/>
          <w:szCs w:val="12"/>
        </w:rPr>
      </w:pPr>
      <w:r w:rsidRPr="00737A88">
        <w:rPr>
          <w:rFonts w:ascii="Times New Roman" w:hAnsi="Times New Roman" w:cs="Times New Roman"/>
          <w:sz w:val="12"/>
          <w:szCs w:val="12"/>
        </w:rPr>
        <w:t>Перечень</w:t>
      </w:r>
    </w:p>
    <w:p w14:paraId="6E1145E1" w14:textId="77777777" w:rsidR="00737A88" w:rsidRDefault="00737A88" w:rsidP="00737A88">
      <w:pPr>
        <w:spacing w:after="0" w:line="240" w:lineRule="auto"/>
        <w:ind w:firstLine="284"/>
        <w:jc w:val="center"/>
        <w:rPr>
          <w:rFonts w:ascii="Times New Roman" w:hAnsi="Times New Roman" w:cs="Times New Roman"/>
          <w:sz w:val="12"/>
          <w:szCs w:val="12"/>
        </w:rPr>
      </w:pPr>
      <w:proofErr w:type="gramStart"/>
      <w:r w:rsidRPr="00737A88">
        <w:rPr>
          <w:rFonts w:ascii="Times New Roman" w:hAnsi="Times New Roman" w:cs="Times New Roman"/>
          <w:sz w:val="12"/>
          <w:szCs w:val="12"/>
        </w:rPr>
        <w:t>Заказчиков, являющихся стороной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муниципального района Сергиевский Самарской области,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roofErr w:type="gramEnd"/>
    </w:p>
    <w:tbl>
      <w:tblPr>
        <w:tblStyle w:val="aff4"/>
        <w:tblW w:w="0" w:type="auto"/>
        <w:tblLook w:val="04A0" w:firstRow="1" w:lastRow="0" w:firstColumn="1" w:lastColumn="0" w:noHBand="0" w:noVBand="1"/>
      </w:tblPr>
      <w:tblGrid>
        <w:gridCol w:w="490"/>
        <w:gridCol w:w="7239"/>
      </w:tblGrid>
      <w:tr w:rsidR="00737A88" w14:paraId="63167E4F" w14:textId="77777777" w:rsidTr="00737A88">
        <w:tc>
          <w:tcPr>
            <w:tcW w:w="0" w:type="auto"/>
          </w:tcPr>
          <w:p w14:paraId="6DFDF071" w14:textId="555777FC" w:rsidR="00737A88" w:rsidRDefault="00737A88" w:rsidP="00737A88">
            <w:pPr>
              <w:jc w:val="center"/>
              <w:rPr>
                <w:rFonts w:ascii="Times New Roman" w:hAnsi="Times New Roman" w:cs="Times New Roman"/>
                <w:sz w:val="12"/>
                <w:szCs w:val="12"/>
              </w:rPr>
            </w:pPr>
            <w:r w:rsidRPr="00737A88">
              <w:rPr>
                <w:rFonts w:ascii="Times New Roman" w:hAnsi="Times New Roman" w:cs="Times New Roman"/>
                <w:sz w:val="12"/>
                <w:szCs w:val="12"/>
              </w:rPr>
              <w:t xml:space="preserve">№ </w:t>
            </w:r>
            <w:proofErr w:type="gramStart"/>
            <w:r w:rsidRPr="00737A88">
              <w:rPr>
                <w:rFonts w:ascii="Times New Roman" w:hAnsi="Times New Roman" w:cs="Times New Roman"/>
                <w:sz w:val="12"/>
                <w:szCs w:val="12"/>
              </w:rPr>
              <w:t>п</w:t>
            </w:r>
            <w:proofErr w:type="gramEnd"/>
            <w:r w:rsidRPr="00737A88">
              <w:rPr>
                <w:rFonts w:ascii="Times New Roman" w:hAnsi="Times New Roman" w:cs="Times New Roman"/>
                <w:sz w:val="12"/>
                <w:szCs w:val="12"/>
              </w:rPr>
              <w:t>/п</w:t>
            </w:r>
          </w:p>
        </w:tc>
        <w:tc>
          <w:tcPr>
            <w:tcW w:w="0" w:type="auto"/>
          </w:tcPr>
          <w:p w14:paraId="41FE0E78" w14:textId="17A2D2C5" w:rsidR="00737A88" w:rsidRDefault="00737A88" w:rsidP="00737A88">
            <w:pPr>
              <w:jc w:val="center"/>
              <w:rPr>
                <w:rFonts w:ascii="Times New Roman" w:hAnsi="Times New Roman" w:cs="Times New Roman"/>
                <w:sz w:val="12"/>
                <w:szCs w:val="12"/>
              </w:rPr>
            </w:pPr>
            <w:r w:rsidRPr="00737A88">
              <w:rPr>
                <w:rFonts w:ascii="Times New Roman" w:hAnsi="Times New Roman" w:cs="Times New Roman"/>
                <w:sz w:val="12"/>
                <w:szCs w:val="12"/>
              </w:rPr>
              <w:t>Наименование заказчика</w:t>
            </w:r>
          </w:p>
        </w:tc>
      </w:tr>
      <w:tr w:rsidR="00737A88" w14:paraId="34B8A7AB" w14:textId="77777777" w:rsidTr="00737A88">
        <w:tc>
          <w:tcPr>
            <w:tcW w:w="0" w:type="auto"/>
          </w:tcPr>
          <w:p w14:paraId="5C534C45" w14:textId="5C7C8956" w:rsidR="00737A88" w:rsidRDefault="00737A88" w:rsidP="00737A88">
            <w:pPr>
              <w:jc w:val="center"/>
              <w:rPr>
                <w:rFonts w:ascii="Times New Roman" w:hAnsi="Times New Roman" w:cs="Times New Roman"/>
                <w:sz w:val="12"/>
                <w:szCs w:val="12"/>
              </w:rPr>
            </w:pPr>
            <w:r w:rsidRPr="00737A88">
              <w:rPr>
                <w:rFonts w:ascii="Times New Roman" w:hAnsi="Times New Roman" w:cs="Times New Roman"/>
                <w:sz w:val="12"/>
                <w:szCs w:val="12"/>
              </w:rPr>
              <w:t>1.</w:t>
            </w:r>
          </w:p>
        </w:tc>
        <w:tc>
          <w:tcPr>
            <w:tcW w:w="0" w:type="auto"/>
          </w:tcPr>
          <w:p w14:paraId="02A1DC58" w14:textId="30AD83CE" w:rsidR="00737A88" w:rsidRDefault="00737A88" w:rsidP="00737A88">
            <w:pPr>
              <w:jc w:val="center"/>
              <w:rPr>
                <w:rFonts w:ascii="Times New Roman" w:hAnsi="Times New Roman" w:cs="Times New Roman"/>
                <w:sz w:val="12"/>
                <w:szCs w:val="12"/>
              </w:rPr>
            </w:pPr>
            <w:r w:rsidRPr="00737A88">
              <w:rPr>
                <w:rFonts w:ascii="Times New Roman" w:hAnsi="Times New Roman" w:cs="Times New Roman"/>
                <w:sz w:val="12"/>
                <w:szCs w:val="12"/>
              </w:rPr>
              <w:t>Администрация муниципального района Сергиевский Самарской области</w:t>
            </w:r>
          </w:p>
        </w:tc>
      </w:tr>
      <w:tr w:rsidR="00737A88" w14:paraId="7AA6BA95" w14:textId="77777777" w:rsidTr="00737A88">
        <w:tc>
          <w:tcPr>
            <w:tcW w:w="0" w:type="auto"/>
          </w:tcPr>
          <w:p w14:paraId="00E6EC83" w14:textId="0BA64E54" w:rsidR="00737A88" w:rsidRDefault="00737A88" w:rsidP="00737A88">
            <w:pPr>
              <w:jc w:val="center"/>
              <w:rPr>
                <w:rFonts w:ascii="Times New Roman" w:hAnsi="Times New Roman" w:cs="Times New Roman"/>
                <w:sz w:val="12"/>
                <w:szCs w:val="12"/>
              </w:rPr>
            </w:pPr>
            <w:r w:rsidRPr="00737A88">
              <w:rPr>
                <w:rFonts w:ascii="Times New Roman" w:hAnsi="Times New Roman" w:cs="Times New Roman"/>
                <w:sz w:val="12"/>
                <w:szCs w:val="12"/>
              </w:rPr>
              <w:t>2.</w:t>
            </w:r>
          </w:p>
        </w:tc>
        <w:tc>
          <w:tcPr>
            <w:tcW w:w="0" w:type="auto"/>
          </w:tcPr>
          <w:p w14:paraId="360C1CE8" w14:textId="0617B3DA" w:rsidR="00737A88" w:rsidRDefault="00737A88" w:rsidP="00737A88">
            <w:pPr>
              <w:jc w:val="center"/>
              <w:rPr>
                <w:rFonts w:ascii="Times New Roman" w:hAnsi="Times New Roman" w:cs="Times New Roman"/>
                <w:sz w:val="12"/>
                <w:szCs w:val="12"/>
              </w:rPr>
            </w:pPr>
            <w:r w:rsidRPr="00737A88">
              <w:rPr>
                <w:rFonts w:ascii="Times New Roman" w:hAnsi="Times New Roman" w:cs="Times New Roman"/>
                <w:sz w:val="12"/>
                <w:szCs w:val="12"/>
              </w:rPr>
              <w:t xml:space="preserve">Муниципальное казенное учреждение «Управление заказчика-застройщика, архитектуры и градостроительства» муниципального района Сергиевский Самарской области </w:t>
            </w:r>
          </w:p>
        </w:tc>
      </w:tr>
      <w:tr w:rsidR="00737A88" w14:paraId="3996EDAF" w14:textId="77777777" w:rsidTr="00737A88">
        <w:tc>
          <w:tcPr>
            <w:tcW w:w="0" w:type="auto"/>
          </w:tcPr>
          <w:p w14:paraId="0938DD5D" w14:textId="6E2926A4" w:rsidR="00737A88" w:rsidRPr="00737A88" w:rsidRDefault="00737A88" w:rsidP="00737A88">
            <w:pPr>
              <w:jc w:val="center"/>
              <w:rPr>
                <w:rFonts w:ascii="Times New Roman" w:hAnsi="Times New Roman" w:cs="Times New Roman"/>
                <w:sz w:val="12"/>
                <w:szCs w:val="12"/>
              </w:rPr>
            </w:pPr>
            <w:r w:rsidRPr="00737A88">
              <w:rPr>
                <w:rFonts w:ascii="Times New Roman" w:hAnsi="Times New Roman" w:cs="Times New Roman"/>
                <w:sz w:val="12"/>
                <w:szCs w:val="12"/>
              </w:rPr>
              <w:t xml:space="preserve">3. </w:t>
            </w:r>
          </w:p>
        </w:tc>
        <w:tc>
          <w:tcPr>
            <w:tcW w:w="0" w:type="auto"/>
          </w:tcPr>
          <w:p w14:paraId="6590F0FB" w14:textId="3BBC5A23" w:rsidR="00737A88" w:rsidRPr="00737A88" w:rsidRDefault="00737A88" w:rsidP="00737A88">
            <w:pPr>
              <w:jc w:val="center"/>
              <w:rPr>
                <w:rFonts w:ascii="Times New Roman" w:hAnsi="Times New Roman" w:cs="Times New Roman"/>
                <w:sz w:val="12"/>
                <w:szCs w:val="12"/>
              </w:rPr>
            </w:pPr>
            <w:r w:rsidRPr="00737A88">
              <w:rPr>
                <w:rFonts w:ascii="Times New Roman" w:hAnsi="Times New Roman" w:cs="Times New Roman"/>
                <w:sz w:val="12"/>
                <w:szCs w:val="12"/>
              </w:rPr>
              <w:t>Организации, находящиеся в ведении заказчиков, указанных в пунктах 1-2 настоящего перечня</w:t>
            </w:r>
          </w:p>
        </w:tc>
      </w:tr>
    </w:tbl>
    <w:p w14:paraId="6271A352" w14:textId="77777777" w:rsidR="00737A88" w:rsidRDefault="00737A88" w:rsidP="00737A88">
      <w:pPr>
        <w:spacing w:after="0" w:line="240" w:lineRule="auto"/>
        <w:ind w:firstLine="284"/>
        <w:jc w:val="center"/>
        <w:rPr>
          <w:rFonts w:ascii="Times New Roman" w:hAnsi="Times New Roman" w:cs="Times New Roman"/>
          <w:sz w:val="12"/>
          <w:szCs w:val="12"/>
        </w:rPr>
      </w:pPr>
    </w:p>
    <w:p w14:paraId="3C936BCA" w14:textId="77777777" w:rsidR="00737A88" w:rsidRDefault="00737A88" w:rsidP="00737A88">
      <w:pPr>
        <w:spacing w:after="0" w:line="240" w:lineRule="auto"/>
        <w:ind w:firstLine="284"/>
        <w:jc w:val="center"/>
        <w:rPr>
          <w:rFonts w:ascii="Times New Roman" w:hAnsi="Times New Roman" w:cs="Times New Roman"/>
          <w:sz w:val="12"/>
          <w:szCs w:val="12"/>
        </w:rPr>
      </w:pPr>
    </w:p>
    <w:p w14:paraId="42A715C3" w14:textId="77777777" w:rsidR="00737A88" w:rsidRPr="00737A88" w:rsidRDefault="00737A88" w:rsidP="00737A88">
      <w:pPr>
        <w:spacing w:after="0" w:line="240" w:lineRule="auto"/>
        <w:ind w:firstLine="284"/>
        <w:jc w:val="center"/>
        <w:rPr>
          <w:rFonts w:ascii="Times New Roman" w:hAnsi="Times New Roman" w:cs="Times New Roman"/>
          <w:sz w:val="12"/>
          <w:szCs w:val="12"/>
        </w:rPr>
      </w:pPr>
    </w:p>
    <w:tbl>
      <w:tblPr>
        <w:tblpPr w:leftFromText="180" w:rightFromText="180" w:bottomFromText="200" w:vertAnchor="text" w:horzAnchor="margin" w:tblpY="-13"/>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0832E4" w14:paraId="4AE0E8F5" w14:textId="77777777" w:rsidTr="000832E4">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2F2E603" w14:textId="77777777" w:rsidR="000832E4" w:rsidRDefault="000832E4" w:rsidP="000832E4">
            <w:pPr>
              <w:tabs>
                <w:tab w:val="left" w:pos="0"/>
              </w:tabs>
              <w:spacing w:after="0" w:line="240" w:lineRule="auto"/>
              <w:rPr>
                <w:rFonts w:ascii="Times New Roman" w:eastAsia="Calibri" w:hAnsi="Times New Roman" w:cs="Times New Roman"/>
                <w:sz w:val="12"/>
                <w:szCs w:val="12"/>
              </w:rPr>
            </w:pPr>
            <w:bookmarkStart w:id="0" w:name="_GoBack"/>
            <w:bookmarkEnd w:id="0"/>
            <w:r>
              <w:rPr>
                <w:rFonts w:ascii="Times New Roman" w:eastAsia="Calibri" w:hAnsi="Times New Roman" w:cs="Times New Roman"/>
                <w:sz w:val="12"/>
                <w:szCs w:val="12"/>
              </w:rPr>
              <w:t>Соучредители:</w:t>
            </w:r>
          </w:p>
          <w:p w14:paraId="0B6EB911" w14:textId="77777777" w:rsidR="000832E4" w:rsidRDefault="000832E4" w:rsidP="000832E4">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14:paraId="31BE6897" w14:textId="77777777" w:rsidR="000832E4" w:rsidRDefault="000832E4" w:rsidP="000832E4">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BF3129" w14:textId="77777777" w:rsidR="000832E4" w:rsidRDefault="000832E4" w:rsidP="000832E4">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14:paraId="71CDD698" w14:textId="77777777" w:rsidR="000832E4" w:rsidRDefault="000832E4" w:rsidP="000832E4">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14:paraId="00AE8A38" w14:textId="77777777" w:rsidR="000832E4" w:rsidRDefault="000832E4" w:rsidP="000832E4">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F949B4" w14:textId="77777777" w:rsidR="000832E4" w:rsidRDefault="000832E4" w:rsidP="000832E4">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14:paraId="708D638B" w14:textId="77777777" w:rsidR="000832E4" w:rsidRDefault="000832E4" w:rsidP="000832E4">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20.05.2022г.</w:t>
            </w:r>
          </w:p>
          <w:p w14:paraId="7B30B90A" w14:textId="77777777" w:rsidR="000832E4" w:rsidRDefault="000832E4" w:rsidP="000832E4">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14:paraId="1737A40E" w14:textId="77777777" w:rsidR="000832E4" w:rsidRDefault="000832E4" w:rsidP="000832E4">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14:paraId="4C9D6475" w14:textId="77777777" w:rsidR="000832E4" w:rsidRDefault="000832E4" w:rsidP="000832E4">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14:paraId="4D23BF42" w14:textId="77777777" w:rsidR="000832E4" w:rsidRDefault="000832E4" w:rsidP="000832E4">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14:paraId="6F6D3040" w14:textId="77777777" w:rsidR="000832E4" w:rsidRDefault="000832E4" w:rsidP="000832E4">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14:paraId="7F0F5EF2" w14:textId="77777777" w:rsidR="00737A88" w:rsidRDefault="00737A88" w:rsidP="00737A88">
      <w:pPr>
        <w:spacing w:after="0" w:line="240" w:lineRule="auto"/>
        <w:ind w:firstLine="284"/>
        <w:jc w:val="right"/>
        <w:rPr>
          <w:rFonts w:ascii="Times New Roman" w:hAnsi="Times New Roman" w:cs="Times New Roman"/>
          <w:sz w:val="12"/>
          <w:szCs w:val="12"/>
        </w:rPr>
      </w:pPr>
    </w:p>
    <w:p w14:paraId="440825DE" w14:textId="77777777" w:rsidR="0047640A" w:rsidRDefault="0047640A" w:rsidP="0047640A">
      <w:pPr>
        <w:spacing w:after="0" w:line="240" w:lineRule="auto"/>
        <w:ind w:firstLine="284"/>
        <w:jc w:val="center"/>
        <w:rPr>
          <w:rFonts w:ascii="Times New Roman" w:hAnsi="Times New Roman" w:cs="Times New Roman"/>
          <w:sz w:val="12"/>
          <w:szCs w:val="12"/>
        </w:rPr>
      </w:pPr>
    </w:p>
    <w:p w14:paraId="5CDB462B" w14:textId="77777777" w:rsidR="0047640A" w:rsidRDefault="0047640A" w:rsidP="0047640A">
      <w:pPr>
        <w:spacing w:after="0" w:line="240" w:lineRule="auto"/>
        <w:ind w:firstLine="284"/>
        <w:jc w:val="center"/>
        <w:rPr>
          <w:rFonts w:ascii="Times New Roman" w:hAnsi="Times New Roman" w:cs="Times New Roman"/>
          <w:sz w:val="12"/>
          <w:szCs w:val="12"/>
        </w:rPr>
      </w:pPr>
    </w:p>
    <w:p w14:paraId="3101F09F" w14:textId="77777777" w:rsidR="00E51EC4" w:rsidRPr="00FA273D" w:rsidRDefault="00E51EC4" w:rsidP="00E51EC4">
      <w:pPr>
        <w:spacing w:after="0" w:line="240" w:lineRule="auto"/>
        <w:ind w:firstLine="284"/>
        <w:jc w:val="center"/>
        <w:rPr>
          <w:rFonts w:ascii="Times New Roman" w:hAnsi="Times New Roman" w:cs="Times New Roman"/>
          <w:sz w:val="12"/>
          <w:szCs w:val="12"/>
        </w:rPr>
      </w:pPr>
    </w:p>
    <w:p w14:paraId="452BCFA1" w14:textId="77777777" w:rsidR="00FA273D" w:rsidRDefault="00FA273D" w:rsidP="00FA273D">
      <w:pPr>
        <w:spacing w:after="0" w:line="240" w:lineRule="auto"/>
        <w:ind w:firstLine="284"/>
        <w:jc w:val="both"/>
        <w:rPr>
          <w:rFonts w:ascii="Times New Roman" w:hAnsi="Times New Roman" w:cs="Times New Roman"/>
          <w:sz w:val="12"/>
          <w:szCs w:val="12"/>
        </w:rPr>
      </w:pPr>
    </w:p>
    <w:p w14:paraId="35C2769E" w14:textId="77777777" w:rsidR="00FA273D" w:rsidRDefault="00FA273D" w:rsidP="00FA273D">
      <w:pPr>
        <w:spacing w:after="0" w:line="240" w:lineRule="auto"/>
        <w:ind w:firstLine="284"/>
        <w:jc w:val="both"/>
        <w:rPr>
          <w:rFonts w:ascii="Times New Roman" w:hAnsi="Times New Roman" w:cs="Times New Roman"/>
          <w:sz w:val="12"/>
          <w:szCs w:val="12"/>
        </w:rPr>
      </w:pPr>
    </w:p>
    <w:p w14:paraId="3CC93CFD" w14:textId="77777777" w:rsidR="00FA273D" w:rsidRDefault="00FA273D" w:rsidP="00FA273D">
      <w:pPr>
        <w:spacing w:after="0" w:line="240" w:lineRule="auto"/>
        <w:ind w:firstLine="284"/>
        <w:jc w:val="both"/>
        <w:rPr>
          <w:rFonts w:ascii="Times New Roman" w:hAnsi="Times New Roman" w:cs="Times New Roman"/>
          <w:sz w:val="12"/>
          <w:szCs w:val="12"/>
        </w:rPr>
      </w:pPr>
    </w:p>
    <w:p w14:paraId="0F358629" w14:textId="77777777" w:rsidR="00FA273D" w:rsidRDefault="00FA273D" w:rsidP="00FA273D">
      <w:pPr>
        <w:spacing w:after="0" w:line="240" w:lineRule="auto"/>
        <w:ind w:firstLine="284"/>
        <w:jc w:val="both"/>
        <w:rPr>
          <w:rFonts w:ascii="Times New Roman" w:hAnsi="Times New Roman" w:cs="Times New Roman"/>
          <w:sz w:val="12"/>
          <w:szCs w:val="12"/>
        </w:rPr>
      </w:pPr>
    </w:p>
    <w:p w14:paraId="19D8CB04" w14:textId="77777777" w:rsidR="00FA273D" w:rsidRPr="00FA273D" w:rsidRDefault="00FA273D" w:rsidP="00FA273D">
      <w:pPr>
        <w:spacing w:after="0" w:line="240" w:lineRule="auto"/>
        <w:ind w:firstLine="284"/>
        <w:jc w:val="both"/>
        <w:rPr>
          <w:rFonts w:ascii="Times New Roman" w:hAnsi="Times New Roman" w:cs="Times New Roman"/>
          <w:sz w:val="12"/>
          <w:szCs w:val="12"/>
        </w:rPr>
      </w:pPr>
    </w:p>
    <w:p w14:paraId="53E80C6D" w14:textId="77777777" w:rsidR="00FA273D" w:rsidRDefault="00FA273D" w:rsidP="00FA273D">
      <w:pPr>
        <w:spacing w:after="0" w:line="240" w:lineRule="auto"/>
        <w:ind w:firstLine="284"/>
        <w:jc w:val="both"/>
        <w:rPr>
          <w:rFonts w:ascii="Times New Roman" w:hAnsi="Times New Roman" w:cs="Times New Roman"/>
          <w:sz w:val="12"/>
          <w:szCs w:val="12"/>
        </w:rPr>
      </w:pPr>
    </w:p>
    <w:p w14:paraId="44EBFACE" w14:textId="77777777" w:rsidR="00FA273D" w:rsidRDefault="00FA273D" w:rsidP="00FA273D">
      <w:pPr>
        <w:spacing w:after="0" w:line="240" w:lineRule="auto"/>
        <w:ind w:firstLine="284"/>
        <w:jc w:val="center"/>
        <w:rPr>
          <w:rFonts w:ascii="Times New Roman" w:hAnsi="Times New Roman" w:cs="Times New Roman"/>
          <w:sz w:val="12"/>
          <w:szCs w:val="12"/>
        </w:rPr>
      </w:pPr>
    </w:p>
    <w:p w14:paraId="2C0179D1" w14:textId="77777777" w:rsidR="00FA273D" w:rsidRDefault="00FA273D" w:rsidP="00FA273D">
      <w:pPr>
        <w:spacing w:after="0" w:line="240" w:lineRule="auto"/>
        <w:ind w:firstLine="284"/>
        <w:jc w:val="center"/>
        <w:rPr>
          <w:rFonts w:ascii="Times New Roman" w:hAnsi="Times New Roman" w:cs="Times New Roman"/>
          <w:sz w:val="12"/>
          <w:szCs w:val="12"/>
        </w:rPr>
      </w:pPr>
    </w:p>
    <w:p w14:paraId="44AF547C" w14:textId="77777777" w:rsidR="00FA273D" w:rsidRDefault="00FA273D" w:rsidP="00FA273D">
      <w:pPr>
        <w:spacing w:after="0" w:line="240" w:lineRule="auto"/>
        <w:ind w:firstLine="284"/>
        <w:jc w:val="center"/>
        <w:rPr>
          <w:rFonts w:ascii="Times New Roman" w:hAnsi="Times New Roman" w:cs="Times New Roman"/>
          <w:sz w:val="12"/>
          <w:szCs w:val="12"/>
        </w:rPr>
      </w:pPr>
    </w:p>
    <w:p w14:paraId="3D9F0624" w14:textId="77777777" w:rsidR="00FA273D" w:rsidRDefault="00FA273D" w:rsidP="00FA273D">
      <w:pPr>
        <w:spacing w:after="0" w:line="240" w:lineRule="auto"/>
        <w:ind w:firstLine="284"/>
        <w:jc w:val="center"/>
        <w:rPr>
          <w:rFonts w:ascii="Times New Roman" w:hAnsi="Times New Roman" w:cs="Times New Roman"/>
          <w:sz w:val="12"/>
          <w:szCs w:val="12"/>
        </w:rPr>
      </w:pPr>
    </w:p>
    <w:p w14:paraId="5CE9826E" w14:textId="77777777" w:rsidR="00FA273D" w:rsidRDefault="00FA273D" w:rsidP="00FA273D">
      <w:pPr>
        <w:spacing w:after="0" w:line="240" w:lineRule="auto"/>
        <w:ind w:firstLine="284"/>
        <w:jc w:val="center"/>
        <w:rPr>
          <w:rFonts w:ascii="Times New Roman" w:hAnsi="Times New Roman" w:cs="Times New Roman"/>
          <w:sz w:val="12"/>
          <w:szCs w:val="12"/>
        </w:rPr>
      </w:pPr>
    </w:p>
    <w:p w14:paraId="08D5C80F" w14:textId="77777777" w:rsidR="00884461" w:rsidRDefault="00884461" w:rsidP="00884461">
      <w:pPr>
        <w:spacing w:after="0" w:line="240" w:lineRule="auto"/>
        <w:ind w:firstLine="284"/>
        <w:jc w:val="both"/>
        <w:rPr>
          <w:rFonts w:ascii="Times New Roman" w:hAnsi="Times New Roman" w:cs="Times New Roman"/>
          <w:sz w:val="12"/>
          <w:szCs w:val="12"/>
        </w:rPr>
      </w:pPr>
    </w:p>
    <w:p w14:paraId="0C688F77" w14:textId="77777777" w:rsidR="00884461" w:rsidRDefault="00884461" w:rsidP="00884461">
      <w:pPr>
        <w:spacing w:after="0" w:line="240" w:lineRule="auto"/>
        <w:ind w:firstLine="284"/>
        <w:jc w:val="both"/>
        <w:rPr>
          <w:rFonts w:ascii="Times New Roman" w:hAnsi="Times New Roman" w:cs="Times New Roman"/>
          <w:sz w:val="12"/>
          <w:szCs w:val="12"/>
        </w:rPr>
      </w:pPr>
    </w:p>
    <w:p w14:paraId="33967BAB" w14:textId="77777777" w:rsidR="00884461" w:rsidRDefault="00884461" w:rsidP="00884461">
      <w:pPr>
        <w:spacing w:after="0" w:line="240" w:lineRule="auto"/>
        <w:ind w:firstLine="284"/>
        <w:jc w:val="both"/>
        <w:rPr>
          <w:rFonts w:ascii="Times New Roman" w:hAnsi="Times New Roman" w:cs="Times New Roman"/>
          <w:sz w:val="12"/>
          <w:szCs w:val="12"/>
        </w:rPr>
      </w:pPr>
    </w:p>
    <w:p w14:paraId="79BEA749" w14:textId="77777777" w:rsidR="00884461" w:rsidRDefault="00884461" w:rsidP="00884461">
      <w:pPr>
        <w:spacing w:after="0" w:line="240" w:lineRule="auto"/>
        <w:ind w:firstLine="284"/>
        <w:jc w:val="both"/>
        <w:rPr>
          <w:rFonts w:ascii="Times New Roman" w:hAnsi="Times New Roman" w:cs="Times New Roman"/>
          <w:sz w:val="12"/>
          <w:szCs w:val="12"/>
        </w:rPr>
      </w:pPr>
    </w:p>
    <w:p w14:paraId="26BF52E3" w14:textId="77777777" w:rsidR="00AC7F6C" w:rsidRDefault="00AC7F6C" w:rsidP="00AC7F6C">
      <w:pPr>
        <w:spacing w:after="0" w:line="240" w:lineRule="auto"/>
        <w:ind w:firstLine="284"/>
        <w:jc w:val="right"/>
        <w:rPr>
          <w:rFonts w:ascii="Times New Roman" w:hAnsi="Times New Roman" w:cs="Times New Roman"/>
          <w:sz w:val="12"/>
          <w:szCs w:val="12"/>
        </w:rPr>
      </w:pPr>
    </w:p>
    <w:p w14:paraId="5D153F5A" w14:textId="77777777" w:rsidR="00C97629" w:rsidRPr="000D36AB" w:rsidRDefault="00C97629" w:rsidP="000D36AB">
      <w:pPr>
        <w:spacing w:after="0" w:line="240" w:lineRule="auto"/>
        <w:ind w:firstLine="284"/>
        <w:jc w:val="center"/>
        <w:rPr>
          <w:rFonts w:ascii="Times New Roman" w:hAnsi="Times New Roman" w:cs="Times New Roman"/>
          <w:sz w:val="12"/>
          <w:szCs w:val="12"/>
        </w:rPr>
      </w:pPr>
    </w:p>
    <w:p w14:paraId="5D5EDCFF" w14:textId="77777777" w:rsidR="000D36AB" w:rsidRPr="000D36AB" w:rsidRDefault="000D36AB" w:rsidP="000D36AB">
      <w:pPr>
        <w:spacing w:after="0" w:line="240" w:lineRule="auto"/>
        <w:ind w:firstLine="284"/>
        <w:jc w:val="both"/>
        <w:rPr>
          <w:rFonts w:ascii="Times New Roman" w:hAnsi="Times New Roman" w:cs="Times New Roman"/>
          <w:sz w:val="12"/>
          <w:szCs w:val="12"/>
        </w:rPr>
      </w:pPr>
    </w:p>
    <w:p w14:paraId="0DDE70AC" w14:textId="77777777" w:rsidR="000D36AB" w:rsidRPr="003833EC" w:rsidRDefault="000D36AB" w:rsidP="000D36AB">
      <w:pPr>
        <w:spacing w:after="0" w:line="240" w:lineRule="auto"/>
        <w:ind w:firstLine="284"/>
        <w:jc w:val="both"/>
        <w:rPr>
          <w:rFonts w:ascii="Times New Roman" w:hAnsi="Times New Roman" w:cs="Times New Roman"/>
          <w:sz w:val="12"/>
          <w:szCs w:val="12"/>
        </w:rPr>
      </w:pPr>
    </w:p>
    <w:p w14:paraId="18639928" w14:textId="1F89A31C" w:rsidR="000D36AB" w:rsidRPr="00C27A91" w:rsidRDefault="000D36AB" w:rsidP="000D36AB">
      <w:pPr>
        <w:spacing w:after="0" w:line="240" w:lineRule="auto"/>
        <w:ind w:firstLine="284"/>
        <w:jc w:val="center"/>
        <w:rPr>
          <w:rFonts w:ascii="Times New Roman" w:hAnsi="Times New Roman" w:cs="Times New Roman"/>
          <w:sz w:val="12"/>
          <w:szCs w:val="12"/>
        </w:rPr>
      </w:pPr>
    </w:p>
    <w:p w14:paraId="50B52EA0" w14:textId="77777777" w:rsidR="00C27A91" w:rsidRDefault="00C27A91" w:rsidP="00C27A91">
      <w:pPr>
        <w:spacing w:after="0" w:line="240" w:lineRule="auto"/>
        <w:ind w:firstLine="284"/>
        <w:jc w:val="both"/>
        <w:rPr>
          <w:rFonts w:ascii="Times New Roman" w:hAnsi="Times New Roman" w:cs="Times New Roman"/>
          <w:sz w:val="12"/>
          <w:szCs w:val="12"/>
        </w:rPr>
      </w:pPr>
    </w:p>
    <w:p w14:paraId="36696D63" w14:textId="77777777" w:rsidR="0001578E" w:rsidRPr="003E772D" w:rsidRDefault="0001578E" w:rsidP="0001578E">
      <w:pPr>
        <w:spacing w:after="0" w:line="240" w:lineRule="auto"/>
        <w:ind w:firstLine="284"/>
        <w:jc w:val="right"/>
        <w:rPr>
          <w:rFonts w:ascii="Times New Roman" w:hAnsi="Times New Roman" w:cs="Times New Roman"/>
          <w:sz w:val="12"/>
          <w:szCs w:val="12"/>
        </w:rPr>
      </w:pPr>
    </w:p>
    <w:p w14:paraId="3BBE4E9A" w14:textId="475B8F03" w:rsidR="003E772D" w:rsidRDefault="003E772D" w:rsidP="003E772D">
      <w:pPr>
        <w:spacing w:after="0" w:line="240" w:lineRule="auto"/>
        <w:ind w:firstLine="284"/>
        <w:jc w:val="right"/>
        <w:rPr>
          <w:rFonts w:ascii="Times New Roman" w:hAnsi="Times New Roman" w:cs="Times New Roman"/>
          <w:sz w:val="12"/>
          <w:szCs w:val="12"/>
        </w:rPr>
      </w:pPr>
    </w:p>
    <w:p w14:paraId="42B7F68B" w14:textId="77777777" w:rsidR="00984071" w:rsidRDefault="00984071" w:rsidP="00373D03">
      <w:pPr>
        <w:spacing w:after="0" w:line="240" w:lineRule="auto"/>
        <w:ind w:firstLine="284"/>
        <w:jc w:val="center"/>
        <w:rPr>
          <w:rFonts w:ascii="Times New Roman" w:hAnsi="Times New Roman" w:cs="Times New Roman"/>
          <w:sz w:val="12"/>
          <w:szCs w:val="12"/>
        </w:rPr>
      </w:pPr>
    </w:p>
    <w:p w14:paraId="6CA23167" w14:textId="77777777" w:rsidR="002A5CDD" w:rsidRPr="00154BE7" w:rsidRDefault="002A5CDD" w:rsidP="002A5CDD">
      <w:pPr>
        <w:spacing w:after="0" w:line="240" w:lineRule="auto"/>
        <w:ind w:firstLine="284"/>
        <w:jc w:val="right"/>
        <w:rPr>
          <w:rFonts w:ascii="Times New Roman" w:hAnsi="Times New Roman" w:cs="Times New Roman"/>
          <w:sz w:val="12"/>
          <w:szCs w:val="12"/>
        </w:rPr>
      </w:pPr>
    </w:p>
    <w:p w14:paraId="4ECE9E6F" w14:textId="77777777" w:rsidR="00154BE7" w:rsidRPr="00154BE7" w:rsidRDefault="00154BE7" w:rsidP="00154BE7">
      <w:pPr>
        <w:spacing w:after="0" w:line="240" w:lineRule="auto"/>
        <w:ind w:firstLine="284"/>
        <w:jc w:val="right"/>
        <w:rPr>
          <w:rFonts w:ascii="Times New Roman" w:hAnsi="Times New Roman" w:cs="Times New Roman"/>
          <w:sz w:val="12"/>
          <w:szCs w:val="12"/>
        </w:rPr>
      </w:pP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p>
    <w:p w14:paraId="67A0E9CE" w14:textId="77777777" w:rsidR="00154BE7" w:rsidRPr="00154BE7" w:rsidRDefault="00154BE7" w:rsidP="00154BE7">
      <w:pPr>
        <w:spacing w:after="0" w:line="240" w:lineRule="auto"/>
        <w:ind w:firstLine="284"/>
        <w:jc w:val="right"/>
        <w:rPr>
          <w:rFonts w:ascii="Times New Roman" w:hAnsi="Times New Roman" w:cs="Times New Roman"/>
          <w:sz w:val="12"/>
          <w:szCs w:val="12"/>
        </w:rPr>
      </w:pP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p>
    <w:p w14:paraId="054C6535" w14:textId="233669BE" w:rsidR="00154BE7" w:rsidRPr="00154BE7" w:rsidRDefault="00154BE7" w:rsidP="00154BE7">
      <w:pPr>
        <w:spacing w:after="0" w:line="240" w:lineRule="auto"/>
        <w:ind w:firstLine="284"/>
        <w:jc w:val="right"/>
        <w:rPr>
          <w:rFonts w:ascii="Times New Roman" w:hAnsi="Times New Roman" w:cs="Times New Roman"/>
          <w:sz w:val="12"/>
          <w:szCs w:val="12"/>
        </w:rPr>
      </w:pP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p>
    <w:p w14:paraId="58322612" w14:textId="5ED35355" w:rsidR="00154BE7" w:rsidRPr="00154BE7" w:rsidRDefault="00154BE7" w:rsidP="00154BE7">
      <w:pPr>
        <w:spacing w:after="0" w:line="240" w:lineRule="auto"/>
        <w:ind w:firstLine="284"/>
        <w:jc w:val="center"/>
        <w:rPr>
          <w:rFonts w:ascii="Times New Roman" w:hAnsi="Times New Roman" w:cs="Times New Roman"/>
          <w:sz w:val="12"/>
          <w:szCs w:val="12"/>
        </w:rPr>
      </w:pPr>
      <w:r w:rsidRPr="00154BE7">
        <w:rPr>
          <w:rFonts w:ascii="Times New Roman" w:hAnsi="Times New Roman" w:cs="Times New Roman"/>
          <w:sz w:val="12"/>
          <w:szCs w:val="12"/>
        </w:rPr>
        <w:lastRenderedPageBreak/>
        <w:tab/>
      </w: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p>
    <w:p w14:paraId="5F5520B4" w14:textId="77777777" w:rsidR="00154BE7" w:rsidRPr="00154BE7" w:rsidRDefault="00154BE7" w:rsidP="00154BE7">
      <w:pPr>
        <w:spacing w:after="0" w:line="240" w:lineRule="auto"/>
        <w:ind w:firstLine="284"/>
        <w:jc w:val="right"/>
        <w:rPr>
          <w:rFonts w:ascii="Times New Roman" w:hAnsi="Times New Roman" w:cs="Times New Roman"/>
          <w:sz w:val="12"/>
          <w:szCs w:val="12"/>
        </w:rPr>
      </w:pP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p>
    <w:p w14:paraId="5FD48A3B" w14:textId="77777777" w:rsidR="00154BE7" w:rsidRPr="00154BE7" w:rsidRDefault="00154BE7" w:rsidP="00154BE7">
      <w:pPr>
        <w:spacing w:after="0" w:line="240" w:lineRule="auto"/>
        <w:ind w:firstLine="284"/>
        <w:jc w:val="right"/>
        <w:rPr>
          <w:rFonts w:ascii="Times New Roman" w:hAnsi="Times New Roman" w:cs="Times New Roman"/>
          <w:sz w:val="12"/>
          <w:szCs w:val="12"/>
        </w:rPr>
      </w:pP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p>
    <w:p w14:paraId="77C7E866" w14:textId="77777777" w:rsidR="00154BE7" w:rsidRPr="00154BE7" w:rsidRDefault="00154BE7" w:rsidP="00154BE7">
      <w:pPr>
        <w:spacing w:after="0" w:line="240" w:lineRule="auto"/>
        <w:ind w:firstLine="284"/>
        <w:jc w:val="right"/>
        <w:rPr>
          <w:rFonts w:ascii="Times New Roman" w:hAnsi="Times New Roman" w:cs="Times New Roman"/>
          <w:sz w:val="12"/>
          <w:szCs w:val="12"/>
        </w:rPr>
      </w:pP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p>
    <w:p w14:paraId="1DC22E61" w14:textId="4B2B91A2" w:rsidR="00154BE7" w:rsidRDefault="00154BE7" w:rsidP="00154BE7">
      <w:pPr>
        <w:spacing w:after="0" w:line="240" w:lineRule="auto"/>
        <w:ind w:firstLine="284"/>
        <w:jc w:val="right"/>
        <w:rPr>
          <w:rFonts w:ascii="Times New Roman" w:hAnsi="Times New Roman" w:cs="Times New Roman"/>
          <w:sz w:val="12"/>
          <w:szCs w:val="12"/>
        </w:rPr>
      </w:pP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p>
    <w:p w14:paraId="1F4B027B" w14:textId="77777777" w:rsidR="00DE4BAF" w:rsidRPr="0050653E" w:rsidRDefault="00DE4BAF" w:rsidP="00DE4BAF">
      <w:pPr>
        <w:spacing w:after="0" w:line="240" w:lineRule="auto"/>
        <w:ind w:firstLine="284"/>
        <w:jc w:val="center"/>
        <w:rPr>
          <w:rFonts w:ascii="Times New Roman" w:hAnsi="Times New Roman" w:cs="Times New Roman"/>
          <w:sz w:val="12"/>
          <w:szCs w:val="12"/>
        </w:rPr>
      </w:pPr>
    </w:p>
    <w:p w14:paraId="5072D92A" w14:textId="77777777" w:rsidR="0050653E" w:rsidRPr="00302C07" w:rsidRDefault="0050653E" w:rsidP="0050653E">
      <w:pPr>
        <w:spacing w:after="0" w:line="240" w:lineRule="auto"/>
        <w:ind w:firstLine="284"/>
        <w:jc w:val="both"/>
        <w:rPr>
          <w:rFonts w:ascii="Times New Roman" w:hAnsi="Times New Roman" w:cs="Times New Roman"/>
          <w:sz w:val="12"/>
          <w:szCs w:val="12"/>
        </w:rPr>
      </w:pPr>
    </w:p>
    <w:p w14:paraId="75FD42CB" w14:textId="77777777" w:rsidR="00302C07" w:rsidRPr="00302C07" w:rsidRDefault="00302C07" w:rsidP="00302C07">
      <w:pPr>
        <w:spacing w:after="0" w:line="240" w:lineRule="auto"/>
        <w:ind w:firstLine="284"/>
        <w:jc w:val="both"/>
        <w:rPr>
          <w:rFonts w:ascii="Times New Roman" w:hAnsi="Times New Roman" w:cs="Times New Roman"/>
          <w:sz w:val="12"/>
          <w:szCs w:val="12"/>
        </w:rPr>
      </w:pPr>
    </w:p>
    <w:p w14:paraId="4B4B5D3B" w14:textId="77777777" w:rsidR="00302C07" w:rsidRPr="009077CA" w:rsidRDefault="00302C07" w:rsidP="00302C07">
      <w:pPr>
        <w:spacing w:after="0" w:line="240" w:lineRule="auto"/>
        <w:ind w:firstLine="284"/>
        <w:jc w:val="both"/>
        <w:rPr>
          <w:rFonts w:ascii="Times New Roman" w:hAnsi="Times New Roman" w:cs="Times New Roman"/>
          <w:sz w:val="12"/>
          <w:szCs w:val="12"/>
        </w:rPr>
      </w:pPr>
    </w:p>
    <w:p w14:paraId="48571B70" w14:textId="77777777" w:rsidR="009077CA" w:rsidRPr="009077CA" w:rsidRDefault="009077CA" w:rsidP="009077CA">
      <w:pPr>
        <w:spacing w:after="0" w:line="240" w:lineRule="auto"/>
        <w:ind w:firstLine="284"/>
        <w:jc w:val="both"/>
        <w:rPr>
          <w:rFonts w:ascii="Times New Roman" w:hAnsi="Times New Roman" w:cs="Times New Roman"/>
          <w:sz w:val="12"/>
          <w:szCs w:val="12"/>
        </w:rPr>
      </w:pPr>
    </w:p>
    <w:p w14:paraId="4FBA63A1" w14:textId="77777777" w:rsidR="009077CA" w:rsidRPr="00FF4C55" w:rsidRDefault="009077CA" w:rsidP="009077CA">
      <w:pPr>
        <w:spacing w:after="0" w:line="240" w:lineRule="auto"/>
        <w:ind w:firstLine="284"/>
        <w:jc w:val="both"/>
        <w:rPr>
          <w:rFonts w:ascii="Times New Roman" w:hAnsi="Times New Roman" w:cs="Times New Roman"/>
          <w:sz w:val="12"/>
          <w:szCs w:val="12"/>
        </w:rPr>
      </w:pPr>
    </w:p>
    <w:p w14:paraId="5999DCE3" w14:textId="77777777" w:rsidR="00FF4C55" w:rsidRDefault="00FF4C55" w:rsidP="00FF4C55">
      <w:pPr>
        <w:spacing w:after="0" w:line="240" w:lineRule="auto"/>
        <w:ind w:firstLine="284"/>
        <w:jc w:val="both"/>
        <w:rPr>
          <w:rFonts w:ascii="Times New Roman" w:hAnsi="Times New Roman" w:cs="Times New Roman"/>
          <w:sz w:val="12"/>
          <w:szCs w:val="12"/>
        </w:rPr>
      </w:pPr>
    </w:p>
    <w:p w14:paraId="7FA89411" w14:textId="77777777" w:rsidR="00FF4C55" w:rsidRDefault="00FF4C55" w:rsidP="00FF4C55">
      <w:pPr>
        <w:spacing w:after="0" w:line="240" w:lineRule="auto"/>
        <w:ind w:firstLine="284"/>
        <w:jc w:val="both"/>
        <w:rPr>
          <w:rFonts w:ascii="Times New Roman" w:hAnsi="Times New Roman" w:cs="Times New Roman"/>
          <w:sz w:val="12"/>
          <w:szCs w:val="12"/>
        </w:rPr>
      </w:pPr>
    </w:p>
    <w:p w14:paraId="014545F8" w14:textId="77777777" w:rsidR="00FF4C55" w:rsidRPr="00FF4C55" w:rsidRDefault="00FF4C55" w:rsidP="00FF4C55">
      <w:pPr>
        <w:spacing w:after="0" w:line="240" w:lineRule="auto"/>
        <w:ind w:firstLine="284"/>
        <w:jc w:val="both"/>
        <w:rPr>
          <w:rFonts w:ascii="Times New Roman" w:hAnsi="Times New Roman" w:cs="Times New Roman"/>
          <w:sz w:val="12"/>
          <w:szCs w:val="12"/>
        </w:rPr>
      </w:pPr>
    </w:p>
    <w:p w14:paraId="4B20C5D0" w14:textId="77777777" w:rsidR="00AB1F84" w:rsidRPr="00AB1F84" w:rsidRDefault="00AB1F84" w:rsidP="00AB1F84">
      <w:pPr>
        <w:spacing w:after="0" w:line="240" w:lineRule="auto"/>
        <w:ind w:firstLine="284"/>
        <w:jc w:val="both"/>
        <w:rPr>
          <w:rFonts w:ascii="Times New Roman" w:hAnsi="Times New Roman" w:cs="Times New Roman"/>
          <w:sz w:val="12"/>
          <w:szCs w:val="12"/>
        </w:rPr>
      </w:pPr>
    </w:p>
    <w:p w14:paraId="3A8A699D" w14:textId="77777777" w:rsidR="00AB1F84" w:rsidRDefault="00AB1F84" w:rsidP="00AB1F84">
      <w:pPr>
        <w:spacing w:after="0" w:line="240" w:lineRule="auto"/>
        <w:ind w:firstLine="284"/>
        <w:jc w:val="center"/>
        <w:rPr>
          <w:rFonts w:ascii="Times New Roman" w:hAnsi="Times New Roman" w:cs="Times New Roman"/>
          <w:sz w:val="12"/>
          <w:szCs w:val="12"/>
        </w:rPr>
      </w:pPr>
    </w:p>
    <w:p w14:paraId="56C1CD25" w14:textId="77777777" w:rsidR="00DC507D" w:rsidRPr="005E22F9" w:rsidRDefault="00DC507D" w:rsidP="00DC507D">
      <w:pPr>
        <w:spacing w:after="0" w:line="240" w:lineRule="auto"/>
        <w:ind w:firstLine="284"/>
        <w:jc w:val="both"/>
        <w:rPr>
          <w:rFonts w:ascii="Times New Roman" w:hAnsi="Times New Roman" w:cs="Times New Roman"/>
          <w:sz w:val="12"/>
          <w:szCs w:val="12"/>
        </w:rPr>
      </w:pPr>
    </w:p>
    <w:p w14:paraId="4487A6F2" w14:textId="77777777" w:rsidR="005E22F9" w:rsidRDefault="005E22F9" w:rsidP="005E22F9">
      <w:pPr>
        <w:spacing w:after="0" w:line="240" w:lineRule="auto"/>
        <w:ind w:firstLine="284"/>
        <w:jc w:val="center"/>
        <w:rPr>
          <w:rFonts w:ascii="Times New Roman" w:hAnsi="Times New Roman" w:cs="Times New Roman"/>
          <w:sz w:val="12"/>
          <w:szCs w:val="12"/>
        </w:rPr>
      </w:pPr>
    </w:p>
    <w:p w14:paraId="57846EBB" w14:textId="77777777" w:rsidR="00107F8C" w:rsidRPr="00812B23" w:rsidRDefault="00107F8C" w:rsidP="009B6275">
      <w:pPr>
        <w:tabs>
          <w:tab w:val="left" w:pos="0"/>
        </w:tabs>
        <w:spacing w:after="0" w:line="240" w:lineRule="auto"/>
        <w:jc w:val="both"/>
        <w:rPr>
          <w:rFonts w:ascii="Times New Roman" w:hAnsi="Times New Roman" w:cs="Times New Roman"/>
          <w:sz w:val="12"/>
          <w:szCs w:val="12"/>
        </w:rPr>
      </w:pPr>
    </w:p>
    <w:sectPr w:rsidR="00107F8C" w:rsidRPr="00812B23"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98B31" w14:textId="77777777" w:rsidR="006B7320" w:rsidRDefault="006B7320" w:rsidP="000F23DD">
      <w:pPr>
        <w:spacing w:after="0" w:line="240" w:lineRule="auto"/>
      </w:pPr>
      <w:r>
        <w:separator/>
      </w:r>
    </w:p>
  </w:endnote>
  <w:endnote w:type="continuationSeparator" w:id="0">
    <w:p w14:paraId="18C99ED3" w14:textId="77777777" w:rsidR="006B7320" w:rsidRDefault="006B7320"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6AA37" w14:textId="77777777" w:rsidR="006B7320" w:rsidRDefault="006B7320" w:rsidP="000F23DD">
      <w:pPr>
        <w:spacing w:after="0" w:line="240" w:lineRule="auto"/>
      </w:pPr>
      <w:r>
        <w:separator/>
      </w:r>
    </w:p>
  </w:footnote>
  <w:footnote w:type="continuationSeparator" w:id="0">
    <w:p w14:paraId="14F8A2B3" w14:textId="77777777" w:rsidR="006B7320" w:rsidRDefault="006B7320"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0AF6F" w14:textId="77777777" w:rsidR="0047640A" w:rsidRDefault="006B7320" w:rsidP="00DA1B49">
    <w:pPr>
      <w:pStyle w:val="af9"/>
      <w:tabs>
        <w:tab w:val="clear" w:pos="4677"/>
        <w:tab w:val="clear" w:pos="9355"/>
        <w:tab w:val="left" w:pos="1190"/>
      </w:tabs>
    </w:pPr>
    <w:sdt>
      <w:sdtPr>
        <w:id w:val="31468943"/>
        <w:docPartObj>
          <w:docPartGallery w:val="Page Numbers (Top of Page)"/>
          <w:docPartUnique/>
        </w:docPartObj>
      </w:sdtPr>
      <w:sdtEndPr/>
      <w:sdtContent>
        <w:r w:rsidR="0047640A">
          <w:fldChar w:fldCharType="begin"/>
        </w:r>
        <w:r w:rsidR="0047640A">
          <w:instrText>PAGE   \* MERGEFORMAT</w:instrText>
        </w:r>
        <w:r w:rsidR="0047640A">
          <w:fldChar w:fldCharType="separate"/>
        </w:r>
        <w:r w:rsidR="000832E4">
          <w:rPr>
            <w:noProof/>
          </w:rPr>
          <w:t>7</w:t>
        </w:r>
        <w:r w:rsidR="0047640A">
          <w:rPr>
            <w:noProof/>
          </w:rPr>
          <w:fldChar w:fldCharType="end"/>
        </w:r>
      </w:sdtContent>
    </w:sdt>
  </w:p>
  <w:p w14:paraId="3FA71CBA" w14:textId="77777777" w:rsidR="0047640A" w:rsidRPr="00BC242D" w:rsidRDefault="0047640A" w:rsidP="00DA1B49">
    <w:pPr>
      <w:pStyle w:val="af9"/>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14:paraId="19CD7184" w14:textId="3C61ED25" w:rsidR="0047640A" w:rsidRPr="009053EB" w:rsidRDefault="00B279CE" w:rsidP="009053EB">
    <w:pPr>
      <w:pStyle w:val="af9"/>
      <w:rPr>
        <w:rFonts w:ascii="Times New Roman" w:hAnsi="Times New Roman" w:cs="Times New Roman"/>
        <w:sz w:val="18"/>
        <w:szCs w:val="16"/>
      </w:rPr>
    </w:pPr>
    <w:r>
      <w:rPr>
        <w:rFonts w:ascii="Times New Roman" w:hAnsi="Times New Roman" w:cs="Times New Roman"/>
        <w:sz w:val="18"/>
        <w:szCs w:val="16"/>
      </w:rPr>
      <w:t>Пятница, 20 мая 2022 года, №50(706</w:t>
    </w:r>
    <w:r w:rsidR="0047640A">
      <w:rPr>
        <w:rFonts w:ascii="Times New Roman" w:hAnsi="Times New Roman" w:cs="Times New Roman"/>
        <w:sz w:val="18"/>
        <w:szCs w:val="16"/>
      </w:rPr>
      <w:t xml:space="preserve">)                           </w:t>
    </w:r>
    <w:r w:rsidR="0047640A" w:rsidRPr="00BC242D">
      <w:rPr>
        <w:rFonts w:ascii="Times New Roman" w:hAnsi="Times New Roman" w:cs="Times New Roman"/>
        <w:sz w:val="18"/>
        <w:szCs w:val="16"/>
      </w:rPr>
      <w:t xml:space="preserve">                                                                                                                                                                                           </w:t>
    </w:r>
    <w:r w:rsidR="0047640A">
      <w:rPr>
        <w:rFonts w:ascii="Times New Roman" w:hAnsi="Times New Roman" w:cs="Times New Roman"/>
        <w:sz w:val="18"/>
        <w:szCs w:val="16"/>
      </w:rPr>
      <w:t xml:space="preserve">                      </w:t>
    </w:r>
    <w:r w:rsidR="0047640A" w:rsidRPr="00BC242D">
      <w:rPr>
        <w:rFonts w:ascii="Times New Roman" w:hAnsi="Times New Roman" w:cs="Times New Roman"/>
        <w:sz w:val="18"/>
        <w:szCs w:val="16"/>
      </w:rPr>
      <w:t>ОФИЦИАЛЬНО</w:t>
    </w:r>
    <w:r w:rsidR="0047640A">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C0C1F" w14:textId="77777777" w:rsidR="0047640A" w:rsidRDefault="0047640A">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9">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2">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3">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6">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39">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29FE268F"/>
    <w:multiLevelType w:val="multilevel"/>
    <w:tmpl w:val="A9628268"/>
    <w:styleLink w:val="a6"/>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3">
    <w:nsid w:val="2A610118"/>
    <w:multiLevelType w:val="hybridMultilevel"/>
    <w:tmpl w:val="DCD8D204"/>
    <w:lvl w:ilvl="0" w:tplc="70C0E75C">
      <w:start w:val="1"/>
      <w:numFmt w:val="decimal"/>
      <w:pStyle w:val="a7"/>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4">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2B341BB"/>
    <w:multiLevelType w:val="hybridMultilevel"/>
    <w:tmpl w:val="32400C88"/>
    <w:lvl w:ilvl="0" w:tplc="23F6DD40">
      <w:start w:val="1"/>
      <w:numFmt w:val="bullet"/>
      <w:pStyle w:val="a8"/>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8">
    <w:nsid w:val="39DC7DA0"/>
    <w:multiLevelType w:val="singleLevel"/>
    <w:tmpl w:val="2DF445D4"/>
    <w:lvl w:ilvl="0">
      <w:start w:val="1"/>
      <w:numFmt w:val="bullet"/>
      <w:lvlRestart w:val="0"/>
      <w:pStyle w:val="a9"/>
      <w:lvlText w:val=""/>
      <w:lvlJc w:val="left"/>
      <w:pPr>
        <w:tabs>
          <w:tab w:val="num" w:pos="1440"/>
        </w:tabs>
        <w:ind w:left="0" w:firstLine="720"/>
      </w:pPr>
      <w:rPr>
        <w:rFonts w:ascii="Symbol" w:hAnsi="Symbol" w:hint="default"/>
      </w:rPr>
    </w:lvl>
  </w:abstractNum>
  <w:abstractNum w:abstractNumId="49">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0">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1">
    <w:nsid w:val="40C80B95"/>
    <w:multiLevelType w:val="hybridMultilevel"/>
    <w:tmpl w:val="6F0EC8DA"/>
    <w:lvl w:ilvl="0" w:tplc="FFFFFFFF">
      <w:start w:val="1"/>
      <w:numFmt w:val="decimal"/>
      <w:pStyle w:val="aa"/>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41A40326"/>
    <w:multiLevelType w:val="hybridMultilevel"/>
    <w:tmpl w:val="0E5A11DA"/>
    <w:lvl w:ilvl="0" w:tplc="25DCC7FC">
      <w:start w:val="1"/>
      <w:numFmt w:val="decimal"/>
      <w:pStyle w:val="ab"/>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43B4165"/>
    <w:multiLevelType w:val="hybridMultilevel"/>
    <w:tmpl w:val="BAF4A076"/>
    <w:lvl w:ilvl="0" w:tplc="D8A0ECEE">
      <w:start w:val="1"/>
      <w:numFmt w:val="decimal"/>
      <w:pStyle w:val="ac"/>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4">
    <w:nsid w:val="49760679"/>
    <w:multiLevelType w:val="hybridMultilevel"/>
    <w:tmpl w:val="E8E88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6">
    <w:nsid w:val="50440CA2"/>
    <w:multiLevelType w:val="singleLevel"/>
    <w:tmpl w:val="2CAC0CE6"/>
    <w:lvl w:ilvl="0">
      <w:start w:val="1"/>
      <w:numFmt w:val="decimal"/>
      <w:pStyle w:val="ad"/>
      <w:lvlText w:val="%1)"/>
      <w:lvlJc w:val="left"/>
      <w:pPr>
        <w:tabs>
          <w:tab w:val="num" w:pos="1071"/>
        </w:tabs>
        <w:ind w:left="0" w:firstLine="709"/>
      </w:pPr>
    </w:lvl>
  </w:abstractNum>
  <w:abstractNum w:abstractNumId="57">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58">
    <w:nsid w:val="5346798B"/>
    <w:multiLevelType w:val="multilevel"/>
    <w:tmpl w:val="E9A2AE3C"/>
    <w:lvl w:ilvl="0">
      <w:start w:val="1"/>
      <w:numFmt w:val="bullet"/>
      <w:pStyle w:val="ae"/>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59">
    <w:nsid w:val="5BAE67B1"/>
    <w:multiLevelType w:val="multilevel"/>
    <w:tmpl w:val="96D63D26"/>
    <w:lvl w:ilvl="0">
      <w:start w:val="3"/>
      <w:numFmt w:val="decimal"/>
      <w:pStyle w:val="12"/>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60">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61">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2">
    <w:nsid w:val="5FF76208"/>
    <w:multiLevelType w:val="hybridMultilevel"/>
    <w:tmpl w:val="0F047DCE"/>
    <w:lvl w:ilvl="0" w:tplc="BE3CB6F8">
      <w:start w:val="1"/>
      <w:numFmt w:val="decimal"/>
      <w:pStyle w:val="af"/>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62FB104D"/>
    <w:multiLevelType w:val="multilevel"/>
    <w:tmpl w:val="9D88D1BC"/>
    <w:lvl w:ilvl="0">
      <w:start w:val="1"/>
      <w:numFmt w:val="decimal"/>
      <w:pStyle w:val="af0"/>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64">
    <w:nsid w:val="638A725B"/>
    <w:multiLevelType w:val="hybridMultilevel"/>
    <w:tmpl w:val="04905684"/>
    <w:lvl w:ilvl="0" w:tplc="FFFFFFFF">
      <w:start w:val="1"/>
      <w:numFmt w:val="bullet"/>
      <w:pStyle w:val="af1"/>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6">
    <w:nsid w:val="64B66919"/>
    <w:multiLevelType w:val="multilevel"/>
    <w:tmpl w:val="60CA985E"/>
    <w:lvl w:ilvl="0">
      <w:start w:val="1"/>
      <w:numFmt w:val="bullet"/>
      <w:pStyle w:val="13"/>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7">
    <w:nsid w:val="6D2D30FA"/>
    <w:multiLevelType w:val="hybridMultilevel"/>
    <w:tmpl w:val="047A3B4E"/>
    <w:lvl w:ilvl="0" w:tplc="FFFFFFFF">
      <w:start w:val="1"/>
      <w:numFmt w:val="bullet"/>
      <w:pStyle w:val="af2"/>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68">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0">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71">
    <w:nsid w:val="72416685"/>
    <w:multiLevelType w:val="multilevel"/>
    <w:tmpl w:val="CA12C890"/>
    <w:lvl w:ilvl="0">
      <w:start w:val="1"/>
      <w:numFmt w:val="decimal"/>
      <w:pStyle w:val="14"/>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72">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3">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74">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abstractNum w:abstractNumId="76">
    <w:nsid w:val="7E566BAA"/>
    <w:multiLevelType w:val="hybridMultilevel"/>
    <w:tmpl w:val="462A0C1E"/>
    <w:lvl w:ilvl="0" w:tplc="7DACA27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num w:numId="1">
    <w:abstractNumId w:val="26"/>
  </w:num>
  <w:num w:numId="2">
    <w:abstractNumId w:val="44"/>
  </w:num>
  <w:num w:numId="3">
    <w:abstractNumId w:val="27"/>
  </w:num>
  <w:num w:numId="4">
    <w:abstractNumId w:val="48"/>
  </w:num>
  <w:num w:numId="5">
    <w:abstractNumId w:val="8"/>
  </w:num>
  <w:num w:numId="6">
    <w:abstractNumId w:val="64"/>
  </w:num>
  <w:num w:numId="7">
    <w:abstractNumId w:val="66"/>
  </w:num>
  <w:num w:numId="8">
    <w:abstractNumId w:val="42"/>
  </w:num>
  <w:num w:numId="9">
    <w:abstractNumId w:val="55"/>
  </w:num>
  <w:num w:numId="10">
    <w:abstractNumId w:val="4"/>
  </w:num>
  <w:num w:numId="11">
    <w:abstractNumId w:val="32"/>
  </w:num>
  <w:num w:numId="12">
    <w:abstractNumId w:val="56"/>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2"/>
  </w:num>
  <w:num w:numId="20">
    <w:abstractNumId w:val="49"/>
  </w:num>
  <w:num w:numId="21">
    <w:abstractNumId w:val="7"/>
  </w:num>
  <w:num w:numId="22">
    <w:abstractNumId w:val="73"/>
  </w:num>
  <w:num w:numId="23">
    <w:abstractNumId w:val="65"/>
  </w:num>
  <w:num w:numId="24">
    <w:abstractNumId w:val="41"/>
  </w:num>
  <w:num w:numId="25">
    <w:abstractNumId w:val="34"/>
  </w:num>
  <w:num w:numId="26">
    <w:abstractNumId w:val="62"/>
  </w:num>
  <w:num w:numId="27">
    <w:abstractNumId w:val="43"/>
  </w:num>
  <w:num w:numId="28">
    <w:abstractNumId w:val="75"/>
  </w:num>
  <w:num w:numId="29">
    <w:abstractNumId w:val="33"/>
  </w:num>
  <w:num w:numId="30">
    <w:abstractNumId w:val="69"/>
  </w:num>
  <w:num w:numId="31">
    <w:abstractNumId w:val="35"/>
  </w:num>
  <w:num w:numId="32">
    <w:abstractNumId w:val="51"/>
  </w:num>
  <w:num w:numId="33">
    <w:abstractNumId w:val="70"/>
  </w:num>
  <w:num w:numId="34">
    <w:abstractNumId w:val="68"/>
  </w:num>
  <w:num w:numId="35">
    <w:abstractNumId w:val="37"/>
  </w:num>
  <w:num w:numId="36">
    <w:abstractNumId w:val="46"/>
  </w:num>
  <w:num w:numId="37">
    <w:abstractNumId w:val="53"/>
  </w:num>
  <w:num w:numId="38">
    <w:abstractNumId w:val="28"/>
  </w:num>
  <w:num w:numId="39">
    <w:abstractNumId w:val="47"/>
  </w:num>
  <w:num w:numId="40">
    <w:abstractNumId w:val="39"/>
  </w:num>
  <w:num w:numId="41">
    <w:abstractNumId w:val="61"/>
  </w:num>
  <w:num w:numId="42">
    <w:abstractNumId w:val="71"/>
  </w:num>
  <w:num w:numId="43">
    <w:abstractNumId w:val="30"/>
  </w:num>
  <w:num w:numId="44">
    <w:abstractNumId w:val="63"/>
  </w:num>
  <w:num w:numId="45">
    <w:abstractNumId w:val="59"/>
  </w:num>
  <w:num w:numId="46">
    <w:abstractNumId w:val="50"/>
  </w:num>
  <w:num w:numId="47">
    <w:abstractNumId w:val="52"/>
  </w:num>
  <w:num w:numId="48">
    <w:abstractNumId w:val="40"/>
  </w:num>
  <w:num w:numId="49">
    <w:abstractNumId w:val="45"/>
  </w:num>
  <w:num w:numId="50">
    <w:abstractNumId w:val="31"/>
  </w:num>
  <w:num w:numId="51">
    <w:abstractNumId w:val="29"/>
  </w:num>
  <w:num w:numId="52">
    <w:abstractNumId w:val="57"/>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67"/>
  </w:num>
  <w:num w:numId="5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4"/>
  </w:num>
  <w:num w:numId="57">
    <w:abstractNumId w:val="38"/>
  </w:num>
  <w:num w:numId="58">
    <w:abstractNumId w:val="36"/>
  </w:num>
  <w:num w:numId="59">
    <w:abstractNumId w:val="60"/>
  </w:num>
  <w:num w:numId="60">
    <w:abstractNumId w:val="54"/>
  </w:num>
  <w:num w:numId="61">
    <w:abstractNumId w:val="7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D81"/>
    <w:rsid w:val="00000DBE"/>
    <w:rsid w:val="00000E2B"/>
    <w:rsid w:val="00000F58"/>
    <w:rsid w:val="0000116F"/>
    <w:rsid w:val="00001196"/>
    <w:rsid w:val="000013F5"/>
    <w:rsid w:val="0000149D"/>
    <w:rsid w:val="00001568"/>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A7B"/>
    <w:rsid w:val="00003BE7"/>
    <w:rsid w:val="00003D8B"/>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4"/>
    <w:rsid w:val="000075CC"/>
    <w:rsid w:val="00007748"/>
    <w:rsid w:val="00007798"/>
    <w:rsid w:val="0000799F"/>
    <w:rsid w:val="00007DAC"/>
    <w:rsid w:val="00007F7E"/>
    <w:rsid w:val="00010466"/>
    <w:rsid w:val="00010503"/>
    <w:rsid w:val="00010774"/>
    <w:rsid w:val="000107C9"/>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4"/>
    <w:rsid w:val="00017061"/>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219"/>
    <w:rsid w:val="00031661"/>
    <w:rsid w:val="00031759"/>
    <w:rsid w:val="000317DE"/>
    <w:rsid w:val="00031A1F"/>
    <w:rsid w:val="000320A6"/>
    <w:rsid w:val="000321F4"/>
    <w:rsid w:val="00032215"/>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1DC"/>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A5"/>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0D9"/>
    <w:rsid w:val="000511C3"/>
    <w:rsid w:val="00051334"/>
    <w:rsid w:val="00051624"/>
    <w:rsid w:val="00051648"/>
    <w:rsid w:val="0005182F"/>
    <w:rsid w:val="00051A27"/>
    <w:rsid w:val="00051CDB"/>
    <w:rsid w:val="00051D6B"/>
    <w:rsid w:val="00052ABE"/>
    <w:rsid w:val="00052AFE"/>
    <w:rsid w:val="00052CC7"/>
    <w:rsid w:val="00052D5A"/>
    <w:rsid w:val="00052F9A"/>
    <w:rsid w:val="0005312D"/>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82"/>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5E0"/>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2A5"/>
    <w:rsid w:val="00066588"/>
    <w:rsid w:val="00066AC2"/>
    <w:rsid w:val="00066BD6"/>
    <w:rsid w:val="00066C5E"/>
    <w:rsid w:val="00066D78"/>
    <w:rsid w:val="00067051"/>
    <w:rsid w:val="00067153"/>
    <w:rsid w:val="000679B1"/>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0C"/>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047"/>
    <w:rsid w:val="000761B0"/>
    <w:rsid w:val="0007646B"/>
    <w:rsid w:val="00076500"/>
    <w:rsid w:val="0007658C"/>
    <w:rsid w:val="000765A2"/>
    <w:rsid w:val="000767ED"/>
    <w:rsid w:val="00076ED2"/>
    <w:rsid w:val="00076F9A"/>
    <w:rsid w:val="00077001"/>
    <w:rsid w:val="000770E8"/>
    <w:rsid w:val="0007711C"/>
    <w:rsid w:val="000772D6"/>
    <w:rsid w:val="00077324"/>
    <w:rsid w:val="000774AE"/>
    <w:rsid w:val="00077655"/>
    <w:rsid w:val="000776C8"/>
    <w:rsid w:val="000777E2"/>
    <w:rsid w:val="00077E12"/>
    <w:rsid w:val="00080283"/>
    <w:rsid w:val="000802BA"/>
    <w:rsid w:val="000807A8"/>
    <w:rsid w:val="00080893"/>
    <w:rsid w:val="00080A23"/>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2E4"/>
    <w:rsid w:val="00083308"/>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49"/>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0F80"/>
    <w:rsid w:val="00091057"/>
    <w:rsid w:val="00091106"/>
    <w:rsid w:val="00091154"/>
    <w:rsid w:val="000916FE"/>
    <w:rsid w:val="00091890"/>
    <w:rsid w:val="00091EAF"/>
    <w:rsid w:val="00091F15"/>
    <w:rsid w:val="00092182"/>
    <w:rsid w:val="000921EF"/>
    <w:rsid w:val="00092596"/>
    <w:rsid w:val="000927B2"/>
    <w:rsid w:val="00092908"/>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D74"/>
    <w:rsid w:val="00094F15"/>
    <w:rsid w:val="000950FF"/>
    <w:rsid w:val="00095278"/>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158"/>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DE8"/>
    <w:rsid w:val="000A2F44"/>
    <w:rsid w:val="000A31B6"/>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C46"/>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5A9"/>
    <w:rsid w:val="000B16CF"/>
    <w:rsid w:val="000B1E22"/>
    <w:rsid w:val="000B1F7F"/>
    <w:rsid w:val="000B2065"/>
    <w:rsid w:val="000B2374"/>
    <w:rsid w:val="000B2657"/>
    <w:rsid w:val="000B28E7"/>
    <w:rsid w:val="000B294A"/>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A03"/>
    <w:rsid w:val="000B7D8E"/>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B6"/>
    <w:rsid w:val="000C32C9"/>
    <w:rsid w:val="000C36AA"/>
    <w:rsid w:val="000C36E8"/>
    <w:rsid w:val="000C3F4F"/>
    <w:rsid w:val="000C409C"/>
    <w:rsid w:val="000C423F"/>
    <w:rsid w:val="000C42A7"/>
    <w:rsid w:val="000C43A2"/>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AF"/>
    <w:rsid w:val="000D0AD9"/>
    <w:rsid w:val="000D0B9B"/>
    <w:rsid w:val="000D0BB5"/>
    <w:rsid w:val="000D0BBC"/>
    <w:rsid w:val="000D0E5A"/>
    <w:rsid w:val="000D10D2"/>
    <w:rsid w:val="000D12F7"/>
    <w:rsid w:val="000D1376"/>
    <w:rsid w:val="000D1407"/>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6AB"/>
    <w:rsid w:val="000D3877"/>
    <w:rsid w:val="000D39AD"/>
    <w:rsid w:val="000D39C8"/>
    <w:rsid w:val="000D3A02"/>
    <w:rsid w:val="000D3C9C"/>
    <w:rsid w:val="000D3CF1"/>
    <w:rsid w:val="000D3DD3"/>
    <w:rsid w:val="000D3E35"/>
    <w:rsid w:val="000D409B"/>
    <w:rsid w:val="000D445C"/>
    <w:rsid w:val="000D46A9"/>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0E"/>
    <w:rsid w:val="000E61DB"/>
    <w:rsid w:val="000E61E9"/>
    <w:rsid w:val="000E65A2"/>
    <w:rsid w:val="000E6930"/>
    <w:rsid w:val="000E6DBD"/>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4778"/>
    <w:rsid w:val="000F47C2"/>
    <w:rsid w:val="000F4892"/>
    <w:rsid w:val="000F4972"/>
    <w:rsid w:val="000F4BB1"/>
    <w:rsid w:val="000F4C2B"/>
    <w:rsid w:val="000F4C55"/>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3BF"/>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37B"/>
    <w:rsid w:val="00120443"/>
    <w:rsid w:val="001205BD"/>
    <w:rsid w:val="00120809"/>
    <w:rsid w:val="00120990"/>
    <w:rsid w:val="00120B29"/>
    <w:rsid w:val="00120B31"/>
    <w:rsid w:val="00120E16"/>
    <w:rsid w:val="001212E3"/>
    <w:rsid w:val="00121805"/>
    <w:rsid w:val="00121923"/>
    <w:rsid w:val="00121B81"/>
    <w:rsid w:val="00121BE4"/>
    <w:rsid w:val="00122181"/>
    <w:rsid w:val="0012220C"/>
    <w:rsid w:val="0012260A"/>
    <w:rsid w:val="001227D6"/>
    <w:rsid w:val="001229D8"/>
    <w:rsid w:val="00122A84"/>
    <w:rsid w:val="00122C48"/>
    <w:rsid w:val="00122C77"/>
    <w:rsid w:val="00122C98"/>
    <w:rsid w:val="00122D1C"/>
    <w:rsid w:val="00122E23"/>
    <w:rsid w:val="00123485"/>
    <w:rsid w:val="00123495"/>
    <w:rsid w:val="001237AA"/>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5DB"/>
    <w:rsid w:val="0012562C"/>
    <w:rsid w:val="001256B9"/>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51F"/>
    <w:rsid w:val="0013353B"/>
    <w:rsid w:val="00133698"/>
    <w:rsid w:val="001337C8"/>
    <w:rsid w:val="00133AD7"/>
    <w:rsid w:val="00133CA0"/>
    <w:rsid w:val="00133D4D"/>
    <w:rsid w:val="0013423C"/>
    <w:rsid w:val="001343FA"/>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793"/>
    <w:rsid w:val="00137F16"/>
    <w:rsid w:val="00137F88"/>
    <w:rsid w:val="001400BF"/>
    <w:rsid w:val="00140301"/>
    <w:rsid w:val="00140B3A"/>
    <w:rsid w:val="00140B92"/>
    <w:rsid w:val="00140CF7"/>
    <w:rsid w:val="00140F4B"/>
    <w:rsid w:val="00140F8B"/>
    <w:rsid w:val="0014113F"/>
    <w:rsid w:val="0014116B"/>
    <w:rsid w:val="00141342"/>
    <w:rsid w:val="00141559"/>
    <w:rsid w:val="0014170D"/>
    <w:rsid w:val="001417D1"/>
    <w:rsid w:val="00141A1A"/>
    <w:rsid w:val="00141E66"/>
    <w:rsid w:val="0014215E"/>
    <w:rsid w:val="001424A5"/>
    <w:rsid w:val="00142622"/>
    <w:rsid w:val="001429A5"/>
    <w:rsid w:val="00143269"/>
    <w:rsid w:val="001434E3"/>
    <w:rsid w:val="00143856"/>
    <w:rsid w:val="00143909"/>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399"/>
    <w:rsid w:val="00147450"/>
    <w:rsid w:val="00147C8E"/>
    <w:rsid w:val="00147CA0"/>
    <w:rsid w:val="00147DA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DB"/>
    <w:rsid w:val="001541FD"/>
    <w:rsid w:val="0015444F"/>
    <w:rsid w:val="00154701"/>
    <w:rsid w:val="001549A5"/>
    <w:rsid w:val="001549CA"/>
    <w:rsid w:val="00154A9A"/>
    <w:rsid w:val="00154BE7"/>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34"/>
    <w:rsid w:val="00164AD6"/>
    <w:rsid w:val="00164B57"/>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587"/>
    <w:rsid w:val="00171708"/>
    <w:rsid w:val="00171745"/>
    <w:rsid w:val="0017201B"/>
    <w:rsid w:val="001721FF"/>
    <w:rsid w:val="00172239"/>
    <w:rsid w:val="0017272F"/>
    <w:rsid w:val="001727B5"/>
    <w:rsid w:val="00172A6E"/>
    <w:rsid w:val="00172AF5"/>
    <w:rsid w:val="00172D04"/>
    <w:rsid w:val="00172D7E"/>
    <w:rsid w:val="00172F75"/>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A39"/>
    <w:rsid w:val="00190EED"/>
    <w:rsid w:val="00190F5F"/>
    <w:rsid w:val="00190FC6"/>
    <w:rsid w:val="001910D8"/>
    <w:rsid w:val="001913AF"/>
    <w:rsid w:val="001914C0"/>
    <w:rsid w:val="00191553"/>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93A"/>
    <w:rsid w:val="00194ACB"/>
    <w:rsid w:val="00194BEA"/>
    <w:rsid w:val="00194C07"/>
    <w:rsid w:val="00194D02"/>
    <w:rsid w:val="00194E34"/>
    <w:rsid w:val="001954F6"/>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E36"/>
    <w:rsid w:val="001A0246"/>
    <w:rsid w:val="001A0347"/>
    <w:rsid w:val="001A03FB"/>
    <w:rsid w:val="001A043B"/>
    <w:rsid w:val="001A0580"/>
    <w:rsid w:val="001A0714"/>
    <w:rsid w:val="001A085F"/>
    <w:rsid w:val="001A0C0D"/>
    <w:rsid w:val="001A0DFB"/>
    <w:rsid w:val="001A1007"/>
    <w:rsid w:val="001A1775"/>
    <w:rsid w:val="001A192A"/>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AE"/>
    <w:rsid w:val="001A7D4C"/>
    <w:rsid w:val="001A7D93"/>
    <w:rsid w:val="001A7F36"/>
    <w:rsid w:val="001B00B9"/>
    <w:rsid w:val="001B00FE"/>
    <w:rsid w:val="001B02F6"/>
    <w:rsid w:val="001B0495"/>
    <w:rsid w:val="001B05E8"/>
    <w:rsid w:val="001B068C"/>
    <w:rsid w:val="001B06D0"/>
    <w:rsid w:val="001B0849"/>
    <w:rsid w:val="001B1158"/>
    <w:rsid w:val="001B12EE"/>
    <w:rsid w:val="001B1300"/>
    <w:rsid w:val="001B1348"/>
    <w:rsid w:val="001B188F"/>
    <w:rsid w:val="001B192B"/>
    <w:rsid w:val="001B1BFC"/>
    <w:rsid w:val="001B1D14"/>
    <w:rsid w:val="001B200C"/>
    <w:rsid w:val="001B20DB"/>
    <w:rsid w:val="001B23C9"/>
    <w:rsid w:val="001B2553"/>
    <w:rsid w:val="001B25BD"/>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87"/>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477"/>
    <w:rsid w:val="001C1487"/>
    <w:rsid w:val="001C1556"/>
    <w:rsid w:val="001C15E2"/>
    <w:rsid w:val="001C166F"/>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2EAF"/>
    <w:rsid w:val="001C31AD"/>
    <w:rsid w:val="001C31F8"/>
    <w:rsid w:val="001C3233"/>
    <w:rsid w:val="001C32DC"/>
    <w:rsid w:val="001C36B2"/>
    <w:rsid w:val="001C39B4"/>
    <w:rsid w:val="001C3BB9"/>
    <w:rsid w:val="001C3F53"/>
    <w:rsid w:val="001C40CF"/>
    <w:rsid w:val="001C4652"/>
    <w:rsid w:val="001C46C2"/>
    <w:rsid w:val="001C46FC"/>
    <w:rsid w:val="001C4700"/>
    <w:rsid w:val="001C4819"/>
    <w:rsid w:val="001C494B"/>
    <w:rsid w:val="001C4962"/>
    <w:rsid w:val="001C4AD8"/>
    <w:rsid w:val="001C4CEB"/>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B3"/>
    <w:rsid w:val="001C61EE"/>
    <w:rsid w:val="001C6330"/>
    <w:rsid w:val="001C66FF"/>
    <w:rsid w:val="001C6891"/>
    <w:rsid w:val="001C6A1D"/>
    <w:rsid w:val="001C6B8C"/>
    <w:rsid w:val="001C6B95"/>
    <w:rsid w:val="001C6D13"/>
    <w:rsid w:val="001C6D1F"/>
    <w:rsid w:val="001C6E6D"/>
    <w:rsid w:val="001C6E7D"/>
    <w:rsid w:val="001C725D"/>
    <w:rsid w:val="001C73DD"/>
    <w:rsid w:val="001C7440"/>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E38"/>
    <w:rsid w:val="001D1E88"/>
    <w:rsid w:val="001D2047"/>
    <w:rsid w:val="001D20DF"/>
    <w:rsid w:val="001D24A6"/>
    <w:rsid w:val="001D2668"/>
    <w:rsid w:val="001D2ABD"/>
    <w:rsid w:val="001D2B89"/>
    <w:rsid w:val="001D2BD9"/>
    <w:rsid w:val="001D2D60"/>
    <w:rsid w:val="001D2ED0"/>
    <w:rsid w:val="001D3067"/>
    <w:rsid w:val="001D3269"/>
    <w:rsid w:val="001D3452"/>
    <w:rsid w:val="001D35FD"/>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045"/>
    <w:rsid w:val="001E3773"/>
    <w:rsid w:val="001E3861"/>
    <w:rsid w:val="001E395D"/>
    <w:rsid w:val="001E3B67"/>
    <w:rsid w:val="001E3C5E"/>
    <w:rsid w:val="001E3DE3"/>
    <w:rsid w:val="001E3DF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A22"/>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304"/>
    <w:rsid w:val="002213A3"/>
    <w:rsid w:val="00221505"/>
    <w:rsid w:val="002216EA"/>
    <w:rsid w:val="0022195A"/>
    <w:rsid w:val="0022198C"/>
    <w:rsid w:val="00222267"/>
    <w:rsid w:val="002222F0"/>
    <w:rsid w:val="0022240A"/>
    <w:rsid w:val="00222719"/>
    <w:rsid w:val="00222B91"/>
    <w:rsid w:val="00222E5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F37"/>
    <w:rsid w:val="0022500E"/>
    <w:rsid w:val="002250C8"/>
    <w:rsid w:val="002251AC"/>
    <w:rsid w:val="002252BA"/>
    <w:rsid w:val="0022537C"/>
    <w:rsid w:val="002254BA"/>
    <w:rsid w:val="00225EE2"/>
    <w:rsid w:val="00225F05"/>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654"/>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944"/>
    <w:rsid w:val="00233A74"/>
    <w:rsid w:val="00233B46"/>
    <w:rsid w:val="00233BCC"/>
    <w:rsid w:val="00233C81"/>
    <w:rsid w:val="00234737"/>
    <w:rsid w:val="00234951"/>
    <w:rsid w:val="00234ADA"/>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800"/>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E01"/>
    <w:rsid w:val="002442F5"/>
    <w:rsid w:val="00244349"/>
    <w:rsid w:val="00244513"/>
    <w:rsid w:val="00244715"/>
    <w:rsid w:val="002448F0"/>
    <w:rsid w:val="002449A5"/>
    <w:rsid w:val="00244D06"/>
    <w:rsid w:val="00244F5E"/>
    <w:rsid w:val="002450AB"/>
    <w:rsid w:val="002450D5"/>
    <w:rsid w:val="002451F0"/>
    <w:rsid w:val="0024526B"/>
    <w:rsid w:val="00245455"/>
    <w:rsid w:val="00245777"/>
    <w:rsid w:val="002457B4"/>
    <w:rsid w:val="00245A39"/>
    <w:rsid w:val="00245A3E"/>
    <w:rsid w:val="00245D65"/>
    <w:rsid w:val="00246A54"/>
    <w:rsid w:val="00246A82"/>
    <w:rsid w:val="00246CE8"/>
    <w:rsid w:val="00247200"/>
    <w:rsid w:val="002472FC"/>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111"/>
    <w:rsid w:val="00253186"/>
    <w:rsid w:val="00253737"/>
    <w:rsid w:val="002539A3"/>
    <w:rsid w:val="00253A7E"/>
    <w:rsid w:val="00253A9A"/>
    <w:rsid w:val="00253B29"/>
    <w:rsid w:val="00253B44"/>
    <w:rsid w:val="00253E40"/>
    <w:rsid w:val="002542D8"/>
    <w:rsid w:val="002542DE"/>
    <w:rsid w:val="00254327"/>
    <w:rsid w:val="00254404"/>
    <w:rsid w:val="00254440"/>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15"/>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92E"/>
    <w:rsid w:val="00264DB8"/>
    <w:rsid w:val="00264F7D"/>
    <w:rsid w:val="00265173"/>
    <w:rsid w:val="002653A9"/>
    <w:rsid w:val="002653B3"/>
    <w:rsid w:val="00265507"/>
    <w:rsid w:val="00265578"/>
    <w:rsid w:val="00265717"/>
    <w:rsid w:val="00265819"/>
    <w:rsid w:val="00265834"/>
    <w:rsid w:val="00265B32"/>
    <w:rsid w:val="00265CDF"/>
    <w:rsid w:val="0026609E"/>
    <w:rsid w:val="002661DB"/>
    <w:rsid w:val="0026650C"/>
    <w:rsid w:val="002665C0"/>
    <w:rsid w:val="002665F6"/>
    <w:rsid w:val="00267190"/>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B2"/>
    <w:rsid w:val="00275E57"/>
    <w:rsid w:val="00276051"/>
    <w:rsid w:val="002760B0"/>
    <w:rsid w:val="002760CB"/>
    <w:rsid w:val="002760F8"/>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3C7"/>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85C"/>
    <w:rsid w:val="00286869"/>
    <w:rsid w:val="00286984"/>
    <w:rsid w:val="00286D4F"/>
    <w:rsid w:val="00286DF9"/>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A16"/>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06"/>
    <w:rsid w:val="002A7C2C"/>
    <w:rsid w:val="002A7C7E"/>
    <w:rsid w:val="002A7E3E"/>
    <w:rsid w:val="002A7F56"/>
    <w:rsid w:val="002B001B"/>
    <w:rsid w:val="002B013A"/>
    <w:rsid w:val="002B0491"/>
    <w:rsid w:val="002B07BB"/>
    <w:rsid w:val="002B085B"/>
    <w:rsid w:val="002B08C7"/>
    <w:rsid w:val="002B0A69"/>
    <w:rsid w:val="002B0B27"/>
    <w:rsid w:val="002B0E4A"/>
    <w:rsid w:val="002B119F"/>
    <w:rsid w:val="002B1B17"/>
    <w:rsid w:val="002B1ED0"/>
    <w:rsid w:val="002B20DC"/>
    <w:rsid w:val="002B22B3"/>
    <w:rsid w:val="002B23E7"/>
    <w:rsid w:val="002B25DA"/>
    <w:rsid w:val="002B2AB7"/>
    <w:rsid w:val="002B2C7C"/>
    <w:rsid w:val="002B2FD7"/>
    <w:rsid w:val="002B355B"/>
    <w:rsid w:val="002B35E0"/>
    <w:rsid w:val="002B36AB"/>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609"/>
    <w:rsid w:val="002B66B9"/>
    <w:rsid w:val="002B67BC"/>
    <w:rsid w:val="002B6A84"/>
    <w:rsid w:val="002B6D12"/>
    <w:rsid w:val="002B6E8F"/>
    <w:rsid w:val="002B700B"/>
    <w:rsid w:val="002B717F"/>
    <w:rsid w:val="002B722A"/>
    <w:rsid w:val="002B767D"/>
    <w:rsid w:val="002B7705"/>
    <w:rsid w:val="002B7BF7"/>
    <w:rsid w:val="002B7C67"/>
    <w:rsid w:val="002B7DB5"/>
    <w:rsid w:val="002B7E1B"/>
    <w:rsid w:val="002C03B4"/>
    <w:rsid w:val="002C04EB"/>
    <w:rsid w:val="002C062E"/>
    <w:rsid w:val="002C0695"/>
    <w:rsid w:val="002C0864"/>
    <w:rsid w:val="002C08E8"/>
    <w:rsid w:val="002C0BD7"/>
    <w:rsid w:val="002C0D69"/>
    <w:rsid w:val="002C0E71"/>
    <w:rsid w:val="002C1047"/>
    <w:rsid w:val="002C11A7"/>
    <w:rsid w:val="002C1783"/>
    <w:rsid w:val="002C1B77"/>
    <w:rsid w:val="002C1BDC"/>
    <w:rsid w:val="002C1E23"/>
    <w:rsid w:val="002C1F1F"/>
    <w:rsid w:val="002C1F97"/>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1B2"/>
    <w:rsid w:val="002C4676"/>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30B"/>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A7"/>
    <w:rsid w:val="002D0CC6"/>
    <w:rsid w:val="002D0D08"/>
    <w:rsid w:val="002D144D"/>
    <w:rsid w:val="002D14CC"/>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3EB4"/>
    <w:rsid w:val="002D4154"/>
    <w:rsid w:val="002D430F"/>
    <w:rsid w:val="002D4534"/>
    <w:rsid w:val="002D4BE0"/>
    <w:rsid w:val="002D4C51"/>
    <w:rsid w:val="002D50A1"/>
    <w:rsid w:val="002D5A4A"/>
    <w:rsid w:val="002D5BBC"/>
    <w:rsid w:val="002D5C0E"/>
    <w:rsid w:val="002D5C98"/>
    <w:rsid w:val="002D5D01"/>
    <w:rsid w:val="002D6086"/>
    <w:rsid w:val="002D6184"/>
    <w:rsid w:val="002D61DC"/>
    <w:rsid w:val="002D62FE"/>
    <w:rsid w:val="002D64A0"/>
    <w:rsid w:val="002D674D"/>
    <w:rsid w:val="002D6931"/>
    <w:rsid w:val="002D69D9"/>
    <w:rsid w:val="002D6D2B"/>
    <w:rsid w:val="002D6EB9"/>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DAF"/>
    <w:rsid w:val="002F0FC8"/>
    <w:rsid w:val="002F11DB"/>
    <w:rsid w:val="002F11F6"/>
    <w:rsid w:val="002F1236"/>
    <w:rsid w:val="002F1275"/>
    <w:rsid w:val="002F145B"/>
    <w:rsid w:val="002F146B"/>
    <w:rsid w:val="002F1757"/>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228"/>
    <w:rsid w:val="002F7337"/>
    <w:rsid w:val="002F73B1"/>
    <w:rsid w:val="002F75BA"/>
    <w:rsid w:val="002F7688"/>
    <w:rsid w:val="002F76A9"/>
    <w:rsid w:val="002F7815"/>
    <w:rsid w:val="002F7A90"/>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AC"/>
    <w:rsid w:val="003021BB"/>
    <w:rsid w:val="00302230"/>
    <w:rsid w:val="00302C04"/>
    <w:rsid w:val="00302C07"/>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210"/>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AE"/>
    <w:rsid w:val="003116EF"/>
    <w:rsid w:val="003117D0"/>
    <w:rsid w:val="003117E5"/>
    <w:rsid w:val="00311C31"/>
    <w:rsid w:val="00311E8A"/>
    <w:rsid w:val="00311EAF"/>
    <w:rsid w:val="003120FC"/>
    <w:rsid w:val="003122D5"/>
    <w:rsid w:val="003123C5"/>
    <w:rsid w:val="00312958"/>
    <w:rsid w:val="003129EF"/>
    <w:rsid w:val="00312EA3"/>
    <w:rsid w:val="00312EC6"/>
    <w:rsid w:val="00312F52"/>
    <w:rsid w:val="00312FDF"/>
    <w:rsid w:val="00312FEC"/>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D07"/>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EDA"/>
    <w:rsid w:val="00330F31"/>
    <w:rsid w:val="003315D1"/>
    <w:rsid w:val="00331963"/>
    <w:rsid w:val="00331F2C"/>
    <w:rsid w:val="00331F59"/>
    <w:rsid w:val="003327B4"/>
    <w:rsid w:val="003327FB"/>
    <w:rsid w:val="00332820"/>
    <w:rsid w:val="00332B65"/>
    <w:rsid w:val="00332BEF"/>
    <w:rsid w:val="00333041"/>
    <w:rsid w:val="003330AE"/>
    <w:rsid w:val="00333255"/>
    <w:rsid w:val="003334B0"/>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2E"/>
    <w:rsid w:val="00337C62"/>
    <w:rsid w:val="00337CBE"/>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1"/>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94"/>
    <w:rsid w:val="003448CE"/>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6F3"/>
    <w:rsid w:val="00350888"/>
    <w:rsid w:val="003508F2"/>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6D8B"/>
    <w:rsid w:val="00356F3D"/>
    <w:rsid w:val="0035732E"/>
    <w:rsid w:val="00357342"/>
    <w:rsid w:val="0035734C"/>
    <w:rsid w:val="003574F2"/>
    <w:rsid w:val="0035750F"/>
    <w:rsid w:val="003575BA"/>
    <w:rsid w:val="0035788F"/>
    <w:rsid w:val="003578C1"/>
    <w:rsid w:val="00357BED"/>
    <w:rsid w:val="00357F1F"/>
    <w:rsid w:val="00357F76"/>
    <w:rsid w:val="00360027"/>
    <w:rsid w:val="0036027A"/>
    <w:rsid w:val="003602A4"/>
    <w:rsid w:val="00360560"/>
    <w:rsid w:val="0036069B"/>
    <w:rsid w:val="00360AB4"/>
    <w:rsid w:val="00360B10"/>
    <w:rsid w:val="00360BB0"/>
    <w:rsid w:val="00360C37"/>
    <w:rsid w:val="00360E19"/>
    <w:rsid w:val="00360F82"/>
    <w:rsid w:val="00360FB0"/>
    <w:rsid w:val="0036110E"/>
    <w:rsid w:val="003616E4"/>
    <w:rsid w:val="00361944"/>
    <w:rsid w:val="003619CF"/>
    <w:rsid w:val="00361A1C"/>
    <w:rsid w:val="00362266"/>
    <w:rsid w:val="0036234A"/>
    <w:rsid w:val="0036242C"/>
    <w:rsid w:val="00362485"/>
    <w:rsid w:val="003624BA"/>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02"/>
    <w:rsid w:val="00364B42"/>
    <w:rsid w:val="00364D64"/>
    <w:rsid w:val="003650F2"/>
    <w:rsid w:val="003651C6"/>
    <w:rsid w:val="003651C7"/>
    <w:rsid w:val="00365716"/>
    <w:rsid w:val="00365AE4"/>
    <w:rsid w:val="00365B72"/>
    <w:rsid w:val="0036667C"/>
    <w:rsid w:val="00366B9C"/>
    <w:rsid w:val="00366CBA"/>
    <w:rsid w:val="00366E9D"/>
    <w:rsid w:val="003673C7"/>
    <w:rsid w:val="00367461"/>
    <w:rsid w:val="00367497"/>
    <w:rsid w:val="00367507"/>
    <w:rsid w:val="00367C69"/>
    <w:rsid w:val="00367CBF"/>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3D03"/>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2F3"/>
    <w:rsid w:val="00376307"/>
    <w:rsid w:val="00376695"/>
    <w:rsid w:val="00376891"/>
    <w:rsid w:val="00376BD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5B"/>
    <w:rsid w:val="00377EBD"/>
    <w:rsid w:val="00380204"/>
    <w:rsid w:val="00380226"/>
    <w:rsid w:val="0038086C"/>
    <w:rsid w:val="00380EAE"/>
    <w:rsid w:val="00381085"/>
    <w:rsid w:val="003811A3"/>
    <w:rsid w:val="00381317"/>
    <w:rsid w:val="0038141F"/>
    <w:rsid w:val="003815CE"/>
    <w:rsid w:val="00381734"/>
    <w:rsid w:val="0038186E"/>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606F"/>
    <w:rsid w:val="003860EA"/>
    <w:rsid w:val="0038616D"/>
    <w:rsid w:val="0038628D"/>
    <w:rsid w:val="00386303"/>
    <w:rsid w:val="0038631D"/>
    <w:rsid w:val="00386347"/>
    <w:rsid w:val="003864B2"/>
    <w:rsid w:val="00386762"/>
    <w:rsid w:val="003869B7"/>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7B7"/>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65"/>
    <w:rsid w:val="0039769A"/>
    <w:rsid w:val="003979C4"/>
    <w:rsid w:val="00397AF8"/>
    <w:rsid w:val="00397C6D"/>
    <w:rsid w:val="00397E32"/>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B52"/>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80D"/>
    <w:rsid w:val="003A69D1"/>
    <w:rsid w:val="003A6AE5"/>
    <w:rsid w:val="003A6D7E"/>
    <w:rsid w:val="003A6E43"/>
    <w:rsid w:val="003A6F35"/>
    <w:rsid w:val="003A704C"/>
    <w:rsid w:val="003A7095"/>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B7E"/>
    <w:rsid w:val="003B0C30"/>
    <w:rsid w:val="003B0C3F"/>
    <w:rsid w:val="003B0C71"/>
    <w:rsid w:val="003B0CA0"/>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23"/>
    <w:rsid w:val="003C2231"/>
    <w:rsid w:val="003C2261"/>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59E"/>
    <w:rsid w:val="003C56B7"/>
    <w:rsid w:val="003C578D"/>
    <w:rsid w:val="003C5C30"/>
    <w:rsid w:val="003C5CC6"/>
    <w:rsid w:val="003C609B"/>
    <w:rsid w:val="003C66C8"/>
    <w:rsid w:val="003C67FF"/>
    <w:rsid w:val="003C6A40"/>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30D"/>
    <w:rsid w:val="003E350E"/>
    <w:rsid w:val="003E3522"/>
    <w:rsid w:val="003E38B4"/>
    <w:rsid w:val="003E3ABC"/>
    <w:rsid w:val="003E3BA3"/>
    <w:rsid w:val="003E3E2A"/>
    <w:rsid w:val="003E40A0"/>
    <w:rsid w:val="003E41D9"/>
    <w:rsid w:val="003E427D"/>
    <w:rsid w:val="003E4616"/>
    <w:rsid w:val="003E48D3"/>
    <w:rsid w:val="003E4ADD"/>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75B"/>
    <w:rsid w:val="003E693B"/>
    <w:rsid w:val="003E6BD6"/>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36E"/>
    <w:rsid w:val="003F139B"/>
    <w:rsid w:val="003F14A6"/>
    <w:rsid w:val="003F19B2"/>
    <w:rsid w:val="003F1A8E"/>
    <w:rsid w:val="003F1B76"/>
    <w:rsid w:val="003F1E62"/>
    <w:rsid w:val="003F1FC2"/>
    <w:rsid w:val="003F2220"/>
    <w:rsid w:val="003F2341"/>
    <w:rsid w:val="003F275D"/>
    <w:rsid w:val="003F2976"/>
    <w:rsid w:val="003F2C96"/>
    <w:rsid w:val="003F2EDD"/>
    <w:rsid w:val="003F30F3"/>
    <w:rsid w:val="003F318D"/>
    <w:rsid w:val="003F3517"/>
    <w:rsid w:val="003F35C4"/>
    <w:rsid w:val="003F361D"/>
    <w:rsid w:val="003F3732"/>
    <w:rsid w:val="003F3E8B"/>
    <w:rsid w:val="003F4119"/>
    <w:rsid w:val="003F4302"/>
    <w:rsid w:val="003F4C8A"/>
    <w:rsid w:val="003F50D0"/>
    <w:rsid w:val="003F522C"/>
    <w:rsid w:val="003F5259"/>
    <w:rsid w:val="003F5266"/>
    <w:rsid w:val="003F5442"/>
    <w:rsid w:val="003F5697"/>
    <w:rsid w:val="003F56C1"/>
    <w:rsid w:val="003F58EB"/>
    <w:rsid w:val="003F5C5A"/>
    <w:rsid w:val="003F5D44"/>
    <w:rsid w:val="003F5F84"/>
    <w:rsid w:val="003F636B"/>
    <w:rsid w:val="003F64AE"/>
    <w:rsid w:val="003F6515"/>
    <w:rsid w:val="003F655C"/>
    <w:rsid w:val="003F6645"/>
    <w:rsid w:val="003F66DE"/>
    <w:rsid w:val="003F6C5D"/>
    <w:rsid w:val="003F6F4D"/>
    <w:rsid w:val="003F75CA"/>
    <w:rsid w:val="003F75FF"/>
    <w:rsid w:val="003F7840"/>
    <w:rsid w:val="003F7991"/>
    <w:rsid w:val="003F7A5F"/>
    <w:rsid w:val="003F7ACD"/>
    <w:rsid w:val="003F7B2D"/>
    <w:rsid w:val="003F7C38"/>
    <w:rsid w:val="003F7C9C"/>
    <w:rsid w:val="0040038B"/>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5A7"/>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25D"/>
    <w:rsid w:val="00407414"/>
    <w:rsid w:val="004075F4"/>
    <w:rsid w:val="004077A4"/>
    <w:rsid w:val="004077FE"/>
    <w:rsid w:val="004079ED"/>
    <w:rsid w:val="00407CFA"/>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3655"/>
    <w:rsid w:val="00413C01"/>
    <w:rsid w:val="004140F9"/>
    <w:rsid w:val="004143D9"/>
    <w:rsid w:val="0041473C"/>
    <w:rsid w:val="0041482F"/>
    <w:rsid w:val="00414902"/>
    <w:rsid w:val="00414925"/>
    <w:rsid w:val="004149C8"/>
    <w:rsid w:val="00414B12"/>
    <w:rsid w:val="00414D96"/>
    <w:rsid w:val="00414DC8"/>
    <w:rsid w:val="00414EF7"/>
    <w:rsid w:val="00415002"/>
    <w:rsid w:val="0041523F"/>
    <w:rsid w:val="004152C5"/>
    <w:rsid w:val="004156AA"/>
    <w:rsid w:val="00415746"/>
    <w:rsid w:val="00415A08"/>
    <w:rsid w:val="00415AB6"/>
    <w:rsid w:val="00415BC3"/>
    <w:rsid w:val="00416217"/>
    <w:rsid w:val="00416226"/>
    <w:rsid w:val="004165A7"/>
    <w:rsid w:val="00416790"/>
    <w:rsid w:val="004168D8"/>
    <w:rsid w:val="00416A10"/>
    <w:rsid w:val="00416B5B"/>
    <w:rsid w:val="00416CF0"/>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C98"/>
    <w:rsid w:val="00420D74"/>
    <w:rsid w:val="0042114B"/>
    <w:rsid w:val="0042148D"/>
    <w:rsid w:val="004215DE"/>
    <w:rsid w:val="00421690"/>
    <w:rsid w:val="00421829"/>
    <w:rsid w:val="004218D0"/>
    <w:rsid w:val="00421BD6"/>
    <w:rsid w:val="00421CC3"/>
    <w:rsid w:val="00421D76"/>
    <w:rsid w:val="00421ECC"/>
    <w:rsid w:val="00421F13"/>
    <w:rsid w:val="00421F60"/>
    <w:rsid w:val="004221F6"/>
    <w:rsid w:val="004224E6"/>
    <w:rsid w:val="00422780"/>
    <w:rsid w:val="0042284D"/>
    <w:rsid w:val="00422AC2"/>
    <w:rsid w:val="00422B60"/>
    <w:rsid w:val="00422B6A"/>
    <w:rsid w:val="00422BDD"/>
    <w:rsid w:val="00422C5A"/>
    <w:rsid w:val="00423066"/>
    <w:rsid w:val="004230E7"/>
    <w:rsid w:val="00423303"/>
    <w:rsid w:val="004233CC"/>
    <w:rsid w:val="00423723"/>
    <w:rsid w:val="004237E9"/>
    <w:rsid w:val="004238E5"/>
    <w:rsid w:val="0042391C"/>
    <w:rsid w:val="00423997"/>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3F6"/>
    <w:rsid w:val="004274F3"/>
    <w:rsid w:val="00427611"/>
    <w:rsid w:val="004277C9"/>
    <w:rsid w:val="004278AB"/>
    <w:rsid w:val="004278C0"/>
    <w:rsid w:val="00427C65"/>
    <w:rsid w:val="00427DD9"/>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910"/>
    <w:rsid w:val="00443A34"/>
    <w:rsid w:val="00444369"/>
    <w:rsid w:val="00444449"/>
    <w:rsid w:val="00444484"/>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0EB4"/>
    <w:rsid w:val="00451100"/>
    <w:rsid w:val="004511F0"/>
    <w:rsid w:val="0045134F"/>
    <w:rsid w:val="0045155D"/>
    <w:rsid w:val="004517BD"/>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6E05"/>
    <w:rsid w:val="004670C4"/>
    <w:rsid w:val="00467272"/>
    <w:rsid w:val="004672A4"/>
    <w:rsid w:val="0046734C"/>
    <w:rsid w:val="00467565"/>
    <w:rsid w:val="00467583"/>
    <w:rsid w:val="0046770A"/>
    <w:rsid w:val="00467BE0"/>
    <w:rsid w:val="00467C6A"/>
    <w:rsid w:val="00467C7D"/>
    <w:rsid w:val="00467DD7"/>
    <w:rsid w:val="004700B3"/>
    <w:rsid w:val="004701FD"/>
    <w:rsid w:val="004703FF"/>
    <w:rsid w:val="00470469"/>
    <w:rsid w:val="00470855"/>
    <w:rsid w:val="00470CC2"/>
    <w:rsid w:val="00470CD6"/>
    <w:rsid w:val="00470CE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B14"/>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5D9"/>
    <w:rsid w:val="00474796"/>
    <w:rsid w:val="004747AF"/>
    <w:rsid w:val="00474D1C"/>
    <w:rsid w:val="004750DD"/>
    <w:rsid w:val="0047524D"/>
    <w:rsid w:val="0047533A"/>
    <w:rsid w:val="004753AF"/>
    <w:rsid w:val="004753E5"/>
    <w:rsid w:val="00475472"/>
    <w:rsid w:val="00475586"/>
    <w:rsid w:val="0047570B"/>
    <w:rsid w:val="004757FB"/>
    <w:rsid w:val="00475CC4"/>
    <w:rsid w:val="0047640A"/>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989"/>
    <w:rsid w:val="00481A42"/>
    <w:rsid w:val="0048242A"/>
    <w:rsid w:val="00482439"/>
    <w:rsid w:val="004825DA"/>
    <w:rsid w:val="00482960"/>
    <w:rsid w:val="00482B26"/>
    <w:rsid w:val="0048309C"/>
    <w:rsid w:val="0048319F"/>
    <w:rsid w:val="00483216"/>
    <w:rsid w:val="004832ED"/>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B9"/>
    <w:rsid w:val="00491C99"/>
    <w:rsid w:val="00491E4C"/>
    <w:rsid w:val="00491E7A"/>
    <w:rsid w:val="00491FEF"/>
    <w:rsid w:val="00492269"/>
    <w:rsid w:val="004922D2"/>
    <w:rsid w:val="0049258A"/>
    <w:rsid w:val="004925AA"/>
    <w:rsid w:val="00492647"/>
    <w:rsid w:val="00492AD4"/>
    <w:rsid w:val="00492BDB"/>
    <w:rsid w:val="00492C0D"/>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B0A"/>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7F5"/>
    <w:rsid w:val="004A497D"/>
    <w:rsid w:val="004A4B26"/>
    <w:rsid w:val="004A4B79"/>
    <w:rsid w:val="004A4ECE"/>
    <w:rsid w:val="004A4F2B"/>
    <w:rsid w:val="004A5032"/>
    <w:rsid w:val="004A50BF"/>
    <w:rsid w:val="004A51EB"/>
    <w:rsid w:val="004A5242"/>
    <w:rsid w:val="004A54B6"/>
    <w:rsid w:val="004A5792"/>
    <w:rsid w:val="004A590F"/>
    <w:rsid w:val="004A591F"/>
    <w:rsid w:val="004A5C70"/>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4B8"/>
    <w:rsid w:val="004B35AF"/>
    <w:rsid w:val="004B35C7"/>
    <w:rsid w:val="004B398E"/>
    <w:rsid w:val="004B39B9"/>
    <w:rsid w:val="004B3F3D"/>
    <w:rsid w:val="004B4061"/>
    <w:rsid w:val="004B40F9"/>
    <w:rsid w:val="004B4227"/>
    <w:rsid w:val="004B434D"/>
    <w:rsid w:val="004B4445"/>
    <w:rsid w:val="004B458E"/>
    <w:rsid w:val="004B45B5"/>
    <w:rsid w:val="004B49F1"/>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BB9"/>
    <w:rsid w:val="004B6C50"/>
    <w:rsid w:val="004B6C7F"/>
    <w:rsid w:val="004B6F05"/>
    <w:rsid w:val="004B6F15"/>
    <w:rsid w:val="004B7459"/>
    <w:rsid w:val="004B789C"/>
    <w:rsid w:val="004B7EB1"/>
    <w:rsid w:val="004B7EB6"/>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990"/>
    <w:rsid w:val="004C4A05"/>
    <w:rsid w:val="004C4D22"/>
    <w:rsid w:val="004C4F09"/>
    <w:rsid w:val="004C5195"/>
    <w:rsid w:val="004C52F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540"/>
    <w:rsid w:val="004C76EA"/>
    <w:rsid w:val="004C779E"/>
    <w:rsid w:val="004C77B0"/>
    <w:rsid w:val="004C793E"/>
    <w:rsid w:val="004C7A71"/>
    <w:rsid w:val="004C7B0B"/>
    <w:rsid w:val="004C7C06"/>
    <w:rsid w:val="004C7C37"/>
    <w:rsid w:val="004C7D5A"/>
    <w:rsid w:val="004C7FA2"/>
    <w:rsid w:val="004D0495"/>
    <w:rsid w:val="004D0799"/>
    <w:rsid w:val="004D0A8E"/>
    <w:rsid w:val="004D0BBA"/>
    <w:rsid w:val="004D0CA1"/>
    <w:rsid w:val="004D0D2D"/>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983"/>
    <w:rsid w:val="004D2D27"/>
    <w:rsid w:val="004D2D9C"/>
    <w:rsid w:val="004D2FE7"/>
    <w:rsid w:val="004D32FB"/>
    <w:rsid w:val="004D335C"/>
    <w:rsid w:val="004D3476"/>
    <w:rsid w:val="004D3719"/>
    <w:rsid w:val="004D385F"/>
    <w:rsid w:val="004D3B39"/>
    <w:rsid w:val="004D3C70"/>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3F"/>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14C"/>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66E"/>
    <w:rsid w:val="004F1809"/>
    <w:rsid w:val="004F1ACE"/>
    <w:rsid w:val="004F1D25"/>
    <w:rsid w:val="004F1E0B"/>
    <w:rsid w:val="004F1F03"/>
    <w:rsid w:val="004F1FF8"/>
    <w:rsid w:val="004F20A1"/>
    <w:rsid w:val="004F22F7"/>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E0E"/>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CB7"/>
    <w:rsid w:val="00503F3D"/>
    <w:rsid w:val="0050400C"/>
    <w:rsid w:val="00504201"/>
    <w:rsid w:val="0050425B"/>
    <w:rsid w:val="005044CD"/>
    <w:rsid w:val="0050473C"/>
    <w:rsid w:val="005048E3"/>
    <w:rsid w:val="005048F8"/>
    <w:rsid w:val="00504ADC"/>
    <w:rsid w:val="00504C19"/>
    <w:rsid w:val="00504CB8"/>
    <w:rsid w:val="00504FF3"/>
    <w:rsid w:val="00505222"/>
    <w:rsid w:val="00505810"/>
    <w:rsid w:val="00505A2C"/>
    <w:rsid w:val="00505ACA"/>
    <w:rsid w:val="00505AF2"/>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690"/>
    <w:rsid w:val="005116A3"/>
    <w:rsid w:val="00511766"/>
    <w:rsid w:val="005117CA"/>
    <w:rsid w:val="00511986"/>
    <w:rsid w:val="00511A7F"/>
    <w:rsid w:val="00511D23"/>
    <w:rsid w:val="0051212C"/>
    <w:rsid w:val="0051219D"/>
    <w:rsid w:val="005121A0"/>
    <w:rsid w:val="0051228E"/>
    <w:rsid w:val="00512328"/>
    <w:rsid w:val="00512503"/>
    <w:rsid w:val="0051268E"/>
    <w:rsid w:val="00512889"/>
    <w:rsid w:val="00512B61"/>
    <w:rsid w:val="0051311D"/>
    <w:rsid w:val="00513375"/>
    <w:rsid w:val="00513461"/>
    <w:rsid w:val="0051375C"/>
    <w:rsid w:val="005137B7"/>
    <w:rsid w:val="005138F5"/>
    <w:rsid w:val="005139BA"/>
    <w:rsid w:val="00513A26"/>
    <w:rsid w:val="00513C15"/>
    <w:rsid w:val="00513D4F"/>
    <w:rsid w:val="00513EAF"/>
    <w:rsid w:val="005140C6"/>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31"/>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FC"/>
    <w:rsid w:val="00533B75"/>
    <w:rsid w:val="00533C00"/>
    <w:rsid w:val="005343B5"/>
    <w:rsid w:val="005344B4"/>
    <w:rsid w:val="00534531"/>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B89"/>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6CE"/>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E4B"/>
    <w:rsid w:val="00571F0A"/>
    <w:rsid w:val="00571F10"/>
    <w:rsid w:val="00571FBA"/>
    <w:rsid w:val="00572352"/>
    <w:rsid w:val="00572389"/>
    <w:rsid w:val="00572470"/>
    <w:rsid w:val="005726E5"/>
    <w:rsid w:val="005728E3"/>
    <w:rsid w:val="00572939"/>
    <w:rsid w:val="0057294D"/>
    <w:rsid w:val="00572D9B"/>
    <w:rsid w:val="00572DB2"/>
    <w:rsid w:val="00572DB6"/>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40E2"/>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E0A"/>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78B"/>
    <w:rsid w:val="005808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B5A"/>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0E1"/>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6343"/>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A0"/>
    <w:rsid w:val="005B1963"/>
    <w:rsid w:val="005B1BB8"/>
    <w:rsid w:val="005B1BCE"/>
    <w:rsid w:val="005B1EAF"/>
    <w:rsid w:val="005B1F7B"/>
    <w:rsid w:val="005B1FEE"/>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5"/>
    <w:rsid w:val="005B72EC"/>
    <w:rsid w:val="005B7304"/>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DB6"/>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45C"/>
    <w:rsid w:val="005E650F"/>
    <w:rsid w:val="005E6526"/>
    <w:rsid w:val="005E65C6"/>
    <w:rsid w:val="005E66E4"/>
    <w:rsid w:val="005E6989"/>
    <w:rsid w:val="005E69D8"/>
    <w:rsid w:val="005E6B26"/>
    <w:rsid w:val="005E6E47"/>
    <w:rsid w:val="005E701E"/>
    <w:rsid w:val="005E728D"/>
    <w:rsid w:val="005E72F7"/>
    <w:rsid w:val="005E7302"/>
    <w:rsid w:val="005E7371"/>
    <w:rsid w:val="005E7693"/>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073"/>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E9D"/>
    <w:rsid w:val="00600154"/>
    <w:rsid w:val="0060025B"/>
    <w:rsid w:val="00600341"/>
    <w:rsid w:val="00600403"/>
    <w:rsid w:val="00600425"/>
    <w:rsid w:val="006004B1"/>
    <w:rsid w:val="00600573"/>
    <w:rsid w:val="006005BC"/>
    <w:rsid w:val="006007A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BB"/>
    <w:rsid w:val="006022D9"/>
    <w:rsid w:val="0060256B"/>
    <w:rsid w:val="006025EF"/>
    <w:rsid w:val="00602DEC"/>
    <w:rsid w:val="00602E6B"/>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628"/>
    <w:rsid w:val="00604770"/>
    <w:rsid w:val="006047E2"/>
    <w:rsid w:val="006048E6"/>
    <w:rsid w:val="006048F3"/>
    <w:rsid w:val="006048F6"/>
    <w:rsid w:val="0060494F"/>
    <w:rsid w:val="00604AD8"/>
    <w:rsid w:val="00604CA8"/>
    <w:rsid w:val="00604E51"/>
    <w:rsid w:val="00604E79"/>
    <w:rsid w:val="00604ED1"/>
    <w:rsid w:val="00604F66"/>
    <w:rsid w:val="00605171"/>
    <w:rsid w:val="00605234"/>
    <w:rsid w:val="0060572B"/>
    <w:rsid w:val="006057FC"/>
    <w:rsid w:val="00605A4A"/>
    <w:rsid w:val="00605C23"/>
    <w:rsid w:val="00605DAC"/>
    <w:rsid w:val="00605F9A"/>
    <w:rsid w:val="00606059"/>
    <w:rsid w:val="006060CD"/>
    <w:rsid w:val="006061B7"/>
    <w:rsid w:val="00606238"/>
    <w:rsid w:val="00606246"/>
    <w:rsid w:val="0060664B"/>
    <w:rsid w:val="00606823"/>
    <w:rsid w:val="006068C8"/>
    <w:rsid w:val="00606983"/>
    <w:rsid w:val="00606A4A"/>
    <w:rsid w:val="00606AE0"/>
    <w:rsid w:val="00606BB9"/>
    <w:rsid w:val="0060700D"/>
    <w:rsid w:val="00607249"/>
    <w:rsid w:val="006074F9"/>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698"/>
    <w:rsid w:val="006157FA"/>
    <w:rsid w:val="006158C1"/>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23"/>
    <w:rsid w:val="006228DB"/>
    <w:rsid w:val="00622963"/>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1B5"/>
    <w:rsid w:val="00625295"/>
    <w:rsid w:val="0062552F"/>
    <w:rsid w:val="006255B4"/>
    <w:rsid w:val="006255BD"/>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12A5"/>
    <w:rsid w:val="0063165E"/>
    <w:rsid w:val="006316AD"/>
    <w:rsid w:val="0063179A"/>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8DA"/>
    <w:rsid w:val="006339E9"/>
    <w:rsid w:val="00633A72"/>
    <w:rsid w:val="00633ABB"/>
    <w:rsid w:val="00633CC7"/>
    <w:rsid w:val="00633CE3"/>
    <w:rsid w:val="00633F0F"/>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95E"/>
    <w:rsid w:val="006359E7"/>
    <w:rsid w:val="00635ADD"/>
    <w:rsid w:val="00635AFF"/>
    <w:rsid w:val="00635B92"/>
    <w:rsid w:val="00635BB2"/>
    <w:rsid w:val="00635DF2"/>
    <w:rsid w:val="00635F24"/>
    <w:rsid w:val="006366BF"/>
    <w:rsid w:val="00636970"/>
    <w:rsid w:val="00636974"/>
    <w:rsid w:val="00636998"/>
    <w:rsid w:val="006369CD"/>
    <w:rsid w:val="00636A22"/>
    <w:rsid w:val="00636E27"/>
    <w:rsid w:val="00636F19"/>
    <w:rsid w:val="00637092"/>
    <w:rsid w:val="006373CD"/>
    <w:rsid w:val="00637691"/>
    <w:rsid w:val="006378B8"/>
    <w:rsid w:val="00637998"/>
    <w:rsid w:val="006379B7"/>
    <w:rsid w:val="00637D07"/>
    <w:rsid w:val="00637D13"/>
    <w:rsid w:val="00637DAE"/>
    <w:rsid w:val="00637DC9"/>
    <w:rsid w:val="00640140"/>
    <w:rsid w:val="006405F3"/>
    <w:rsid w:val="0064066A"/>
    <w:rsid w:val="006407E1"/>
    <w:rsid w:val="0064097A"/>
    <w:rsid w:val="00640A9B"/>
    <w:rsid w:val="00640D04"/>
    <w:rsid w:val="00640D1E"/>
    <w:rsid w:val="00640D30"/>
    <w:rsid w:val="006410F3"/>
    <w:rsid w:val="00641153"/>
    <w:rsid w:val="0064135C"/>
    <w:rsid w:val="00641390"/>
    <w:rsid w:val="006414AE"/>
    <w:rsid w:val="006414F3"/>
    <w:rsid w:val="006414FE"/>
    <w:rsid w:val="006415D6"/>
    <w:rsid w:val="00641604"/>
    <w:rsid w:val="0064161C"/>
    <w:rsid w:val="006419B6"/>
    <w:rsid w:val="00641BD0"/>
    <w:rsid w:val="00641BE5"/>
    <w:rsid w:val="00641D09"/>
    <w:rsid w:val="00641E8F"/>
    <w:rsid w:val="00642025"/>
    <w:rsid w:val="006420DD"/>
    <w:rsid w:val="0064223C"/>
    <w:rsid w:val="00642291"/>
    <w:rsid w:val="0064250B"/>
    <w:rsid w:val="0064286B"/>
    <w:rsid w:val="00642EC6"/>
    <w:rsid w:val="00643192"/>
    <w:rsid w:val="006437FD"/>
    <w:rsid w:val="0064384B"/>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83E"/>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E33"/>
    <w:rsid w:val="00651165"/>
    <w:rsid w:val="00651354"/>
    <w:rsid w:val="00651442"/>
    <w:rsid w:val="00651910"/>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03D"/>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AE1"/>
    <w:rsid w:val="00657D94"/>
    <w:rsid w:val="00657EAA"/>
    <w:rsid w:val="006602AD"/>
    <w:rsid w:val="0066031E"/>
    <w:rsid w:val="00660503"/>
    <w:rsid w:val="00660523"/>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E8"/>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D9"/>
    <w:rsid w:val="0068390F"/>
    <w:rsid w:val="0068397C"/>
    <w:rsid w:val="006839EA"/>
    <w:rsid w:val="00683A80"/>
    <w:rsid w:val="00683BF0"/>
    <w:rsid w:val="00683DE2"/>
    <w:rsid w:val="00683FDA"/>
    <w:rsid w:val="00684149"/>
    <w:rsid w:val="006842A3"/>
    <w:rsid w:val="006844DC"/>
    <w:rsid w:val="00684548"/>
    <w:rsid w:val="0068459D"/>
    <w:rsid w:val="00684871"/>
    <w:rsid w:val="00684C50"/>
    <w:rsid w:val="00685428"/>
    <w:rsid w:val="0068561B"/>
    <w:rsid w:val="00685C5E"/>
    <w:rsid w:val="00685CAC"/>
    <w:rsid w:val="006862FF"/>
    <w:rsid w:val="00686674"/>
    <w:rsid w:val="006866BF"/>
    <w:rsid w:val="0068678B"/>
    <w:rsid w:val="00686BCE"/>
    <w:rsid w:val="00687294"/>
    <w:rsid w:val="00687304"/>
    <w:rsid w:val="0068732A"/>
    <w:rsid w:val="006873F8"/>
    <w:rsid w:val="006877C3"/>
    <w:rsid w:val="006877E6"/>
    <w:rsid w:val="006878EB"/>
    <w:rsid w:val="0068793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0D5B"/>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48"/>
    <w:rsid w:val="00693285"/>
    <w:rsid w:val="00693472"/>
    <w:rsid w:val="006937F4"/>
    <w:rsid w:val="00693911"/>
    <w:rsid w:val="0069391B"/>
    <w:rsid w:val="006940FF"/>
    <w:rsid w:val="00694118"/>
    <w:rsid w:val="00694338"/>
    <w:rsid w:val="00694589"/>
    <w:rsid w:val="00694612"/>
    <w:rsid w:val="00694647"/>
    <w:rsid w:val="00694826"/>
    <w:rsid w:val="006949C1"/>
    <w:rsid w:val="00694A87"/>
    <w:rsid w:val="00694D4F"/>
    <w:rsid w:val="00694F18"/>
    <w:rsid w:val="00694F30"/>
    <w:rsid w:val="00694F85"/>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F11"/>
    <w:rsid w:val="006A0150"/>
    <w:rsid w:val="006A01F5"/>
    <w:rsid w:val="006A07A2"/>
    <w:rsid w:val="006A0803"/>
    <w:rsid w:val="006A0A12"/>
    <w:rsid w:val="006A0BBD"/>
    <w:rsid w:val="006A0E8C"/>
    <w:rsid w:val="006A10A7"/>
    <w:rsid w:val="006A10F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129"/>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320"/>
    <w:rsid w:val="006B74ED"/>
    <w:rsid w:val="006B7AD1"/>
    <w:rsid w:val="006B7B8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13C"/>
    <w:rsid w:val="006C51CA"/>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6A"/>
    <w:rsid w:val="006C6BFA"/>
    <w:rsid w:val="006C6DD0"/>
    <w:rsid w:val="006C6F51"/>
    <w:rsid w:val="006C7631"/>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074"/>
    <w:rsid w:val="006E12BF"/>
    <w:rsid w:val="006E1AA0"/>
    <w:rsid w:val="006E1B6C"/>
    <w:rsid w:val="006E1FC9"/>
    <w:rsid w:val="006E2129"/>
    <w:rsid w:val="006E21D0"/>
    <w:rsid w:val="006E23C2"/>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C27"/>
    <w:rsid w:val="006E5C49"/>
    <w:rsid w:val="006E5C72"/>
    <w:rsid w:val="006E5D28"/>
    <w:rsid w:val="006E5E12"/>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6FBA"/>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99"/>
    <w:rsid w:val="007024FB"/>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F8"/>
    <w:rsid w:val="00712D72"/>
    <w:rsid w:val="00712D90"/>
    <w:rsid w:val="00712E17"/>
    <w:rsid w:val="0071308F"/>
    <w:rsid w:val="007131FC"/>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94"/>
    <w:rsid w:val="007170CF"/>
    <w:rsid w:val="00717285"/>
    <w:rsid w:val="007172DA"/>
    <w:rsid w:val="00717440"/>
    <w:rsid w:val="00717442"/>
    <w:rsid w:val="007175E4"/>
    <w:rsid w:val="0071778B"/>
    <w:rsid w:val="0071791A"/>
    <w:rsid w:val="00717934"/>
    <w:rsid w:val="00717955"/>
    <w:rsid w:val="00717AED"/>
    <w:rsid w:val="00717B93"/>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6EA5"/>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EFF"/>
    <w:rsid w:val="00730F10"/>
    <w:rsid w:val="007310A1"/>
    <w:rsid w:val="00731356"/>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84C"/>
    <w:rsid w:val="00733E86"/>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859"/>
    <w:rsid w:val="00746B37"/>
    <w:rsid w:val="00746CD2"/>
    <w:rsid w:val="00746D3C"/>
    <w:rsid w:val="00746D5B"/>
    <w:rsid w:val="00746F28"/>
    <w:rsid w:val="00746F2A"/>
    <w:rsid w:val="0074721A"/>
    <w:rsid w:val="00747369"/>
    <w:rsid w:val="0074747E"/>
    <w:rsid w:val="00747747"/>
    <w:rsid w:val="00747C73"/>
    <w:rsid w:val="00747CDC"/>
    <w:rsid w:val="00747CF5"/>
    <w:rsid w:val="00750038"/>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A34"/>
    <w:rsid w:val="00753ACC"/>
    <w:rsid w:val="00753C51"/>
    <w:rsid w:val="00753CCD"/>
    <w:rsid w:val="00754122"/>
    <w:rsid w:val="00754302"/>
    <w:rsid w:val="007543A4"/>
    <w:rsid w:val="007543C9"/>
    <w:rsid w:val="00754633"/>
    <w:rsid w:val="007547A8"/>
    <w:rsid w:val="00754851"/>
    <w:rsid w:val="0075486C"/>
    <w:rsid w:val="0075491E"/>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5C4"/>
    <w:rsid w:val="007567BA"/>
    <w:rsid w:val="00756AF4"/>
    <w:rsid w:val="00756B97"/>
    <w:rsid w:val="00756BCA"/>
    <w:rsid w:val="00756CC7"/>
    <w:rsid w:val="00756E70"/>
    <w:rsid w:val="007576B5"/>
    <w:rsid w:val="0075799A"/>
    <w:rsid w:val="00757A22"/>
    <w:rsid w:val="00757B95"/>
    <w:rsid w:val="00757C2F"/>
    <w:rsid w:val="00757D32"/>
    <w:rsid w:val="00757E4B"/>
    <w:rsid w:val="0076031C"/>
    <w:rsid w:val="00760857"/>
    <w:rsid w:val="007608EC"/>
    <w:rsid w:val="00760D0B"/>
    <w:rsid w:val="00760DD1"/>
    <w:rsid w:val="00761090"/>
    <w:rsid w:val="007612BA"/>
    <w:rsid w:val="007616D3"/>
    <w:rsid w:val="0076184D"/>
    <w:rsid w:val="00761D29"/>
    <w:rsid w:val="00761EB2"/>
    <w:rsid w:val="007622D4"/>
    <w:rsid w:val="00762368"/>
    <w:rsid w:val="007623F5"/>
    <w:rsid w:val="007625AA"/>
    <w:rsid w:val="007625F0"/>
    <w:rsid w:val="00762604"/>
    <w:rsid w:val="00762668"/>
    <w:rsid w:val="007628D2"/>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EB2"/>
    <w:rsid w:val="007700B4"/>
    <w:rsid w:val="007700F4"/>
    <w:rsid w:val="007702E6"/>
    <w:rsid w:val="007702F1"/>
    <w:rsid w:val="007709AE"/>
    <w:rsid w:val="00770F5A"/>
    <w:rsid w:val="00771178"/>
    <w:rsid w:val="007711AB"/>
    <w:rsid w:val="00771405"/>
    <w:rsid w:val="007715C9"/>
    <w:rsid w:val="007715CB"/>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990"/>
    <w:rsid w:val="00773A51"/>
    <w:rsid w:val="00773D13"/>
    <w:rsid w:val="00773DA9"/>
    <w:rsid w:val="00774264"/>
    <w:rsid w:val="00774297"/>
    <w:rsid w:val="0077436B"/>
    <w:rsid w:val="00774689"/>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0D2C"/>
    <w:rsid w:val="00781065"/>
    <w:rsid w:val="007810F5"/>
    <w:rsid w:val="00781123"/>
    <w:rsid w:val="00781140"/>
    <w:rsid w:val="00781298"/>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8D"/>
    <w:rsid w:val="007826D0"/>
    <w:rsid w:val="00782742"/>
    <w:rsid w:val="0078282B"/>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E05"/>
    <w:rsid w:val="00784F94"/>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230C"/>
    <w:rsid w:val="00792A78"/>
    <w:rsid w:val="00792D9F"/>
    <w:rsid w:val="00792DCC"/>
    <w:rsid w:val="00792F10"/>
    <w:rsid w:val="00793050"/>
    <w:rsid w:val="00793299"/>
    <w:rsid w:val="0079339C"/>
    <w:rsid w:val="007933B7"/>
    <w:rsid w:val="007933FB"/>
    <w:rsid w:val="00793575"/>
    <w:rsid w:val="00793B99"/>
    <w:rsid w:val="00793E6F"/>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47"/>
    <w:rsid w:val="007A47E6"/>
    <w:rsid w:val="007A48B0"/>
    <w:rsid w:val="007A5001"/>
    <w:rsid w:val="007A5637"/>
    <w:rsid w:val="007A5755"/>
    <w:rsid w:val="007A57FF"/>
    <w:rsid w:val="007A5F6D"/>
    <w:rsid w:val="007A6084"/>
    <w:rsid w:val="007A613C"/>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F3D"/>
    <w:rsid w:val="007B01F0"/>
    <w:rsid w:val="007B031A"/>
    <w:rsid w:val="007B0448"/>
    <w:rsid w:val="007B06C5"/>
    <w:rsid w:val="007B0741"/>
    <w:rsid w:val="007B0A71"/>
    <w:rsid w:val="007B0C9D"/>
    <w:rsid w:val="007B0D66"/>
    <w:rsid w:val="007B0DDF"/>
    <w:rsid w:val="007B102D"/>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8E4"/>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699"/>
    <w:rsid w:val="007B79B6"/>
    <w:rsid w:val="007B7B04"/>
    <w:rsid w:val="007B7B43"/>
    <w:rsid w:val="007B7BF4"/>
    <w:rsid w:val="007C01BC"/>
    <w:rsid w:val="007C06DF"/>
    <w:rsid w:val="007C0B04"/>
    <w:rsid w:val="007C0B2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C1F"/>
    <w:rsid w:val="007C2E99"/>
    <w:rsid w:val="007C2F93"/>
    <w:rsid w:val="007C2FB0"/>
    <w:rsid w:val="007C3277"/>
    <w:rsid w:val="007C34CD"/>
    <w:rsid w:val="007C35A9"/>
    <w:rsid w:val="007C36CD"/>
    <w:rsid w:val="007C3762"/>
    <w:rsid w:val="007C38CC"/>
    <w:rsid w:val="007C391D"/>
    <w:rsid w:val="007C39DE"/>
    <w:rsid w:val="007C3A46"/>
    <w:rsid w:val="007C3A62"/>
    <w:rsid w:val="007C3CF9"/>
    <w:rsid w:val="007C400D"/>
    <w:rsid w:val="007C4284"/>
    <w:rsid w:val="007C4414"/>
    <w:rsid w:val="007C465C"/>
    <w:rsid w:val="007C46A1"/>
    <w:rsid w:val="007C4726"/>
    <w:rsid w:val="007C47B2"/>
    <w:rsid w:val="007C47FF"/>
    <w:rsid w:val="007C48C5"/>
    <w:rsid w:val="007C4B2D"/>
    <w:rsid w:val="007C5089"/>
    <w:rsid w:val="007C5583"/>
    <w:rsid w:val="007C5CE8"/>
    <w:rsid w:val="007C5CEE"/>
    <w:rsid w:val="007C63DD"/>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7D5"/>
    <w:rsid w:val="007E1A26"/>
    <w:rsid w:val="007E1D5A"/>
    <w:rsid w:val="007E20B1"/>
    <w:rsid w:val="007E21F0"/>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BB"/>
    <w:rsid w:val="00803F1A"/>
    <w:rsid w:val="0080411B"/>
    <w:rsid w:val="00804223"/>
    <w:rsid w:val="008043A2"/>
    <w:rsid w:val="008045C8"/>
    <w:rsid w:val="00804727"/>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E48"/>
    <w:rsid w:val="00805F9F"/>
    <w:rsid w:val="008061A3"/>
    <w:rsid w:val="0080650A"/>
    <w:rsid w:val="00806732"/>
    <w:rsid w:val="00806784"/>
    <w:rsid w:val="00806973"/>
    <w:rsid w:val="00806C7F"/>
    <w:rsid w:val="00806CE2"/>
    <w:rsid w:val="00806EA4"/>
    <w:rsid w:val="00806FBE"/>
    <w:rsid w:val="008073BE"/>
    <w:rsid w:val="00807461"/>
    <w:rsid w:val="00807522"/>
    <w:rsid w:val="008075E9"/>
    <w:rsid w:val="008077FD"/>
    <w:rsid w:val="00807874"/>
    <w:rsid w:val="008079A9"/>
    <w:rsid w:val="00807B34"/>
    <w:rsid w:val="00807CC7"/>
    <w:rsid w:val="00807EAC"/>
    <w:rsid w:val="0081021F"/>
    <w:rsid w:val="00810228"/>
    <w:rsid w:val="00810327"/>
    <w:rsid w:val="00810564"/>
    <w:rsid w:val="00810681"/>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324"/>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3DCD"/>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6D9"/>
    <w:rsid w:val="0081777C"/>
    <w:rsid w:val="0081787F"/>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EE"/>
    <w:rsid w:val="00840263"/>
    <w:rsid w:val="0084031D"/>
    <w:rsid w:val="0084077C"/>
    <w:rsid w:val="00840D21"/>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F1F"/>
    <w:rsid w:val="00843F49"/>
    <w:rsid w:val="00843F60"/>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7F0"/>
    <w:rsid w:val="0084589F"/>
    <w:rsid w:val="00845AE8"/>
    <w:rsid w:val="00845BCB"/>
    <w:rsid w:val="00845E25"/>
    <w:rsid w:val="00845FB6"/>
    <w:rsid w:val="008460E7"/>
    <w:rsid w:val="008461C5"/>
    <w:rsid w:val="00846419"/>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AC6"/>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2C"/>
    <w:rsid w:val="00860888"/>
    <w:rsid w:val="008608B9"/>
    <w:rsid w:val="00860990"/>
    <w:rsid w:val="008609E9"/>
    <w:rsid w:val="00860BB5"/>
    <w:rsid w:val="00860C7B"/>
    <w:rsid w:val="008613DE"/>
    <w:rsid w:val="008614FE"/>
    <w:rsid w:val="0086180C"/>
    <w:rsid w:val="00861910"/>
    <w:rsid w:val="00861926"/>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478"/>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51BC"/>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A4A"/>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66E"/>
    <w:rsid w:val="00883A6C"/>
    <w:rsid w:val="00883B45"/>
    <w:rsid w:val="00883DA1"/>
    <w:rsid w:val="00884461"/>
    <w:rsid w:val="00884541"/>
    <w:rsid w:val="008846CC"/>
    <w:rsid w:val="00884969"/>
    <w:rsid w:val="008849BC"/>
    <w:rsid w:val="00884AC5"/>
    <w:rsid w:val="00884B3D"/>
    <w:rsid w:val="008851FF"/>
    <w:rsid w:val="008856C5"/>
    <w:rsid w:val="00885861"/>
    <w:rsid w:val="0088589F"/>
    <w:rsid w:val="00885D42"/>
    <w:rsid w:val="00886110"/>
    <w:rsid w:val="00886372"/>
    <w:rsid w:val="008864A3"/>
    <w:rsid w:val="008865DC"/>
    <w:rsid w:val="00886688"/>
    <w:rsid w:val="0088678C"/>
    <w:rsid w:val="00886B85"/>
    <w:rsid w:val="00886E2B"/>
    <w:rsid w:val="0088709A"/>
    <w:rsid w:val="008870DB"/>
    <w:rsid w:val="00887111"/>
    <w:rsid w:val="00887CE1"/>
    <w:rsid w:val="00887F3D"/>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71F"/>
    <w:rsid w:val="00892980"/>
    <w:rsid w:val="00892C09"/>
    <w:rsid w:val="00892ED8"/>
    <w:rsid w:val="0089307E"/>
    <w:rsid w:val="00893422"/>
    <w:rsid w:val="008936CB"/>
    <w:rsid w:val="0089381C"/>
    <w:rsid w:val="008938F5"/>
    <w:rsid w:val="00893989"/>
    <w:rsid w:val="00893D64"/>
    <w:rsid w:val="00893EFA"/>
    <w:rsid w:val="00893FB6"/>
    <w:rsid w:val="00893FB7"/>
    <w:rsid w:val="00893FFC"/>
    <w:rsid w:val="00894124"/>
    <w:rsid w:val="00894169"/>
    <w:rsid w:val="00894292"/>
    <w:rsid w:val="008942DA"/>
    <w:rsid w:val="008945EE"/>
    <w:rsid w:val="0089466A"/>
    <w:rsid w:val="00894705"/>
    <w:rsid w:val="008949D4"/>
    <w:rsid w:val="008949D5"/>
    <w:rsid w:val="00894BC4"/>
    <w:rsid w:val="00894DE2"/>
    <w:rsid w:val="0089507B"/>
    <w:rsid w:val="008951AE"/>
    <w:rsid w:val="008953CB"/>
    <w:rsid w:val="00895684"/>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4FE"/>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1D0"/>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51F"/>
    <w:rsid w:val="008B76E8"/>
    <w:rsid w:val="008B7CAA"/>
    <w:rsid w:val="008C00B6"/>
    <w:rsid w:val="008C00C1"/>
    <w:rsid w:val="008C0363"/>
    <w:rsid w:val="008C08E1"/>
    <w:rsid w:val="008C08F7"/>
    <w:rsid w:val="008C092C"/>
    <w:rsid w:val="008C0BD4"/>
    <w:rsid w:val="008C0F0A"/>
    <w:rsid w:val="008C0F92"/>
    <w:rsid w:val="008C0FBF"/>
    <w:rsid w:val="008C12BD"/>
    <w:rsid w:val="008C1380"/>
    <w:rsid w:val="008C150F"/>
    <w:rsid w:val="008C15A2"/>
    <w:rsid w:val="008C160B"/>
    <w:rsid w:val="008C160F"/>
    <w:rsid w:val="008C17A7"/>
    <w:rsid w:val="008C19F0"/>
    <w:rsid w:val="008C1DD5"/>
    <w:rsid w:val="008C1E3B"/>
    <w:rsid w:val="008C1EFE"/>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58F"/>
    <w:rsid w:val="008C6896"/>
    <w:rsid w:val="008C690D"/>
    <w:rsid w:val="008C79A4"/>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7D"/>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41"/>
    <w:rsid w:val="008D62BE"/>
    <w:rsid w:val="008D65CF"/>
    <w:rsid w:val="008D663E"/>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8FF"/>
    <w:rsid w:val="008E6955"/>
    <w:rsid w:val="008E6BDE"/>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41E"/>
    <w:rsid w:val="008F7536"/>
    <w:rsid w:val="008F7618"/>
    <w:rsid w:val="008F7816"/>
    <w:rsid w:val="008F7825"/>
    <w:rsid w:val="008F7850"/>
    <w:rsid w:val="008F795C"/>
    <w:rsid w:val="008F7A22"/>
    <w:rsid w:val="008F7BAE"/>
    <w:rsid w:val="008F7BB3"/>
    <w:rsid w:val="008F7D07"/>
    <w:rsid w:val="0090005C"/>
    <w:rsid w:val="009003F1"/>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01"/>
    <w:rsid w:val="00903B1B"/>
    <w:rsid w:val="00903BD3"/>
    <w:rsid w:val="00903D93"/>
    <w:rsid w:val="00903EBA"/>
    <w:rsid w:val="00904266"/>
    <w:rsid w:val="0090429F"/>
    <w:rsid w:val="009044C6"/>
    <w:rsid w:val="00904608"/>
    <w:rsid w:val="009046C8"/>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C6"/>
    <w:rsid w:val="00905DC5"/>
    <w:rsid w:val="00905EBF"/>
    <w:rsid w:val="00905F24"/>
    <w:rsid w:val="0090624B"/>
    <w:rsid w:val="009064AB"/>
    <w:rsid w:val="0090662F"/>
    <w:rsid w:val="009066D1"/>
    <w:rsid w:val="009067F1"/>
    <w:rsid w:val="00906CA0"/>
    <w:rsid w:val="00906DC2"/>
    <w:rsid w:val="00906DF1"/>
    <w:rsid w:val="00906E0E"/>
    <w:rsid w:val="00906F39"/>
    <w:rsid w:val="00906F8F"/>
    <w:rsid w:val="009070A6"/>
    <w:rsid w:val="00907744"/>
    <w:rsid w:val="009077CA"/>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C9F"/>
    <w:rsid w:val="00913DFA"/>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452"/>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132"/>
    <w:rsid w:val="0092459C"/>
    <w:rsid w:val="00924615"/>
    <w:rsid w:val="0092467A"/>
    <w:rsid w:val="0092469D"/>
    <w:rsid w:val="009249AE"/>
    <w:rsid w:val="00924A6C"/>
    <w:rsid w:val="00924B5F"/>
    <w:rsid w:val="00924BA4"/>
    <w:rsid w:val="00924BF3"/>
    <w:rsid w:val="00924C6F"/>
    <w:rsid w:val="00924CC7"/>
    <w:rsid w:val="00924D42"/>
    <w:rsid w:val="00924D63"/>
    <w:rsid w:val="00924E3F"/>
    <w:rsid w:val="00924F39"/>
    <w:rsid w:val="00925495"/>
    <w:rsid w:val="00925617"/>
    <w:rsid w:val="00925C02"/>
    <w:rsid w:val="00925FE9"/>
    <w:rsid w:val="009261FD"/>
    <w:rsid w:val="00926267"/>
    <w:rsid w:val="0092675F"/>
    <w:rsid w:val="00926817"/>
    <w:rsid w:val="00926867"/>
    <w:rsid w:val="00926A3A"/>
    <w:rsid w:val="00926B76"/>
    <w:rsid w:val="00926CDB"/>
    <w:rsid w:val="00926CDF"/>
    <w:rsid w:val="00926F83"/>
    <w:rsid w:val="0092710C"/>
    <w:rsid w:val="00927158"/>
    <w:rsid w:val="0092739C"/>
    <w:rsid w:val="00927756"/>
    <w:rsid w:val="0092780F"/>
    <w:rsid w:val="00927823"/>
    <w:rsid w:val="00927B62"/>
    <w:rsid w:val="00927BE5"/>
    <w:rsid w:val="00927C64"/>
    <w:rsid w:val="00927EBD"/>
    <w:rsid w:val="009300F5"/>
    <w:rsid w:val="00930213"/>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A99"/>
    <w:rsid w:val="00937F28"/>
    <w:rsid w:val="00937FC1"/>
    <w:rsid w:val="00940147"/>
    <w:rsid w:val="009405CF"/>
    <w:rsid w:val="00940616"/>
    <w:rsid w:val="0094065B"/>
    <w:rsid w:val="009406CB"/>
    <w:rsid w:val="00940746"/>
    <w:rsid w:val="009409A1"/>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48E"/>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C98"/>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3C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ABA"/>
    <w:rsid w:val="00982B4E"/>
    <w:rsid w:val="00982BE3"/>
    <w:rsid w:val="00982C65"/>
    <w:rsid w:val="00982CAA"/>
    <w:rsid w:val="00982D3D"/>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610"/>
    <w:rsid w:val="0098665D"/>
    <w:rsid w:val="0098681F"/>
    <w:rsid w:val="00986BA8"/>
    <w:rsid w:val="00986BDA"/>
    <w:rsid w:val="00986C38"/>
    <w:rsid w:val="00986F40"/>
    <w:rsid w:val="00986FD6"/>
    <w:rsid w:val="00987003"/>
    <w:rsid w:val="00987415"/>
    <w:rsid w:val="0098743D"/>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042"/>
    <w:rsid w:val="00996615"/>
    <w:rsid w:val="00996648"/>
    <w:rsid w:val="00996702"/>
    <w:rsid w:val="009968C4"/>
    <w:rsid w:val="00996B16"/>
    <w:rsid w:val="00996B7A"/>
    <w:rsid w:val="00996CF7"/>
    <w:rsid w:val="009970EC"/>
    <w:rsid w:val="00997194"/>
    <w:rsid w:val="009972A0"/>
    <w:rsid w:val="00997418"/>
    <w:rsid w:val="0099750F"/>
    <w:rsid w:val="00997690"/>
    <w:rsid w:val="009976BB"/>
    <w:rsid w:val="009978B5"/>
    <w:rsid w:val="00997BA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1AD"/>
    <w:rsid w:val="009B0373"/>
    <w:rsid w:val="009B0458"/>
    <w:rsid w:val="009B07B7"/>
    <w:rsid w:val="009B0A1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F1"/>
    <w:rsid w:val="009B476C"/>
    <w:rsid w:val="009B4817"/>
    <w:rsid w:val="009B4D48"/>
    <w:rsid w:val="009B4EF8"/>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3FD"/>
    <w:rsid w:val="009B74D1"/>
    <w:rsid w:val="009B7676"/>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0F9"/>
    <w:rsid w:val="009C211C"/>
    <w:rsid w:val="009C217D"/>
    <w:rsid w:val="009C2200"/>
    <w:rsid w:val="009C2898"/>
    <w:rsid w:val="009C28A2"/>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13B"/>
    <w:rsid w:val="009D3935"/>
    <w:rsid w:val="009D3BA8"/>
    <w:rsid w:val="009D3DF6"/>
    <w:rsid w:val="009D41E8"/>
    <w:rsid w:val="009D46EC"/>
    <w:rsid w:val="009D4934"/>
    <w:rsid w:val="009D4A13"/>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894"/>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14"/>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9"/>
    <w:rsid w:val="009E5EC4"/>
    <w:rsid w:val="009E600D"/>
    <w:rsid w:val="009E601B"/>
    <w:rsid w:val="009E616B"/>
    <w:rsid w:val="009E61FC"/>
    <w:rsid w:val="009E61FD"/>
    <w:rsid w:val="009E661E"/>
    <w:rsid w:val="009E663B"/>
    <w:rsid w:val="009E6986"/>
    <w:rsid w:val="009E6CB0"/>
    <w:rsid w:val="009E6D09"/>
    <w:rsid w:val="009E6E74"/>
    <w:rsid w:val="009E70D0"/>
    <w:rsid w:val="009E70D4"/>
    <w:rsid w:val="009E719A"/>
    <w:rsid w:val="009E73CD"/>
    <w:rsid w:val="009E7A9D"/>
    <w:rsid w:val="009E7B52"/>
    <w:rsid w:val="009E7B5D"/>
    <w:rsid w:val="009E7E7C"/>
    <w:rsid w:val="009F0115"/>
    <w:rsid w:val="009F015C"/>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E65"/>
    <w:rsid w:val="00A04EDA"/>
    <w:rsid w:val="00A04F24"/>
    <w:rsid w:val="00A05066"/>
    <w:rsid w:val="00A052BC"/>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202"/>
    <w:rsid w:val="00A12349"/>
    <w:rsid w:val="00A1259E"/>
    <w:rsid w:val="00A1259F"/>
    <w:rsid w:val="00A125B9"/>
    <w:rsid w:val="00A125DE"/>
    <w:rsid w:val="00A1263C"/>
    <w:rsid w:val="00A12967"/>
    <w:rsid w:val="00A129FF"/>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D4"/>
    <w:rsid w:val="00A21F19"/>
    <w:rsid w:val="00A221D5"/>
    <w:rsid w:val="00A222E8"/>
    <w:rsid w:val="00A2260B"/>
    <w:rsid w:val="00A227A2"/>
    <w:rsid w:val="00A22A76"/>
    <w:rsid w:val="00A22DC6"/>
    <w:rsid w:val="00A23078"/>
    <w:rsid w:val="00A23091"/>
    <w:rsid w:val="00A23122"/>
    <w:rsid w:val="00A23190"/>
    <w:rsid w:val="00A23223"/>
    <w:rsid w:val="00A23739"/>
    <w:rsid w:val="00A23E14"/>
    <w:rsid w:val="00A23F1E"/>
    <w:rsid w:val="00A241E7"/>
    <w:rsid w:val="00A2432D"/>
    <w:rsid w:val="00A2442D"/>
    <w:rsid w:val="00A245AB"/>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2EC"/>
    <w:rsid w:val="00A263FB"/>
    <w:rsid w:val="00A264DA"/>
    <w:rsid w:val="00A265B2"/>
    <w:rsid w:val="00A26679"/>
    <w:rsid w:val="00A267A9"/>
    <w:rsid w:val="00A269C5"/>
    <w:rsid w:val="00A26BDE"/>
    <w:rsid w:val="00A26D7E"/>
    <w:rsid w:val="00A26E45"/>
    <w:rsid w:val="00A271E2"/>
    <w:rsid w:val="00A27272"/>
    <w:rsid w:val="00A277CE"/>
    <w:rsid w:val="00A2785E"/>
    <w:rsid w:val="00A27914"/>
    <w:rsid w:val="00A2796F"/>
    <w:rsid w:val="00A27998"/>
    <w:rsid w:val="00A27ADA"/>
    <w:rsid w:val="00A27B30"/>
    <w:rsid w:val="00A27D22"/>
    <w:rsid w:val="00A30198"/>
    <w:rsid w:val="00A303D8"/>
    <w:rsid w:val="00A304BD"/>
    <w:rsid w:val="00A30899"/>
    <w:rsid w:val="00A30AB1"/>
    <w:rsid w:val="00A30CEA"/>
    <w:rsid w:val="00A30D28"/>
    <w:rsid w:val="00A3126C"/>
    <w:rsid w:val="00A312CD"/>
    <w:rsid w:val="00A314B9"/>
    <w:rsid w:val="00A314DA"/>
    <w:rsid w:val="00A315BD"/>
    <w:rsid w:val="00A31686"/>
    <w:rsid w:val="00A316D9"/>
    <w:rsid w:val="00A316DF"/>
    <w:rsid w:val="00A318A2"/>
    <w:rsid w:val="00A31963"/>
    <w:rsid w:val="00A31B52"/>
    <w:rsid w:val="00A31B8C"/>
    <w:rsid w:val="00A31C68"/>
    <w:rsid w:val="00A31DA0"/>
    <w:rsid w:val="00A31DC1"/>
    <w:rsid w:val="00A31FE1"/>
    <w:rsid w:val="00A32194"/>
    <w:rsid w:val="00A326E4"/>
    <w:rsid w:val="00A3280F"/>
    <w:rsid w:val="00A32810"/>
    <w:rsid w:val="00A32A6B"/>
    <w:rsid w:val="00A32E97"/>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3B"/>
    <w:rsid w:val="00A401E1"/>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35"/>
    <w:rsid w:val="00A51840"/>
    <w:rsid w:val="00A51B79"/>
    <w:rsid w:val="00A51D07"/>
    <w:rsid w:val="00A52016"/>
    <w:rsid w:val="00A521FF"/>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5FE1"/>
    <w:rsid w:val="00A5641A"/>
    <w:rsid w:val="00A567D3"/>
    <w:rsid w:val="00A568A8"/>
    <w:rsid w:val="00A56ADA"/>
    <w:rsid w:val="00A56B90"/>
    <w:rsid w:val="00A56BEC"/>
    <w:rsid w:val="00A56C03"/>
    <w:rsid w:val="00A56E1E"/>
    <w:rsid w:val="00A5712A"/>
    <w:rsid w:val="00A571FF"/>
    <w:rsid w:val="00A57499"/>
    <w:rsid w:val="00A575A3"/>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700"/>
    <w:rsid w:val="00A628B4"/>
    <w:rsid w:val="00A63062"/>
    <w:rsid w:val="00A63322"/>
    <w:rsid w:val="00A63517"/>
    <w:rsid w:val="00A63563"/>
    <w:rsid w:val="00A63862"/>
    <w:rsid w:val="00A6389E"/>
    <w:rsid w:val="00A63BBD"/>
    <w:rsid w:val="00A640C7"/>
    <w:rsid w:val="00A640F4"/>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3677"/>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BF3"/>
    <w:rsid w:val="00AA6D38"/>
    <w:rsid w:val="00AA7359"/>
    <w:rsid w:val="00AA7383"/>
    <w:rsid w:val="00AA760F"/>
    <w:rsid w:val="00AA7851"/>
    <w:rsid w:val="00AA78A6"/>
    <w:rsid w:val="00AA7BF6"/>
    <w:rsid w:val="00AA7CF0"/>
    <w:rsid w:val="00AB002B"/>
    <w:rsid w:val="00AB00B9"/>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E50"/>
    <w:rsid w:val="00AB1F84"/>
    <w:rsid w:val="00AB20C3"/>
    <w:rsid w:val="00AB29B2"/>
    <w:rsid w:val="00AB2A6B"/>
    <w:rsid w:val="00AB2DCE"/>
    <w:rsid w:val="00AB3039"/>
    <w:rsid w:val="00AB3065"/>
    <w:rsid w:val="00AB33F8"/>
    <w:rsid w:val="00AB3433"/>
    <w:rsid w:val="00AB3469"/>
    <w:rsid w:val="00AB34DB"/>
    <w:rsid w:val="00AB368D"/>
    <w:rsid w:val="00AB37EB"/>
    <w:rsid w:val="00AB3890"/>
    <w:rsid w:val="00AB3A10"/>
    <w:rsid w:val="00AB3A9E"/>
    <w:rsid w:val="00AB3CF5"/>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865"/>
    <w:rsid w:val="00AC6C30"/>
    <w:rsid w:val="00AC6E2F"/>
    <w:rsid w:val="00AC72E0"/>
    <w:rsid w:val="00AC74CF"/>
    <w:rsid w:val="00AC755E"/>
    <w:rsid w:val="00AC77FB"/>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D6C"/>
    <w:rsid w:val="00AD1D83"/>
    <w:rsid w:val="00AD1FAF"/>
    <w:rsid w:val="00AD2591"/>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7F0"/>
    <w:rsid w:val="00AD47FA"/>
    <w:rsid w:val="00AD4A46"/>
    <w:rsid w:val="00AD4C72"/>
    <w:rsid w:val="00AD4F61"/>
    <w:rsid w:val="00AD5244"/>
    <w:rsid w:val="00AD5377"/>
    <w:rsid w:val="00AD561F"/>
    <w:rsid w:val="00AD5849"/>
    <w:rsid w:val="00AD59E4"/>
    <w:rsid w:val="00AD5AD7"/>
    <w:rsid w:val="00AD5D44"/>
    <w:rsid w:val="00AD5DCB"/>
    <w:rsid w:val="00AD5DD1"/>
    <w:rsid w:val="00AD5E62"/>
    <w:rsid w:val="00AD6116"/>
    <w:rsid w:val="00AD61A0"/>
    <w:rsid w:val="00AD61DC"/>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3338"/>
    <w:rsid w:val="00AF33F4"/>
    <w:rsid w:val="00AF3930"/>
    <w:rsid w:val="00AF39C7"/>
    <w:rsid w:val="00AF3C94"/>
    <w:rsid w:val="00AF3CE8"/>
    <w:rsid w:val="00AF3FF1"/>
    <w:rsid w:val="00AF46AC"/>
    <w:rsid w:val="00AF493C"/>
    <w:rsid w:val="00AF4A12"/>
    <w:rsid w:val="00AF4A3F"/>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2F56"/>
    <w:rsid w:val="00B03322"/>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090"/>
    <w:rsid w:val="00B06398"/>
    <w:rsid w:val="00B06781"/>
    <w:rsid w:val="00B06863"/>
    <w:rsid w:val="00B06A10"/>
    <w:rsid w:val="00B06DCE"/>
    <w:rsid w:val="00B06DE2"/>
    <w:rsid w:val="00B06E2D"/>
    <w:rsid w:val="00B06F2D"/>
    <w:rsid w:val="00B0704F"/>
    <w:rsid w:val="00B0710C"/>
    <w:rsid w:val="00B07214"/>
    <w:rsid w:val="00B0745A"/>
    <w:rsid w:val="00B075DD"/>
    <w:rsid w:val="00B0761C"/>
    <w:rsid w:val="00B0784B"/>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F04"/>
    <w:rsid w:val="00B13108"/>
    <w:rsid w:val="00B134EE"/>
    <w:rsid w:val="00B1350E"/>
    <w:rsid w:val="00B1352C"/>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975"/>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0F"/>
    <w:rsid w:val="00B24337"/>
    <w:rsid w:val="00B2436B"/>
    <w:rsid w:val="00B2460B"/>
    <w:rsid w:val="00B2461B"/>
    <w:rsid w:val="00B24A00"/>
    <w:rsid w:val="00B24A96"/>
    <w:rsid w:val="00B24FF7"/>
    <w:rsid w:val="00B255DF"/>
    <w:rsid w:val="00B25732"/>
    <w:rsid w:val="00B2596B"/>
    <w:rsid w:val="00B259F1"/>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9CE"/>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B35"/>
    <w:rsid w:val="00B33D0D"/>
    <w:rsid w:val="00B33DF5"/>
    <w:rsid w:val="00B3414C"/>
    <w:rsid w:val="00B344E3"/>
    <w:rsid w:val="00B346A1"/>
    <w:rsid w:val="00B346E7"/>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EC5"/>
    <w:rsid w:val="00B43F88"/>
    <w:rsid w:val="00B4403B"/>
    <w:rsid w:val="00B4437C"/>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AAE"/>
    <w:rsid w:val="00B51CC6"/>
    <w:rsid w:val="00B51E14"/>
    <w:rsid w:val="00B51F08"/>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11"/>
    <w:rsid w:val="00B555BB"/>
    <w:rsid w:val="00B55828"/>
    <w:rsid w:val="00B55831"/>
    <w:rsid w:val="00B560F7"/>
    <w:rsid w:val="00B56110"/>
    <w:rsid w:val="00B56157"/>
    <w:rsid w:val="00B563B8"/>
    <w:rsid w:val="00B56423"/>
    <w:rsid w:val="00B56610"/>
    <w:rsid w:val="00B56AC7"/>
    <w:rsid w:val="00B56AF1"/>
    <w:rsid w:val="00B56D9D"/>
    <w:rsid w:val="00B56EDA"/>
    <w:rsid w:val="00B56FDE"/>
    <w:rsid w:val="00B57140"/>
    <w:rsid w:val="00B574A6"/>
    <w:rsid w:val="00B575AB"/>
    <w:rsid w:val="00B575F5"/>
    <w:rsid w:val="00B57898"/>
    <w:rsid w:val="00B57A8E"/>
    <w:rsid w:val="00B57BDA"/>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0DB"/>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7D"/>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6C0"/>
    <w:rsid w:val="00B81784"/>
    <w:rsid w:val="00B817AD"/>
    <w:rsid w:val="00B818EB"/>
    <w:rsid w:val="00B819E1"/>
    <w:rsid w:val="00B81D80"/>
    <w:rsid w:val="00B81E8F"/>
    <w:rsid w:val="00B8285E"/>
    <w:rsid w:val="00B829CB"/>
    <w:rsid w:val="00B82A19"/>
    <w:rsid w:val="00B82CB7"/>
    <w:rsid w:val="00B82FD6"/>
    <w:rsid w:val="00B83254"/>
    <w:rsid w:val="00B832E8"/>
    <w:rsid w:val="00B83508"/>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EA2"/>
    <w:rsid w:val="00B86F25"/>
    <w:rsid w:val="00B8711B"/>
    <w:rsid w:val="00B87363"/>
    <w:rsid w:val="00B87536"/>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987"/>
    <w:rsid w:val="00BA0B81"/>
    <w:rsid w:val="00BA0D26"/>
    <w:rsid w:val="00BA0E79"/>
    <w:rsid w:val="00BA0F62"/>
    <w:rsid w:val="00BA10C7"/>
    <w:rsid w:val="00BA124F"/>
    <w:rsid w:val="00BA1426"/>
    <w:rsid w:val="00BA1682"/>
    <w:rsid w:val="00BA17A1"/>
    <w:rsid w:val="00BA1A63"/>
    <w:rsid w:val="00BA2219"/>
    <w:rsid w:val="00BA2283"/>
    <w:rsid w:val="00BA2367"/>
    <w:rsid w:val="00BA2450"/>
    <w:rsid w:val="00BA2A96"/>
    <w:rsid w:val="00BA2EB7"/>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A50"/>
    <w:rsid w:val="00BB1BFF"/>
    <w:rsid w:val="00BB1CBA"/>
    <w:rsid w:val="00BB1E7D"/>
    <w:rsid w:val="00BB20BE"/>
    <w:rsid w:val="00BB215F"/>
    <w:rsid w:val="00BB22FF"/>
    <w:rsid w:val="00BB250D"/>
    <w:rsid w:val="00BB2515"/>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B7FC1"/>
    <w:rsid w:val="00BC017F"/>
    <w:rsid w:val="00BC0653"/>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1E24"/>
    <w:rsid w:val="00BC23A2"/>
    <w:rsid w:val="00BC242D"/>
    <w:rsid w:val="00BC249A"/>
    <w:rsid w:val="00BC25A3"/>
    <w:rsid w:val="00BC26DE"/>
    <w:rsid w:val="00BC2825"/>
    <w:rsid w:val="00BC2859"/>
    <w:rsid w:val="00BC2883"/>
    <w:rsid w:val="00BC28AE"/>
    <w:rsid w:val="00BC2A62"/>
    <w:rsid w:val="00BC2BE9"/>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9A"/>
    <w:rsid w:val="00BC66D4"/>
    <w:rsid w:val="00BC6728"/>
    <w:rsid w:val="00BC71AB"/>
    <w:rsid w:val="00BC7434"/>
    <w:rsid w:val="00BC75A0"/>
    <w:rsid w:val="00BC75ED"/>
    <w:rsid w:val="00BC77C9"/>
    <w:rsid w:val="00BC7811"/>
    <w:rsid w:val="00BC79F1"/>
    <w:rsid w:val="00BC7AA3"/>
    <w:rsid w:val="00BC7BBF"/>
    <w:rsid w:val="00BC7EB2"/>
    <w:rsid w:val="00BD0362"/>
    <w:rsid w:val="00BD0365"/>
    <w:rsid w:val="00BD03AF"/>
    <w:rsid w:val="00BD04BD"/>
    <w:rsid w:val="00BD0712"/>
    <w:rsid w:val="00BD0C9F"/>
    <w:rsid w:val="00BD0D41"/>
    <w:rsid w:val="00BD0DB0"/>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0AA"/>
    <w:rsid w:val="00BF71A8"/>
    <w:rsid w:val="00BF71FD"/>
    <w:rsid w:val="00BF727A"/>
    <w:rsid w:val="00BF72A4"/>
    <w:rsid w:val="00BF74DA"/>
    <w:rsid w:val="00BF7685"/>
    <w:rsid w:val="00BF77AD"/>
    <w:rsid w:val="00BF77C4"/>
    <w:rsid w:val="00BF7830"/>
    <w:rsid w:val="00BF789D"/>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27"/>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309"/>
    <w:rsid w:val="00C0764B"/>
    <w:rsid w:val="00C076A6"/>
    <w:rsid w:val="00C07C44"/>
    <w:rsid w:val="00C07CB9"/>
    <w:rsid w:val="00C07D41"/>
    <w:rsid w:val="00C07D85"/>
    <w:rsid w:val="00C07F67"/>
    <w:rsid w:val="00C07F7C"/>
    <w:rsid w:val="00C07FC9"/>
    <w:rsid w:val="00C1004B"/>
    <w:rsid w:val="00C101CA"/>
    <w:rsid w:val="00C10539"/>
    <w:rsid w:val="00C10550"/>
    <w:rsid w:val="00C106DE"/>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695"/>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1F30"/>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3"/>
    <w:rsid w:val="00C26DD7"/>
    <w:rsid w:val="00C26ECE"/>
    <w:rsid w:val="00C26EE4"/>
    <w:rsid w:val="00C26FB2"/>
    <w:rsid w:val="00C271F3"/>
    <w:rsid w:val="00C27294"/>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CBF"/>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B4"/>
    <w:rsid w:val="00C419C2"/>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ED6"/>
    <w:rsid w:val="00C52280"/>
    <w:rsid w:val="00C523B2"/>
    <w:rsid w:val="00C5268C"/>
    <w:rsid w:val="00C5284C"/>
    <w:rsid w:val="00C5293B"/>
    <w:rsid w:val="00C5297E"/>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EB6"/>
    <w:rsid w:val="00C57F6A"/>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7AC"/>
    <w:rsid w:val="00C709F2"/>
    <w:rsid w:val="00C70CB7"/>
    <w:rsid w:val="00C710F5"/>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84B"/>
    <w:rsid w:val="00C7793C"/>
    <w:rsid w:val="00C77D77"/>
    <w:rsid w:val="00C77E6E"/>
    <w:rsid w:val="00C77F60"/>
    <w:rsid w:val="00C8018C"/>
    <w:rsid w:val="00C802CE"/>
    <w:rsid w:val="00C8045F"/>
    <w:rsid w:val="00C80715"/>
    <w:rsid w:val="00C807D1"/>
    <w:rsid w:val="00C80819"/>
    <w:rsid w:val="00C80B0E"/>
    <w:rsid w:val="00C80DC9"/>
    <w:rsid w:val="00C810CC"/>
    <w:rsid w:val="00C810D5"/>
    <w:rsid w:val="00C8110A"/>
    <w:rsid w:val="00C81574"/>
    <w:rsid w:val="00C816E9"/>
    <w:rsid w:val="00C817C7"/>
    <w:rsid w:val="00C818B7"/>
    <w:rsid w:val="00C81A56"/>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3FC"/>
    <w:rsid w:val="00C844CF"/>
    <w:rsid w:val="00C846E4"/>
    <w:rsid w:val="00C84840"/>
    <w:rsid w:val="00C84B9A"/>
    <w:rsid w:val="00C84F07"/>
    <w:rsid w:val="00C84FA4"/>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E00"/>
    <w:rsid w:val="00C91506"/>
    <w:rsid w:val="00C915DD"/>
    <w:rsid w:val="00C916EF"/>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085"/>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21C1"/>
    <w:rsid w:val="00CA24F6"/>
    <w:rsid w:val="00CA2875"/>
    <w:rsid w:val="00CA2931"/>
    <w:rsid w:val="00CA2B09"/>
    <w:rsid w:val="00CA2B40"/>
    <w:rsid w:val="00CA2C3A"/>
    <w:rsid w:val="00CA2CC4"/>
    <w:rsid w:val="00CA2F83"/>
    <w:rsid w:val="00CA360F"/>
    <w:rsid w:val="00CA3686"/>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6E9"/>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B04"/>
    <w:rsid w:val="00CC2DB7"/>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4E2"/>
    <w:rsid w:val="00CC76C2"/>
    <w:rsid w:val="00CC7A54"/>
    <w:rsid w:val="00CC7C92"/>
    <w:rsid w:val="00CD00F1"/>
    <w:rsid w:val="00CD0267"/>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F4"/>
    <w:rsid w:val="00CD5510"/>
    <w:rsid w:val="00CD56C3"/>
    <w:rsid w:val="00CD5709"/>
    <w:rsid w:val="00CD576D"/>
    <w:rsid w:val="00CD5789"/>
    <w:rsid w:val="00CD5791"/>
    <w:rsid w:val="00CD57EF"/>
    <w:rsid w:val="00CD5AB3"/>
    <w:rsid w:val="00CD5B17"/>
    <w:rsid w:val="00CD5B30"/>
    <w:rsid w:val="00CD5DA5"/>
    <w:rsid w:val="00CD5E55"/>
    <w:rsid w:val="00CD62B6"/>
    <w:rsid w:val="00CD62DA"/>
    <w:rsid w:val="00CD63D1"/>
    <w:rsid w:val="00CD65FB"/>
    <w:rsid w:val="00CD68FD"/>
    <w:rsid w:val="00CD69D2"/>
    <w:rsid w:val="00CD6AF1"/>
    <w:rsid w:val="00CD6DBD"/>
    <w:rsid w:val="00CD6EF0"/>
    <w:rsid w:val="00CD6F44"/>
    <w:rsid w:val="00CD6FCB"/>
    <w:rsid w:val="00CD7042"/>
    <w:rsid w:val="00CD7087"/>
    <w:rsid w:val="00CD70A8"/>
    <w:rsid w:val="00CD7550"/>
    <w:rsid w:val="00CD75F8"/>
    <w:rsid w:val="00CD7711"/>
    <w:rsid w:val="00CD77FB"/>
    <w:rsid w:val="00CD7996"/>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389"/>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9D0"/>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E3E"/>
    <w:rsid w:val="00CF3E55"/>
    <w:rsid w:val="00CF4058"/>
    <w:rsid w:val="00CF4129"/>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7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4AC"/>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9EF"/>
    <w:rsid w:val="00D06BF1"/>
    <w:rsid w:val="00D0706E"/>
    <w:rsid w:val="00D070D4"/>
    <w:rsid w:val="00D07103"/>
    <w:rsid w:val="00D07343"/>
    <w:rsid w:val="00D07405"/>
    <w:rsid w:val="00D0753B"/>
    <w:rsid w:val="00D076DA"/>
    <w:rsid w:val="00D07D28"/>
    <w:rsid w:val="00D07FAB"/>
    <w:rsid w:val="00D07FE9"/>
    <w:rsid w:val="00D101C5"/>
    <w:rsid w:val="00D103BB"/>
    <w:rsid w:val="00D10652"/>
    <w:rsid w:val="00D10703"/>
    <w:rsid w:val="00D10AA8"/>
    <w:rsid w:val="00D10AD1"/>
    <w:rsid w:val="00D10C82"/>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50"/>
    <w:rsid w:val="00D20D8B"/>
    <w:rsid w:val="00D21099"/>
    <w:rsid w:val="00D2116C"/>
    <w:rsid w:val="00D21216"/>
    <w:rsid w:val="00D212EB"/>
    <w:rsid w:val="00D215E2"/>
    <w:rsid w:val="00D216B4"/>
    <w:rsid w:val="00D216C3"/>
    <w:rsid w:val="00D216D9"/>
    <w:rsid w:val="00D21F2E"/>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1E1"/>
    <w:rsid w:val="00D254D7"/>
    <w:rsid w:val="00D25594"/>
    <w:rsid w:val="00D25630"/>
    <w:rsid w:val="00D257A7"/>
    <w:rsid w:val="00D257F9"/>
    <w:rsid w:val="00D258DF"/>
    <w:rsid w:val="00D25C01"/>
    <w:rsid w:val="00D25E85"/>
    <w:rsid w:val="00D26067"/>
    <w:rsid w:val="00D262DF"/>
    <w:rsid w:val="00D264D0"/>
    <w:rsid w:val="00D26BA9"/>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7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0FE4"/>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10D"/>
    <w:rsid w:val="00D423F1"/>
    <w:rsid w:val="00D42607"/>
    <w:rsid w:val="00D4267D"/>
    <w:rsid w:val="00D42713"/>
    <w:rsid w:val="00D4285F"/>
    <w:rsid w:val="00D4297C"/>
    <w:rsid w:val="00D42AFF"/>
    <w:rsid w:val="00D42B31"/>
    <w:rsid w:val="00D42DDE"/>
    <w:rsid w:val="00D433A2"/>
    <w:rsid w:val="00D43549"/>
    <w:rsid w:val="00D4372E"/>
    <w:rsid w:val="00D439E4"/>
    <w:rsid w:val="00D43DDA"/>
    <w:rsid w:val="00D43EC0"/>
    <w:rsid w:val="00D43F65"/>
    <w:rsid w:val="00D43FB2"/>
    <w:rsid w:val="00D4401A"/>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4F28"/>
    <w:rsid w:val="00D55183"/>
    <w:rsid w:val="00D5553D"/>
    <w:rsid w:val="00D558B0"/>
    <w:rsid w:val="00D5591E"/>
    <w:rsid w:val="00D559A3"/>
    <w:rsid w:val="00D55A08"/>
    <w:rsid w:val="00D55BA2"/>
    <w:rsid w:val="00D562DF"/>
    <w:rsid w:val="00D566B0"/>
    <w:rsid w:val="00D566BD"/>
    <w:rsid w:val="00D567A0"/>
    <w:rsid w:val="00D569EE"/>
    <w:rsid w:val="00D56BAA"/>
    <w:rsid w:val="00D56C05"/>
    <w:rsid w:val="00D56DFF"/>
    <w:rsid w:val="00D57213"/>
    <w:rsid w:val="00D5730F"/>
    <w:rsid w:val="00D57771"/>
    <w:rsid w:val="00D579EF"/>
    <w:rsid w:val="00D57B40"/>
    <w:rsid w:val="00D57C50"/>
    <w:rsid w:val="00D57D1F"/>
    <w:rsid w:val="00D57ED3"/>
    <w:rsid w:val="00D57F1A"/>
    <w:rsid w:val="00D57F89"/>
    <w:rsid w:val="00D602AF"/>
    <w:rsid w:val="00D60330"/>
    <w:rsid w:val="00D6045C"/>
    <w:rsid w:val="00D6061F"/>
    <w:rsid w:val="00D60834"/>
    <w:rsid w:val="00D60909"/>
    <w:rsid w:val="00D60D64"/>
    <w:rsid w:val="00D60E7D"/>
    <w:rsid w:val="00D60E80"/>
    <w:rsid w:val="00D60F59"/>
    <w:rsid w:val="00D61209"/>
    <w:rsid w:val="00D6120F"/>
    <w:rsid w:val="00D6189E"/>
    <w:rsid w:val="00D61914"/>
    <w:rsid w:val="00D61949"/>
    <w:rsid w:val="00D61A20"/>
    <w:rsid w:val="00D61AFE"/>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E77"/>
    <w:rsid w:val="00D77EC7"/>
    <w:rsid w:val="00D77F40"/>
    <w:rsid w:val="00D80494"/>
    <w:rsid w:val="00D80651"/>
    <w:rsid w:val="00D80BDE"/>
    <w:rsid w:val="00D80DE0"/>
    <w:rsid w:val="00D80E0A"/>
    <w:rsid w:val="00D815F8"/>
    <w:rsid w:val="00D81616"/>
    <w:rsid w:val="00D81620"/>
    <w:rsid w:val="00D8191D"/>
    <w:rsid w:val="00D8192E"/>
    <w:rsid w:val="00D81B70"/>
    <w:rsid w:val="00D81C5B"/>
    <w:rsid w:val="00D8244A"/>
    <w:rsid w:val="00D82636"/>
    <w:rsid w:val="00D8266A"/>
    <w:rsid w:val="00D82977"/>
    <w:rsid w:val="00D82A99"/>
    <w:rsid w:val="00D82D64"/>
    <w:rsid w:val="00D82FE3"/>
    <w:rsid w:val="00D833EB"/>
    <w:rsid w:val="00D83480"/>
    <w:rsid w:val="00D83550"/>
    <w:rsid w:val="00D838A5"/>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498"/>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BFA"/>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979CF"/>
    <w:rsid w:val="00D97F01"/>
    <w:rsid w:val="00DA0061"/>
    <w:rsid w:val="00DA0ADD"/>
    <w:rsid w:val="00DA0AEF"/>
    <w:rsid w:val="00DA0D45"/>
    <w:rsid w:val="00DA0DD2"/>
    <w:rsid w:val="00DA0E33"/>
    <w:rsid w:val="00DA0EEF"/>
    <w:rsid w:val="00DA11B5"/>
    <w:rsid w:val="00DA11BE"/>
    <w:rsid w:val="00DA1366"/>
    <w:rsid w:val="00DA14B4"/>
    <w:rsid w:val="00DA14F8"/>
    <w:rsid w:val="00DA16EB"/>
    <w:rsid w:val="00DA1B49"/>
    <w:rsid w:val="00DA1DA4"/>
    <w:rsid w:val="00DA1E73"/>
    <w:rsid w:val="00DA2288"/>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EA7"/>
    <w:rsid w:val="00DA7FF6"/>
    <w:rsid w:val="00DB00B6"/>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14E"/>
    <w:rsid w:val="00DB2428"/>
    <w:rsid w:val="00DB2585"/>
    <w:rsid w:val="00DB26BE"/>
    <w:rsid w:val="00DB2E96"/>
    <w:rsid w:val="00DB2F5D"/>
    <w:rsid w:val="00DB2F8B"/>
    <w:rsid w:val="00DB3050"/>
    <w:rsid w:val="00DB350E"/>
    <w:rsid w:val="00DB3517"/>
    <w:rsid w:val="00DB3812"/>
    <w:rsid w:val="00DB3D83"/>
    <w:rsid w:val="00DB3F7A"/>
    <w:rsid w:val="00DB40F4"/>
    <w:rsid w:val="00DB4150"/>
    <w:rsid w:val="00DB4413"/>
    <w:rsid w:val="00DB4451"/>
    <w:rsid w:val="00DB445B"/>
    <w:rsid w:val="00DB468C"/>
    <w:rsid w:val="00DB482D"/>
    <w:rsid w:val="00DB4A68"/>
    <w:rsid w:val="00DB4B4E"/>
    <w:rsid w:val="00DB4BFD"/>
    <w:rsid w:val="00DB4C6D"/>
    <w:rsid w:val="00DB4DFC"/>
    <w:rsid w:val="00DB503D"/>
    <w:rsid w:val="00DB5131"/>
    <w:rsid w:val="00DB535C"/>
    <w:rsid w:val="00DB5424"/>
    <w:rsid w:val="00DB5E8B"/>
    <w:rsid w:val="00DB609C"/>
    <w:rsid w:val="00DB6407"/>
    <w:rsid w:val="00DB64D6"/>
    <w:rsid w:val="00DB65E5"/>
    <w:rsid w:val="00DB670E"/>
    <w:rsid w:val="00DB6792"/>
    <w:rsid w:val="00DB681D"/>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D6B"/>
    <w:rsid w:val="00DC1E5D"/>
    <w:rsid w:val="00DC1EA5"/>
    <w:rsid w:val="00DC2068"/>
    <w:rsid w:val="00DC208A"/>
    <w:rsid w:val="00DC20BC"/>
    <w:rsid w:val="00DC21F7"/>
    <w:rsid w:val="00DC25DE"/>
    <w:rsid w:val="00DC2ABC"/>
    <w:rsid w:val="00DC2B21"/>
    <w:rsid w:val="00DC2C2F"/>
    <w:rsid w:val="00DC2EAE"/>
    <w:rsid w:val="00DC2F0C"/>
    <w:rsid w:val="00DC317C"/>
    <w:rsid w:val="00DC31D4"/>
    <w:rsid w:val="00DC3264"/>
    <w:rsid w:val="00DC34F9"/>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1B7"/>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0BA"/>
    <w:rsid w:val="00DD33F7"/>
    <w:rsid w:val="00DD3425"/>
    <w:rsid w:val="00DD350F"/>
    <w:rsid w:val="00DD3860"/>
    <w:rsid w:val="00DD3CC6"/>
    <w:rsid w:val="00DD3EE0"/>
    <w:rsid w:val="00DD3F9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870"/>
    <w:rsid w:val="00DD5A14"/>
    <w:rsid w:val="00DD5D2E"/>
    <w:rsid w:val="00DD612D"/>
    <w:rsid w:val="00DD646A"/>
    <w:rsid w:val="00DD66CA"/>
    <w:rsid w:val="00DD69D3"/>
    <w:rsid w:val="00DD6DED"/>
    <w:rsid w:val="00DD6E01"/>
    <w:rsid w:val="00DD6F74"/>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60"/>
    <w:rsid w:val="00DE127A"/>
    <w:rsid w:val="00DE1409"/>
    <w:rsid w:val="00DE143B"/>
    <w:rsid w:val="00DE1640"/>
    <w:rsid w:val="00DE17C2"/>
    <w:rsid w:val="00DE1A48"/>
    <w:rsid w:val="00DE1BB7"/>
    <w:rsid w:val="00DE269E"/>
    <w:rsid w:val="00DE2C38"/>
    <w:rsid w:val="00DE2D56"/>
    <w:rsid w:val="00DE2D58"/>
    <w:rsid w:val="00DE30A9"/>
    <w:rsid w:val="00DE31C7"/>
    <w:rsid w:val="00DE3372"/>
    <w:rsid w:val="00DE3457"/>
    <w:rsid w:val="00DE3554"/>
    <w:rsid w:val="00DE366B"/>
    <w:rsid w:val="00DE371F"/>
    <w:rsid w:val="00DE3827"/>
    <w:rsid w:val="00DE3AFC"/>
    <w:rsid w:val="00DE3B84"/>
    <w:rsid w:val="00DE3BC5"/>
    <w:rsid w:val="00DE3DCF"/>
    <w:rsid w:val="00DE3F98"/>
    <w:rsid w:val="00DE4037"/>
    <w:rsid w:val="00DE4210"/>
    <w:rsid w:val="00DE442D"/>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D6"/>
    <w:rsid w:val="00DF064D"/>
    <w:rsid w:val="00DF0716"/>
    <w:rsid w:val="00DF07C6"/>
    <w:rsid w:val="00DF082E"/>
    <w:rsid w:val="00DF088E"/>
    <w:rsid w:val="00DF0995"/>
    <w:rsid w:val="00DF09C6"/>
    <w:rsid w:val="00DF0A35"/>
    <w:rsid w:val="00DF0C29"/>
    <w:rsid w:val="00DF0F97"/>
    <w:rsid w:val="00DF1212"/>
    <w:rsid w:val="00DF14C1"/>
    <w:rsid w:val="00DF15E8"/>
    <w:rsid w:val="00DF1786"/>
    <w:rsid w:val="00DF1853"/>
    <w:rsid w:val="00DF1900"/>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98A"/>
    <w:rsid w:val="00E01E3F"/>
    <w:rsid w:val="00E02116"/>
    <w:rsid w:val="00E02207"/>
    <w:rsid w:val="00E0237C"/>
    <w:rsid w:val="00E02610"/>
    <w:rsid w:val="00E026E7"/>
    <w:rsid w:val="00E02987"/>
    <w:rsid w:val="00E02DA8"/>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8FC"/>
    <w:rsid w:val="00E05B55"/>
    <w:rsid w:val="00E05D8E"/>
    <w:rsid w:val="00E0630F"/>
    <w:rsid w:val="00E063AE"/>
    <w:rsid w:val="00E0679F"/>
    <w:rsid w:val="00E067A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7E4"/>
    <w:rsid w:val="00E1481B"/>
    <w:rsid w:val="00E14BAF"/>
    <w:rsid w:val="00E150B4"/>
    <w:rsid w:val="00E155FA"/>
    <w:rsid w:val="00E15AC2"/>
    <w:rsid w:val="00E15B9D"/>
    <w:rsid w:val="00E15EB9"/>
    <w:rsid w:val="00E15ED0"/>
    <w:rsid w:val="00E166D3"/>
    <w:rsid w:val="00E16C09"/>
    <w:rsid w:val="00E16CA2"/>
    <w:rsid w:val="00E16DED"/>
    <w:rsid w:val="00E16E10"/>
    <w:rsid w:val="00E173B8"/>
    <w:rsid w:val="00E175C1"/>
    <w:rsid w:val="00E176E6"/>
    <w:rsid w:val="00E17B06"/>
    <w:rsid w:val="00E17CB8"/>
    <w:rsid w:val="00E17D4A"/>
    <w:rsid w:val="00E17E34"/>
    <w:rsid w:val="00E20015"/>
    <w:rsid w:val="00E2014D"/>
    <w:rsid w:val="00E20167"/>
    <w:rsid w:val="00E201F0"/>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E0"/>
    <w:rsid w:val="00E253CB"/>
    <w:rsid w:val="00E2555D"/>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AD"/>
    <w:rsid w:val="00E30A52"/>
    <w:rsid w:val="00E30B03"/>
    <w:rsid w:val="00E30B1E"/>
    <w:rsid w:val="00E30BB5"/>
    <w:rsid w:val="00E30CB0"/>
    <w:rsid w:val="00E30DD6"/>
    <w:rsid w:val="00E30FC0"/>
    <w:rsid w:val="00E310FA"/>
    <w:rsid w:val="00E315C3"/>
    <w:rsid w:val="00E31865"/>
    <w:rsid w:val="00E31901"/>
    <w:rsid w:val="00E31975"/>
    <w:rsid w:val="00E31A1D"/>
    <w:rsid w:val="00E31AA2"/>
    <w:rsid w:val="00E31E0F"/>
    <w:rsid w:val="00E32019"/>
    <w:rsid w:val="00E32102"/>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DA7"/>
    <w:rsid w:val="00E33F47"/>
    <w:rsid w:val="00E33FDF"/>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6BE"/>
    <w:rsid w:val="00E4087D"/>
    <w:rsid w:val="00E4093B"/>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3EA5"/>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BB"/>
    <w:rsid w:val="00E47EC5"/>
    <w:rsid w:val="00E5029B"/>
    <w:rsid w:val="00E50735"/>
    <w:rsid w:val="00E50B8A"/>
    <w:rsid w:val="00E50BA8"/>
    <w:rsid w:val="00E50F2A"/>
    <w:rsid w:val="00E515C5"/>
    <w:rsid w:val="00E515F8"/>
    <w:rsid w:val="00E5163A"/>
    <w:rsid w:val="00E5167D"/>
    <w:rsid w:val="00E516A0"/>
    <w:rsid w:val="00E51C9A"/>
    <w:rsid w:val="00E51EC4"/>
    <w:rsid w:val="00E51F81"/>
    <w:rsid w:val="00E520CD"/>
    <w:rsid w:val="00E52351"/>
    <w:rsid w:val="00E523AA"/>
    <w:rsid w:val="00E5246E"/>
    <w:rsid w:val="00E52772"/>
    <w:rsid w:val="00E52C1C"/>
    <w:rsid w:val="00E530B6"/>
    <w:rsid w:val="00E5314E"/>
    <w:rsid w:val="00E53282"/>
    <w:rsid w:val="00E5344D"/>
    <w:rsid w:val="00E5359F"/>
    <w:rsid w:val="00E535A1"/>
    <w:rsid w:val="00E53732"/>
    <w:rsid w:val="00E538B8"/>
    <w:rsid w:val="00E53E66"/>
    <w:rsid w:val="00E5412A"/>
    <w:rsid w:val="00E54142"/>
    <w:rsid w:val="00E54669"/>
    <w:rsid w:val="00E5467D"/>
    <w:rsid w:val="00E547EC"/>
    <w:rsid w:val="00E54B73"/>
    <w:rsid w:val="00E54E0C"/>
    <w:rsid w:val="00E54E76"/>
    <w:rsid w:val="00E55053"/>
    <w:rsid w:val="00E5510C"/>
    <w:rsid w:val="00E55253"/>
    <w:rsid w:val="00E55320"/>
    <w:rsid w:val="00E554F0"/>
    <w:rsid w:val="00E55601"/>
    <w:rsid w:val="00E55742"/>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92"/>
    <w:rsid w:val="00E5730D"/>
    <w:rsid w:val="00E57C1E"/>
    <w:rsid w:val="00E57C37"/>
    <w:rsid w:val="00E57DD2"/>
    <w:rsid w:val="00E6014C"/>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004"/>
    <w:rsid w:val="00E6535F"/>
    <w:rsid w:val="00E653AE"/>
    <w:rsid w:val="00E655F6"/>
    <w:rsid w:val="00E6577D"/>
    <w:rsid w:val="00E658A5"/>
    <w:rsid w:val="00E658C5"/>
    <w:rsid w:val="00E65909"/>
    <w:rsid w:val="00E65927"/>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67F1"/>
    <w:rsid w:val="00E774CE"/>
    <w:rsid w:val="00E7753A"/>
    <w:rsid w:val="00E77606"/>
    <w:rsid w:val="00E77717"/>
    <w:rsid w:val="00E778A9"/>
    <w:rsid w:val="00E77ABD"/>
    <w:rsid w:val="00E77CA1"/>
    <w:rsid w:val="00E77CCC"/>
    <w:rsid w:val="00E77CF3"/>
    <w:rsid w:val="00E77E93"/>
    <w:rsid w:val="00E802DE"/>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0FA"/>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6A9"/>
    <w:rsid w:val="00EA4765"/>
    <w:rsid w:val="00EA4D39"/>
    <w:rsid w:val="00EA4DDB"/>
    <w:rsid w:val="00EA4E41"/>
    <w:rsid w:val="00EA4F7F"/>
    <w:rsid w:val="00EA4FB5"/>
    <w:rsid w:val="00EA51C3"/>
    <w:rsid w:val="00EA5587"/>
    <w:rsid w:val="00EA5716"/>
    <w:rsid w:val="00EA5B8B"/>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9A4"/>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FD"/>
    <w:rsid w:val="00EB26E7"/>
    <w:rsid w:val="00EB2B81"/>
    <w:rsid w:val="00EB2D3D"/>
    <w:rsid w:val="00EB2D62"/>
    <w:rsid w:val="00EB2F52"/>
    <w:rsid w:val="00EB3233"/>
    <w:rsid w:val="00EB3309"/>
    <w:rsid w:val="00EB37CC"/>
    <w:rsid w:val="00EB3A2E"/>
    <w:rsid w:val="00EB3A9F"/>
    <w:rsid w:val="00EB3AFB"/>
    <w:rsid w:val="00EB3C3C"/>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640"/>
    <w:rsid w:val="00EC064B"/>
    <w:rsid w:val="00EC066A"/>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3662"/>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2EA"/>
    <w:rsid w:val="00ED03CB"/>
    <w:rsid w:val="00ED0474"/>
    <w:rsid w:val="00ED047E"/>
    <w:rsid w:val="00ED0492"/>
    <w:rsid w:val="00ED06E5"/>
    <w:rsid w:val="00ED07A1"/>
    <w:rsid w:val="00ED0855"/>
    <w:rsid w:val="00ED0916"/>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AD8"/>
    <w:rsid w:val="00EF0FF2"/>
    <w:rsid w:val="00EF11B0"/>
    <w:rsid w:val="00EF1265"/>
    <w:rsid w:val="00EF1309"/>
    <w:rsid w:val="00EF1586"/>
    <w:rsid w:val="00EF1680"/>
    <w:rsid w:val="00EF185C"/>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D0C"/>
    <w:rsid w:val="00F01EF6"/>
    <w:rsid w:val="00F0219E"/>
    <w:rsid w:val="00F02202"/>
    <w:rsid w:val="00F024D9"/>
    <w:rsid w:val="00F02527"/>
    <w:rsid w:val="00F025B4"/>
    <w:rsid w:val="00F025F3"/>
    <w:rsid w:val="00F02855"/>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0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7D9"/>
    <w:rsid w:val="00F14932"/>
    <w:rsid w:val="00F14B71"/>
    <w:rsid w:val="00F14C19"/>
    <w:rsid w:val="00F14D01"/>
    <w:rsid w:val="00F15165"/>
    <w:rsid w:val="00F1520F"/>
    <w:rsid w:val="00F154EE"/>
    <w:rsid w:val="00F15867"/>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AE2"/>
    <w:rsid w:val="00F22B09"/>
    <w:rsid w:val="00F22C0B"/>
    <w:rsid w:val="00F22ED8"/>
    <w:rsid w:val="00F23026"/>
    <w:rsid w:val="00F234F2"/>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C7B"/>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9D"/>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1CE"/>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64"/>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51"/>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ACE"/>
    <w:rsid w:val="00F57B8F"/>
    <w:rsid w:val="00F57FDF"/>
    <w:rsid w:val="00F6006F"/>
    <w:rsid w:val="00F600D6"/>
    <w:rsid w:val="00F603DA"/>
    <w:rsid w:val="00F60571"/>
    <w:rsid w:val="00F60816"/>
    <w:rsid w:val="00F60D59"/>
    <w:rsid w:val="00F60D93"/>
    <w:rsid w:val="00F60EEE"/>
    <w:rsid w:val="00F60FDE"/>
    <w:rsid w:val="00F61194"/>
    <w:rsid w:val="00F61278"/>
    <w:rsid w:val="00F6136B"/>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2D48"/>
    <w:rsid w:val="00F62DF7"/>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3E0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8BB"/>
    <w:rsid w:val="00F93A3B"/>
    <w:rsid w:val="00F93ABE"/>
    <w:rsid w:val="00F93B26"/>
    <w:rsid w:val="00F93E65"/>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7B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C8"/>
    <w:rsid w:val="00FA2139"/>
    <w:rsid w:val="00FA220A"/>
    <w:rsid w:val="00FA2370"/>
    <w:rsid w:val="00FA25B1"/>
    <w:rsid w:val="00FA273D"/>
    <w:rsid w:val="00FA2A4B"/>
    <w:rsid w:val="00FA2BEA"/>
    <w:rsid w:val="00FA2F41"/>
    <w:rsid w:val="00FA2FB0"/>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AF2"/>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29F"/>
    <w:rsid w:val="00FC22C8"/>
    <w:rsid w:val="00FC2359"/>
    <w:rsid w:val="00FC24C3"/>
    <w:rsid w:val="00FC24E9"/>
    <w:rsid w:val="00FC26E9"/>
    <w:rsid w:val="00FC29CB"/>
    <w:rsid w:val="00FC29D3"/>
    <w:rsid w:val="00FC2E00"/>
    <w:rsid w:val="00FC2FB6"/>
    <w:rsid w:val="00FC3254"/>
    <w:rsid w:val="00FC3480"/>
    <w:rsid w:val="00FC35AE"/>
    <w:rsid w:val="00FC35CB"/>
    <w:rsid w:val="00FC3617"/>
    <w:rsid w:val="00FC3908"/>
    <w:rsid w:val="00FC3B3D"/>
    <w:rsid w:val="00FC411D"/>
    <w:rsid w:val="00FC4163"/>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08B"/>
    <w:rsid w:val="00FD11DD"/>
    <w:rsid w:val="00FD1544"/>
    <w:rsid w:val="00FD1A7C"/>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53"/>
    <w:rsid w:val="00FE71D6"/>
    <w:rsid w:val="00FE722F"/>
    <w:rsid w:val="00FE7372"/>
    <w:rsid w:val="00FE7646"/>
    <w:rsid w:val="00FE7746"/>
    <w:rsid w:val="00FE7B98"/>
    <w:rsid w:val="00FE7C2A"/>
    <w:rsid w:val="00FE7CEE"/>
    <w:rsid w:val="00FF0053"/>
    <w:rsid w:val="00FF059A"/>
    <w:rsid w:val="00FF0844"/>
    <w:rsid w:val="00FF09F4"/>
    <w:rsid w:val="00FF0BA0"/>
    <w:rsid w:val="00FF0C9E"/>
    <w:rsid w:val="00FF0CE5"/>
    <w:rsid w:val="00FF0DF5"/>
    <w:rsid w:val="00FF1032"/>
    <w:rsid w:val="00FF10DD"/>
    <w:rsid w:val="00FF124D"/>
    <w:rsid w:val="00FF136C"/>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89C"/>
    <w:rsid w:val="00FF2C0D"/>
    <w:rsid w:val="00FF2CB2"/>
    <w:rsid w:val="00FF2DF6"/>
    <w:rsid w:val="00FF2F2E"/>
    <w:rsid w:val="00FF31B4"/>
    <w:rsid w:val="00FF351B"/>
    <w:rsid w:val="00FF370C"/>
    <w:rsid w:val="00FF37F5"/>
    <w:rsid w:val="00FF3803"/>
    <w:rsid w:val="00FF38CD"/>
    <w:rsid w:val="00FF3BD0"/>
    <w:rsid w:val="00FF3CD6"/>
    <w:rsid w:val="00FF40FB"/>
    <w:rsid w:val="00FF4225"/>
    <w:rsid w:val="00FF42DD"/>
    <w:rsid w:val="00FF43C9"/>
    <w:rsid w:val="00FF4522"/>
    <w:rsid w:val="00FF4A05"/>
    <w:rsid w:val="00FF4A3B"/>
    <w:rsid w:val="00FF4C55"/>
    <w:rsid w:val="00FF4FFE"/>
    <w:rsid w:val="00FF50C4"/>
    <w:rsid w:val="00FF527C"/>
    <w:rsid w:val="00FF5398"/>
    <w:rsid w:val="00FF5552"/>
    <w:rsid w:val="00FF5617"/>
    <w:rsid w:val="00FF5651"/>
    <w:rsid w:val="00FF59BF"/>
    <w:rsid w:val="00FF59E0"/>
    <w:rsid w:val="00FF5C0C"/>
    <w:rsid w:val="00FF5F04"/>
    <w:rsid w:val="00FF5F0B"/>
    <w:rsid w:val="00FF5F2A"/>
    <w:rsid w:val="00FF5FD2"/>
    <w:rsid w:val="00FF6015"/>
    <w:rsid w:val="00FF62A0"/>
    <w:rsid w:val="00FF640A"/>
    <w:rsid w:val="00FF6586"/>
    <w:rsid w:val="00FF6663"/>
    <w:rsid w:val="00FF698E"/>
    <w:rsid w:val="00FF6CA2"/>
    <w:rsid w:val="00FF6F49"/>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qFormat="1"/>
    <w:lsdException w:name="header" w:uiPriority="99" w:qFormat="1"/>
    <w:lsdException w:name="caption" w:qFormat="1"/>
    <w:lsdException w:name="endnote reference" w:uiPriority="99"/>
    <w:lsdException w:name="endnote text" w:uiPriority="99"/>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Normal (Web)"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9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3"/>
    <w:next w:val="af3"/>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3"/>
    <w:next w:val="af3"/>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3"/>
    <w:next w:val="af3"/>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3"/>
    <w:next w:val="af3"/>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3"/>
    <w:next w:val="af3"/>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f3"/>
    <w:next w:val="af3"/>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f3"/>
    <w:next w:val="af3"/>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f3"/>
    <w:next w:val="af3"/>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f3"/>
    <w:next w:val="af3"/>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4"/>
    <w:link w:val="15"/>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4"/>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4"/>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4"/>
    <w:link w:val="42"/>
    <w:rsid w:val="00CB2103"/>
    <w:rPr>
      <w:rFonts w:asciiTheme="majorHAnsi" w:eastAsiaTheme="majorEastAsia" w:hAnsiTheme="majorHAnsi" w:cstheme="majorBidi"/>
      <w:b/>
      <w:bCs/>
      <w:i/>
      <w:iCs/>
      <w:color w:val="4F81BD" w:themeColor="accent1"/>
    </w:rPr>
  </w:style>
  <w:style w:type="paragraph" w:styleId="af7">
    <w:name w:val="Balloon Text"/>
    <w:basedOn w:val="af3"/>
    <w:link w:val="af8"/>
    <w:uiPriority w:val="99"/>
    <w:unhideWhenUsed/>
    <w:rsid w:val="004B7EB6"/>
    <w:pPr>
      <w:spacing w:after="0" w:line="240" w:lineRule="auto"/>
    </w:pPr>
    <w:rPr>
      <w:rFonts w:ascii="Tahoma" w:hAnsi="Tahoma" w:cs="Tahoma"/>
      <w:sz w:val="16"/>
      <w:szCs w:val="16"/>
    </w:rPr>
  </w:style>
  <w:style w:type="character" w:customStyle="1" w:styleId="af8">
    <w:name w:val="Текст выноски Знак"/>
    <w:basedOn w:val="af4"/>
    <w:link w:val="af7"/>
    <w:uiPriority w:val="99"/>
    <w:rsid w:val="004B7EB6"/>
    <w:rPr>
      <w:rFonts w:ascii="Tahoma" w:hAnsi="Tahoma" w:cs="Tahoma"/>
      <w:sz w:val="16"/>
      <w:szCs w:val="16"/>
    </w:rPr>
  </w:style>
  <w:style w:type="paragraph" w:styleId="af9">
    <w:name w:val="header"/>
    <w:aliases w:val=" Знак,h,Верхний колонтитул1,ВерхКолонтитул,??????? ??????????,ITTHEADER,Âåðõíèé êîëîíòèòóë,вк КНГ,TI Upper Header,??????? ??????????1,??????? ??????????2,??????? ??????????3,??????? ??????????11,??????? ??????????21, Знак Знак Знак"/>
    <w:basedOn w:val="af3"/>
    <w:link w:val="afa"/>
    <w:uiPriority w:val="99"/>
    <w:unhideWhenUsed/>
    <w:qFormat/>
    <w:rsid w:val="000F23DD"/>
    <w:pPr>
      <w:tabs>
        <w:tab w:val="center" w:pos="4677"/>
        <w:tab w:val="right" w:pos="9355"/>
      </w:tabs>
      <w:spacing w:after="0" w:line="240" w:lineRule="auto"/>
    </w:pPr>
  </w:style>
  <w:style w:type="character" w:customStyle="1" w:styleId="afa">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4"/>
    <w:link w:val="af9"/>
    <w:uiPriority w:val="99"/>
    <w:rsid w:val="000F23DD"/>
  </w:style>
  <w:style w:type="paragraph" w:styleId="afb">
    <w:name w:val="footer"/>
    <w:aliases w:val=" Знак1"/>
    <w:basedOn w:val="af3"/>
    <w:link w:val="afc"/>
    <w:unhideWhenUsed/>
    <w:rsid w:val="000F23DD"/>
    <w:pPr>
      <w:tabs>
        <w:tab w:val="center" w:pos="4677"/>
        <w:tab w:val="right" w:pos="9355"/>
      </w:tabs>
      <w:spacing w:after="0" w:line="240" w:lineRule="auto"/>
    </w:pPr>
  </w:style>
  <w:style w:type="character" w:customStyle="1" w:styleId="afc">
    <w:name w:val="Нижний колонтитул Знак"/>
    <w:aliases w:val=" Знак1 Знак"/>
    <w:basedOn w:val="af4"/>
    <w:link w:val="afb"/>
    <w:rsid w:val="000F23DD"/>
  </w:style>
  <w:style w:type="paragraph" w:styleId="afd">
    <w:name w:val="List Paragraph"/>
    <w:aliases w:val="Bullet_IRAO,Мой Список,List Paragraph,Маркированный,название,Варианты ответов"/>
    <w:basedOn w:val="af3"/>
    <w:link w:val="afe"/>
    <w:uiPriority w:val="34"/>
    <w:qFormat/>
    <w:rsid w:val="00103914"/>
    <w:pPr>
      <w:ind w:left="720"/>
      <w:contextualSpacing/>
    </w:pPr>
  </w:style>
  <w:style w:type="paragraph" w:styleId="aff">
    <w:name w:val="No Spacing"/>
    <w:link w:val="aff0"/>
    <w:uiPriority w:val="1"/>
    <w:qFormat/>
    <w:rsid w:val="006635DF"/>
    <w:pPr>
      <w:spacing w:after="0" w:line="240" w:lineRule="auto"/>
    </w:pPr>
    <w:rPr>
      <w:rFonts w:eastAsiaTheme="minorEastAsia"/>
      <w:lang w:eastAsia="ru-RU"/>
    </w:rPr>
  </w:style>
  <w:style w:type="character" w:customStyle="1" w:styleId="aff0">
    <w:name w:val="Без интервала Знак"/>
    <w:basedOn w:val="af4"/>
    <w:link w:val="aff"/>
    <w:uiPriority w:val="1"/>
    <w:rsid w:val="006635DF"/>
    <w:rPr>
      <w:rFonts w:eastAsiaTheme="minorEastAsia"/>
      <w:lang w:eastAsia="ru-RU"/>
    </w:rPr>
  </w:style>
  <w:style w:type="character" w:styleId="aff1">
    <w:name w:val="Hyperlink"/>
    <w:basedOn w:val="af4"/>
    <w:uiPriority w:val="99"/>
    <w:unhideWhenUsed/>
    <w:rsid w:val="00923E3B"/>
    <w:rPr>
      <w:color w:val="0000FF" w:themeColor="hyperlink"/>
      <w:u w:val="single"/>
    </w:rPr>
  </w:style>
  <w:style w:type="paragraph" w:styleId="aff2">
    <w:name w:val="Body Text Indent"/>
    <w:aliases w:val=" Знак2 Знак"/>
    <w:basedOn w:val="af3"/>
    <w:link w:val="af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3">
    <w:name w:val="Основной текст с отступом Знак"/>
    <w:aliases w:val=" Знак2 Знак Знак"/>
    <w:basedOn w:val="af4"/>
    <w:link w:val="aff2"/>
    <w:rsid w:val="00E22194"/>
    <w:rPr>
      <w:rFonts w:ascii="Arial" w:eastAsia="Times New Roman" w:hAnsi="Arial" w:cs="Arial"/>
      <w:sz w:val="16"/>
      <w:szCs w:val="20"/>
      <w:lang w:eastAsia="ar-SA"/>
    </w:rPr>
  </w:style>
  <w:style w:type="table" w:styleId="aff4">
    <w:name w:val="Table Grid"/>
    <w:aliases w:val="ПФ-стиль табл"/>
    <w:basedOn w:val="af5"/>
    <w:uiPriority w:val="9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3"/>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5">
    <w:name w:val="Strong"/>
    <w:aliases w:val="Приложение"/>
    <w:basedOn w:val="af4"/>
    <w:qFormat/>
    <w:rsid w:val="00511A7F"/>
    <w:rPr>
      <w:b/>
      <w:bCs/>
    </w:rPr>
  </w:style>
  <w:style w:type="paragraph" w:styleId="aff6">
    <w:name w:val="footnote text"/>
    <w:basedOn w:val="af3"/>
    <w:link w:val="aff7"/>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7">
    <w:name w:val="Текст сноски Знак"/>
    <w:basedOn w:val="af4"/>
    <w:link w:val="aff6"/>
    <w:rsid w:val="00511A7F"/>
    <w:rPr>
      <w:rFonts w:ascii="Times New Roman" w:eastAsia="Times New Roman" w:hAnsi="Times New Roman" w:cs="Times New Roman"/>
      <w:sz w:val="24"/>
      <w:szCs w:val="24"/>
      <w:lang w:eastAsia="ru-RU"/>
    </w:rPr>
  </w:style>
  <w:style w:type="character" w:styleId="aff8">
    <w:name w:val="footnote reference"/>
    <w:rsid w:val="00511A7F"/>
    <w:rPr>
      <w:vertAlign w:val="superscript"/>
    </w:rPr>
  </w:style>
  <w:style w:type="paragraph" w:customStyle="1" w:styleId="17">
    <w:name w:val="Знак1"/>
    <w:basedOn w:val="af3"/>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3"/>
    <w:link w:val="affa"/>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4"/>
    <w:link w:val="aff9"/>
    <w:rsid w:val="00511A7F"/>
    <w:rPr>
      <w:rFonts w:ascii="Times New Roman" w:eastAsia="Times New Roman" w:hAnsi="Times New Roman" w:cs="Times New Roman"/>
      <w:sz w:val="28"/>
      <w:szCs w:val="20"/>
      <w:lang w:eastAsia="ru-RU"/>
    </w:rPr>
  </w:style>
  <w:style w:type="paragraph" w:styleId="affb">
    <w:name w:val="endnote text"/>
    <w:basedOn w:val="af3"/>
    <w:link w:val="affc"/>
    <w:uiPriority w:val="99"/>
    <w:unhideWhenUsed/>
    <w:rsid w:val="00E27E91"/>
    <w:pPr>
      <w:spacing w:after="0" w:line="240" w:lineRule="auto"/>
    </w:pPr>
    <w:rPr>
      <w:sz w:val="20"/>
      <w:szCs w:val="20"/>
    </w:rPr>
  </w:style>
  <w:style w:type="character" w:customStyle="1" w:styleId="affc">
    <w:name w:val="Текст концевой сноски Знак"/>
    <w:basedOn w:val="af4"/>
    <w:link w:val="affb"/>
    <w:uiPriority w:val="99"/>
    <w:rsid w:val="00E27E91"/>
    <w:rPr>
      <w:sz w:val="20"/>
      <w:szCs w:val="20"/>
    </w:rPr>
  </w:style>
  <w:style w:type="character" w:styleId="affd">
    <w:name w:val="endnote reference"/>
    <w:basedOn w:val="af4"/>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3"/>
    <w:link w:val="28"/>
    <w:unhideWhenUsed/>
    <w:rsid w:val="00297B5E"/>
    <w:pPr>
      <w:spacing w:after="120" w:line="480" w:lineRule="auto"/>
      <w:ind w:left="283"/>
    </w:pPr>
  </w:style>
  <w:style w:type="character" w:customStyle="1" w:styleId="28">
    <w:name w:val="Основной текст с отступом 2 Знак"/>
    <w:basedOn w:val="af4"/>
    <w:link w:val="27"/>
    <w:rsid w:val="00297B5E"/>
  </w:style>
  <w:style w:type="character" w:styleId="affe">
    <w:name w:val="FollowedHyperlink"/>
    <w:basedOn w:val="af4"/>
    <w:uiPriority w:val="99"/>
    <w:unhideWhenUsed/>
    <w:rsid w:val="005753A3"/>
    <w:rPr>
      <w:color w:val="800080"/>
      <w:u w:val="single"/>
    </w:rPr>
  </w:style>
  <w:style w:type="paragraph" w:customStyle="1" w:styleId="xl65">
    <w:name w:val="xl65"/>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4"/>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4"/>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3"/>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3"/>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3"/>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3"/>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3"/>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3"/>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3"/>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3"/>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3"/>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3"/>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3"/>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3"/>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
    <w:name w:val="Light Shading"/>
    <w:basedOn w:val="af5"/>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6"/>
    <w:uiPriority w:val="99"/>
    <w:semiHidden/>
    <w:unhideWhenUsed/>
    <w:rsid w:val="00ED2103"/>
  </w:style>
  <w:style w:type="character" w:styleId="afff0">
    <w:name w:val="page number"/>
    <w:basedOn w:val="af4"/>
    <w:rsid w:val="00ED2103"/>
  </w:style>
  <w:style w:type="paragraph" w:customStyle="1" w:styleId="xl119">
    <w:name w:val="xl119"/>
    <w:basedOn w:val="af3"/>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3"/>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3"/>
    <w:link w:val="2a"/>
    <w:unhideWhenUsed/>
    <w:rsid w:val="008E12AB"/>
    <w:pPr>
      <w:spacing w:after="120" w:line="480" w:lineRule="auto"/>
    </w:pPr>
  </w:style>
  <w:style w:type="character" w:customStyle="1" w:styleId="2a">
    <w:name w:val="Основной текст 2 Знак"/>
    <w:basedOn w:val="af4"/>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3"/>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4"/>
    <w:link w:val="HTML"/>
    <w:rsid w:val="007C2904"/>
    <w:rPr>
      <w:rFonts w:ascii="Courier New" w:eastAsia="Times New Roman" w:hAnsi="Courier New" w:cs="Times New Roman"/>
      <w:sz w:val="20"/>
      <w:szCs w:val="24"/>
      <w:lang w:eastAsia="ru-RU"/>
    </w:rPr>
  </w:style>
  <w:style w:type="paragraph" w:styleId="af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3"/>
    <w:link w:val="afff2"/>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3"/>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3"/>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3">
    <w:name w:val="Title"/>
    <w:aliases w:val="Название Знак1,Название Знак Знак,НЕФТЕТЕХПРОЕКТ,НТП- НазваниеТИТУЛ"/>
    <w:basedOn w:val="af3"/>
    <w:link w:val="af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4">
    <w:name w:val="Название Знак"/>
    <w:aliases w:val="Название Знак1 Знак,Название Знак Знак Знак,НЕФТЕТЕХПРОЕКТ Знак,НТП- НазваниеТИТУЛ Знак"/>
    <w:basedOn w:val="af4"/>
    <w:link w:val="afff3"/>
    <w:rsid w:val="007C2904"/>
    <w:rPr>
      <w:rFonts w:ascii="Times New Roman" w:eastAsia="Times New Roman" w:hAnsi="Times New Roman" w:cs="Times New Roman"/>
      <w:b/>
      <w:bCs/>
      <w:sz w:val="24"/>
      <w:szCs w:val="24"/>
      <w:lang w:eastAsia="ru-RU"/>
    </w:rPr>
  </w:style>
  <w:style w:type="paragraph" w:customStyle="1" w:styleId="xl128">
    <w:name w:val="xl128"/>
    <w:basedOn w:val="af3"/>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3"/>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3"/>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3"/>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3"/>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3"/>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3"/>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3"/>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3"/>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3"/>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3"/>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3"/>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3"/>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9">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3"/>
    <w:link w:val="afff5"/>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3"/>
    <w:link w:val="35"/>
    <w:unhideWhenUsed/>
    <w:rsid w:val="0091063A"/>
    <w:pPr>
      <w:spacing w:after="120"/>
      <w:ind w:left="283"/>
    </w:pPr>
    <w:rPr>
      <w:sz w:val="16"/>
      <w:szCs w:val="16"/>
    </w:rPr>
  </w:style>
  <w:style w:type="character" w:customStyle="1" w:styleId="35">
    <w:name w:val="Основной текст с отступом 3 Знак"/>
    <w:basedOn w:val="af4"/>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4"/>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4"/>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4"/>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6">
    <w:name w:val="Emphasis"/>
    <w:qFormat/>
    <w:rsid w:val="00153D39"/>
    <w:rPr>
      <w:i/>
      <w:iCs/>
    </w:rPr>
  </w:style>
  <w:style w:type="character" w:customStyle="1" w:styleId="afff7">
    <w:name w:val="Маркеры списка"/>
    <w:rsid w:val="00153D39"/>
    <w:rPr>
      <w:rFonts w:ascii="OpenSymbol" w:eastAsia="OpenSymbol" w:hAnsi="OpenSymbol" w:cs="OpenSymbol"/>
    </w:rPr>
  </w:style>
  <w:style w:type="paragraph" w:customStyle="1" w:styleId="1c">
    <w:name w:val="Заголовок1"/>
    <w:basedOn w:val="af3"/>
    <w:next w:val="af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8">
    <w:name w:val="List"/>
    <w:basedOn w:val="aff9"/>
    <w:rsid w:val="00153D39"/>
    <w:pPr>
      <w:suppressAutoHyphens/>
    </w:pPr>
    <w:rPr>
      <w:rFonts w:cs="Mangal"/>
      <w:sz w:val="24"/>
      <w:szCs w:val="24"/>
      <w:lang w:val="x-none" w:eastAsia="ar-SA"/>
    </w:rPr>
  </w:style>
  <w:style w:type="paragraph" w:customStyle="1" w:styleId="1d">
    <w:name w:val="Название1"/>
    <w:basedOn w:val="af3"/>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f3"/>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f3"/>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3"/>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f3"/>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3"/>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9">
    <w:name w:val="Содержимое врезки"/>
    <w:basedOn w:val="aff9"/>
    <w:rsid w:val="00153D39"/>
    <w:pPr>
      <w:suppressAutoHyphens/>
    </w:pPr>
    <w:rPr>
      <w:sz w:val="24"/>
      <w:szCs w:val="24"/>
      <w:lang w:val="x-none" w:eastAsia="ar-SA"/>
    </w:rPr>
  </w:style>
  <w:style w:type="paragraph" w:customStyle="1" w:styleId="afffa">
    <w:name w:val="Содержимое таблицы"/>
    <w:basedOn w:val="af3"/>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таблицы"/>
    <w:basedOn w:val="afffa"/>
    <w:link w:val="1f1"/>
    <w:qFormat/>
    <w:rsid w:val="00153D39"/>
    <w:pPr>
      <w:jc w:val="center"/>
    </w:pPr>
    <w:rPr>
      <w:b/>
      <w:bCs/>
    </w:rPr>
  </w:style>
  <w:style w:type="paragraph" w:customStyle="1" w:styleId="afffc">
    <w:name w:val="Основной текст СамНИПИ"/>
    <w:link w:val="afffd"/>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d">
    <w:name w:val="Основной текст СамНИПИ Знак"/>
    <w:link w:val="afffc"/>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e">
    <w:name w:val="Титульный СамНИПИ"/>
    <w:next w:val="afffc"/>
    <w:link w:val="affff"/>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0">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3"/>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3"/>
    <w:link w:val="af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3"/>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4"/>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4"/>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3"/>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3"/>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2">
    <w:name w:val="Таблица_Строка"/>
    <w:basedOn w:val="af3"/>
    <w:link w:val="af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4">
    <w:name w:val="Таблица_Шапка"/>
    <w:basedOn w:val="af3"/>
    <w:link w:val="af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2">
    <w:name w:val="Стиль таблицы1"/>
    <w:basedOn w:val="af5"/>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6">
    <w:name w:val="line number"/>
    <w:basedOn w:val="af4"/>
    <w:rsid w:val="00111CB2"/>
  </w:style>
  <w:style w:type="paragraph" w:customStyle="1" w:styleId="1f3">
    <w:name w:val="Абзац списка1"/>
    <w:basedOn w:val="af3"/>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4">
    <w:name w:val="Основной текст1"/>
    <w:basedOn w:val="af3"/>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4"/>
    <w:rsid w:val="00111CB2"/>
  </w:style>
  <w:style w:type="character" w:customStyle="1" w:styleId="apple-style-span">
    <w:name w:val="apple-style-span"/>
    <w:basedOn w:val="af4"/>
    <w:rsid w:val="00111CB2"/>
  </w:style>
  <w:style w:type="paragraph" w:customStyle="1" w:styleId="affff7">
    <w:name w:val="Нумерованный список СамНИПИ"/>
    <w:link w:val="affff8"/>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8">
    <w:name w:val="Нумерованный список СамНИПИ Знак"/>
    <w:link w:val="affff7"/>
    <w:rsid w:val="00111CB2"/>
    <w:rPr>
      <w:rFonts w:ascii="Arial" w:eastAsia="Times New Roman" w:hAnsi="Arial" w:cs="Times New Roman"/>
      <w:sz w:val="20"/>
      <w:szCs w:val="20"/>
      <w:lang w:eastAsia="ru-RU"/>
    </w:rPr>
  </w:style>
  <w:style w:type="paragraph" w:customStyle="1" w:styleId="affff9">
    <w:name w:val="Основной"/>
    <w:basedOn w:val="aff2"/>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3"/>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3"/>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3"/>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3"/>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3"/>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5">
    <w:name w:val="Сетка таблицы1"/>
    <w:basedOn w:val="af5"/>
    <w:next w:val="aff4"/>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5"/>
    <w:next w:val="aff4"/>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5"/>
    <w:next w:val="aff4"/>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5"/>
    <w:next w:val="af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5"/>
    <w:next w:val="af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3"/>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3"/>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3"/>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3"/>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3"/>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3"/>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3"/>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3"/>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3"/>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3"/>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3"/>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3"/>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3"/>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3"/>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3"/>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3"/>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3"/>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3"/>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3"/>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3"/>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3"/>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3"/>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3"/>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3"/>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5"/>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3"/>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3"/>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3"/>
    <w:rsid w:val="008E5E55"/>
    <w:pPr>
      <w:spacing w:after="0" w:line="240" w:lineRule="auto"/>
      <w:ind w:left="720"/>
    </w:pPr>
    <w:rPr>
      <w:rFonts w:ascii="Times New Roman" w:eastAsia="Times New Roman" w:hAnsi="Times New Roman" w:cs="Times New Roman"/>
      <w:sz w:val="24"/>
      <w:szCs w:val="24"/>
      <w:lang w:eastAsia="ru-RU"/>
    </w:rPr>
  </w:style>
  <w:style w:type="paragraph" w:styleId="af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3"/>
    <w:next w:val="af3"/>
    <w:link w:val="af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a"/>
    <w:rsid w:val="008E5E55"/>
    <w:rPr>
      <w:rFonts w:ascii="Georgia" w:eastAsia="Times New Roman" w:hAnsi="Georgia" w:cs="Arial"/>
      <w:b/>
      <w:color w:val="000080"/>
      <w:spacing w:val="40"/>
      <w:sz w:val="20"/>
      <w:lang w:eastAsia="ru-RU"/>
    </w:rPr>
  </w:style>
  <w:style w:type="paragraph" w:customStyle="1" w:styleId="affffc">
    <w:name w:val="Рис_Номер_СамНИПИ"/>
    <w:next w:val="af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d">
    <w:name w:val="Основной текст.Абзац"/>
    <w:basedOn w:val="af3"/>
    <w:link w:val="af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e">
    <w:name w:val="Основной текст.Абзац Знак"/>
    <w:link w:val="affffd"/>
    <w:rsid w:val="008E5E55"/>
    <w:rPr>
      <w:rFonts w:ascii="Arial" w:eastAsia="Times New Roman" w:hAnsi="Arial" w:cs="Times New Roman"/>
      <w:sz w:val="20"/>
      <w:szCs w:val="20"/>
      <w:lang w:eastAsia="ru-RU"/>
    </w:rPr>
  </w:style>
  <w:style w:type="paragraph" w:customStyle="1" w:styleId="afffff">
    <w:name w:val="НумТабСтрока"/>
    <w:basedOn w:val="af3"/>
    <w:link w:val="afffff0"/>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6">
    <w:name w:val="toc 1"/>
    <w:basedOn w:val="af3"/>
    <w:next w:val="af3"/>
    <w:link w:val="1f7"/>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1">
    <w:name w:val="Таблица_Строка_СамНИПИ"/>
    <w:link w:val="af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3">
    <w:name w:val="Таблица_Шапка_СамНИПИ"/>
    <w:link w:val="af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5">
    <w:name w:val="Приложение СамНИПИ"/>
    <w:next w:val="afffc"/>
    <w:link w:val="afffff6"/>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7">
    <w:name w:val="Таблица_Номер_СамНИПИ"/>
    <w:next w:val="af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b"/>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3"/>
    <w:next w:val="af3"/>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3"/>
    <w:next w:val="af3"/>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3"/>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3"/>
    <w:next w:val="af3"/>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5"/>
    <w:next w:val="af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2">
    <w:name w:val="Таблица_Строка_СамНИПИ Знак"/>
    <w:link w:val="afffff1"/>
    <w:rsid w:val="008E5E55"/>
    <w:rPr>
      <w:rFonts w:ascii="Arial" w:eastAsia="Times New Roman" w:hAnsi="Arial" w:cs="Times New Roman"/>
      <w:snapToGrid w:val="0"/>
      <w:sz w:val="20"/>
      <w:szCs w:val="20"/>
      <w:lang w:eastAsia="ru-RU"/>
    </w:rPr>
  </w:style>
  <w:style w:type="character" w:customStyle="1" w:styleId="affff">
    <w:name w:val="Титульный СамНИПИ Знак"/>
    <w:link w:val="afffe"/>
    <w:rsid w:val="008E5E55"/>
    <w:rPr>
      <w:rFonts w:ascii="Arial" w:eastAsia="Times New Roman" w:hAnsi="Arial" w:cs="Times New Roman"/>
      <w:b/>
      <w:bCs/>
      <w:sz w:val="32"/>
      <w:szCs w:val="20"/>
      <w:lang w:eastAsia="ru-RU"/>
    </w:rPr>
  </w:style>
  <w:style w:type="character" w:customStyle="1" w:styleId="afffff4">
    <w:name w:val="Таблица_Шапка_СамНИПИ Знак"/>
    <w:link w:val="afffff3"/>
    <w:locked/>
    <w:rsid w:val="008E5E55"/>
    <w:rPr>
      <w:rFonts w:ascii="Arial" w:eastAsia="Times New Roman" w:hAnsi="Arial" w:cs="Times New Roman"/>
      <w:b/>
      <w:snapToGrid w:val="0"/>
      <w:sz w:val="20"/>
      <w:szCs w:val="20"/>
      <w:lang w:eastAsia="ru-RU"/>
    </w:rPr>
  </w:style>
  <w:style w:type="paragraph" w:customStyle="1" w:styleId="13">
    <w:name w:val="Об уп1"/>
    <w:basedOn w:val="af3"/>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1">
    <w:name w:val="Знак"/>
    <w:basedOn w:val="af3"/>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8">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9">
    <w:name w:val="ТЕКСТ"/>
    <w:basedOn w:val="af3"/>
    <w:link w:val="afffffa"/>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a">
    <w:name w:val="ТЕКСТ Знак"/>
    <w:link w:val="afffff9"/>
    <w:rsid w:val="008E5E55"/>
    <w:rPr>
      <w:rFonts w:ascii="Times New Roman" w:eastAsia="Calibri" w:hAnsi="Times New Roman" w:cs="Mangal"/>
      <w:kern w:val="1"/>
      <w:sz w:val="24"/>
      <w:szCs w:val="28"/>
      <w:lang w:eastAsia="hi-IN" w:bidi="hi-IN"/>
    </w:rPr>
  </w:style>
  <w:style w:type="paragraph" w:customStyle="1" w:styleId="afffffb">
    <w:name w:val="Таблица_Номер_СамНИПИ Знак"/>
    <w:link w:val="afffffc"/>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c">
    <w:name w:val="Таблица_Номер_СамНИПИ Знак Знак"/>
    <w:link w:val="afffffb"/>
    <w:rsid w:val="008E5E55"/>
    <w:rPr>
      <w:rFonts w:ascii="Arial" w:eastAsia="Times New Roman" w:hAnsi="Arial" w:cs="Times New Roman"/>
      <w:b/>
      <w:sz w:val="20"/>
      <w:szCs w:val="20"/>
      <w:lang w:eastAsia="ru-RU"/>
    </w:rPr>
  </w:style>
  <w:style w:type="character" w:customStyle="1" w:styleId="affff5">
    <w:name w:val="Таблица_Шапка Знак"/>
    <w:link w:val="affff4"/>
    <w:rsid w:val="008E5E55"/>
    <w:rPr>
      <w:rFonts w:ascii="Arial" w:eastAsia="Times New Roman" w:hAnsi="Arial" w:cs="Times New Roman"/>
      <w:b/>
      <w:snapToGrid w:val="0"/>
      <w:sz w:val="20"/>
      <w:szCs w:val="20"/>
      <w:lang w:eastAsia="ru-RU"/>
    </w:rPr>
  </w:style>
  <w:style w:type="paragraph" w:customStyle="1" w:styleId="afffffd">
    <w:name w:val="НазваниеРис"/>
    <w:basedOn w:val="aff9"/>
    <w:next w:val="af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3">
    <w:name w:val="Таблица_Строка Знак"/>
    <w:link w:val="af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e">
    <w:name w:val="табл_строка"/>
    <w:link w:val="affffff"/>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
    <w:name w:val="табл_строка Знак"/>
    <w:link w:val="afffffe"/>
    <w:rsid w:val="008E5E55"/>
    <w:rPr>
      <w:rFonts w:ascii="Times New Roman" w:eastAsia="Times New Roman" w:hAnsi="Times New Roman" w:cs="Times New Roman"/>
      <w:sz w:val="24"/>
      <w:szCs w:val="20"/>
      <w:lang w:eastAsia="ru-RU"/>
    </w:rPr>
  </w:style>
  <w:style w:type="paragraph" w:customStyle="1" w:styleId="aff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3"/>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1">
    <w:name w:val="Основной текст.Абзац Знак Знак Знак"/>
    <w:basedOn w:val="af3"/>
    <w:link w:val="affffff2"/>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2">
    <w:name w:val="Основной текст.Абзац Знак Знак Знак Знак"/>
    <w:link w:val="affffff1"/>
    <w:rsid w:val="008E5E55"/>
    <w:rPr>
      <w:rFonts w:ascii="Times New Roman" w:eastAsia="Lucida Sans Unicode" w:hAnsi="Times New Roman" w:cs="Mangal"/>
      <w:kern w:val="1"/>
      <w:sz w:val="24"/>
      <w:szCs w:val="20"/>
      <w:lang w:eastAsia="hi-IN" w:bidi="hi-IN"/>
    </w:rPr>
  </w:style>
  <w:style w:type="numbering" w:customStyle="1" w:styleId="a6">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3"/>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8">
    <w:name w:val="Стиль1"/>
    <w:basedOn w:val="affffd"/>
    <w:link w:val="1f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9">
    <w:name w:val="Стиль1 Знак"/>
    <w:link w:val="1f8"/>
    <w:rsid w:val="008E5E55"/>
    <w:rPr>
      <w:rFonts w:ascii="Times New Roman" w:eastAsia="Times New Roman" w:hAnsi="Times New Roman" w:cs="Times New Roman"/>
      <w:sz w:val="28"/>
      <w:szCs w:val="28"/>
      <w:lang w:eastAsia="ru-RU"/>
    </w:rPr>
  </w:style>
  <w:style w:type="character" w:customStyle="1" w:styleId="1fa">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3"/>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3">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3"/>
    <w:link w:val="affffff4"/>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f4">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4"/>
    <w:link w:val="affffff3"/>
    <w:uiPriority w:val="99"/>
    <w:rsid w:val="008E5E55"/>
    <w:rPr>
      <w:rFonts w:ascii="Courier New" w:eastAsia="Times New Roman" w:hAnsi="Courier New" w:cs="Times New Roman"/>
      <w:sz w:val="20"/>
      <w:szCs w:val="20"/>
      <w:lang w:eastAsia="ru-RU"/>
    </w:rPr>
  </w:style>
  <w:style w:type="character" w:customStyle="1" w:styleId="1fb">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6"/>
    <w:uiPriority w:val="99"/>
    <w:rsid w:val="008E5E55"/>
    <w:pPr>
      <w:numPr>
        <w:numId w:val="11"/>
      </w:numPr>
    </w:pPr>
  </w:style>
  <w:style w:type="paragraph" w:customStyle="1" w:styleId="ad">
    <w:name w:val="нумерован"/>
    <w:basedOn w:val="aff9"/>
    <w:rsid w:val="008E5E55"/>
    <w:pPr>
      <w:numPr>
        <w:numId w:val="12"/>
      </w:numPr>
      <w:tabs>
        <w:tab w:val="left" w:pos="1134"/>
      </w:tabs>
      <w:spacing w:line="360" w:lineRule="auto"/>
    </w:pPr>
    <w:rPr>
      <w:sz w:val="24"/>
    </w:rPr>
  </w:style>
  <w:style w:type="paragraph" w:customStyle="1" w:styleId="affffff5">
    <w:name w:val="Маркированный список НСП"/>
    <w:basedOn w:val="af3"/>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5"/>
    <w:next w:val="af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5"/>
    <w:next w:val="af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5"/>
    <w:next w:val="af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5"/>
    <w:next w:val="af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5"/>
    <w:next w:val="af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5"/>
    <w:next w:val="af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6">
    <w:name w:val="Содерж"/>
    <w:basedOn w:val="af3"/>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3"/>
    <w:next w:val="af3"/>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3"/>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7">
    <w:name w:val="Block Text"/>
    <w:basedOn w:val="af3"/>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3"/>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3"/>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5"/>
    <w:next w:val="af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5"/>
    <w:next w:val="af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5"/>
    <w:next w:val="af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5"/>
    <w:next w:val="af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5"/>
    <w:next w:val="af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5"/>
    <w:next w:val="af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5"/>
    <w:next w:val="af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5"/>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Знак Знак Знак Знак"/>
    <w:basedOn w:val="af3"/>
    <w:link w:val="affffff9"/>
    <w:rsid w:val="00937604"/>
    <w:pPr>
      <w:spacing w:after="160" w:line="240" w:lineRule="exact"/>
    </w:pPr>
    <w:rPr>
      <w:rFonts w:ascii="Verdana" w:eastAsia="Times New Roman" w:hAnsi="Verdana" w:cs="Times New Roman"/>
      <w:sz w:val="20"/>
      <w:szCs w:val="20"/>
      <w:lang w:val="en-US"/>
    </w:rPr>
  </w:style>
  <w:style w:type="paragraph" w:styleId="affffffa">
    <w:name w:val="Document Map"/>
    <w:basedOn w:val="af3"/>
    <w:link w:val="affffffb"/>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b">
    <w:name w:val="Схема документа Знак"/>
    <w:basedOn w:val="af4"/>
    <w:link w:val="affffffa"/>
    <w:uiPriority w:val="99"/>
    <w:rsid w:val="00937604"/>
    <w:rPr>
      <w:rFonts w:ascii="Tahoma" w:eastAsia="Times New Roman" w:hAnsi="Tahoma" w:cs="Tahoma"/>
      <w:sz w:val="20"/>
      <w:szCs w:val="20"/>
      <w:shd w:val="clear" w:color="auto" w:fill="000080"/>
      <w:lang w:eastAsia="ru-RU"/>
    </w:rPr>
  </w:style>
  <w:style w:type="paragraph" w:styleId="affffffc">
    <w:name w:val="TOC Heading"/>
    <w:basedOn w:val="15"/>
    <w:next w:val="af3"/>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c">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d">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5"/>
    <w:next w:val="af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5"/>
    <w:next w:val="af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5"/>
    <w:next w:val="af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5"/>
    <w:next w:val="af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5"/>
    <w:next w:val="af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5"/>
    <w:next w:val="af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5"/>
    <w:next w:val="af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6"/>
    <w:uiPriority w:val="99"/>
    <w:semiHidden/>
    <w:unhideWhenUsed/>
    <w:rsid w:val="00A17E6E"/>
  </w:style>
  <w:style w:type="table" w:customStyle="1" w:styleId="72">
    <w:name w:val="Сетка таблицы7"/>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ветлая заливка1"/>
    <w:basedOn w:val="af5"/>
    <w:next w:val="af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6"/>
    <w:semiHidden/>
    <w:unhideWhenUsed/>
    <w:rsid w:val="00A17E6E"/>
  </w:style>
  <w:style w:type="table" w:customStyle="1" w:styleId="121">
    <w:name w:val="Стиль таблицы12"/>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5"/>
    <w:next w:val="aff4"/>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5"/>
    <w:next w:val="af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5"/>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5"/>
    <w:next w:val="af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3"/>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4"/>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5"/>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5"/>
    <w:next w:val="af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5"/>
    <w:next w:val="af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5"/>
    <w:next w:val="af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5"/>
    <w:next w:val="af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5"/>
    <w:next w:val="af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5"/>
    <w:next w:val="af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5"/>
    <w:next w:val="af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5"/>
    <w:next w:val="af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5"/>
    <w:next w:val="af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5"/>
    <w:next w:val="af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5"/>
    <w:next w:val="af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5"/>
    <w:next w:val="af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5"/>
    <w:next w:val="af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5"/>
    <w:next w:val="af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5"/>
    <w:next w:val="af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5"/>
    <w:next w:val="af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5"/>
    <w:next w:val="af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5"/>
    <w:next w:val="af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5"/>
    <w:next w:val="af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5"/>
    <w:next w:val="af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5"/>
    <w:next w:val="af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5"/>
    <w:next w:val="af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5"/>
    <w:next w:val="af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6"/>
    <w:semiHidden/>
    <w:unhideWhenUsed/>
    <w:rsid w:val="00C26B76"/>
  </w:style>
  <w:style w:type="table" w:customStyle="1" w:styleId="81">
    <w:name w:val="Сетка таблицы8"/>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6"/>
    <w:uiPriority w:val="99"/>
    <w:semiHidden/>
    <w:unhideWhenUsed/>
    <w:rsid w:val="00C26B76"/>
  </w:style>
  <w:style w:type="table" w:customStyle="1" w:styleId="130">
    <w:name w:val="Стиль таблицы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6"/>
    <w:uiPriority w:val="99"/>
    <w:semiHidden/>
    <w:unhideWhenUsed/>
    <w:rsid w:val="00C26B76"/>
  </w:style>
  <w:style w:type="table" w:customStyle="1" w:styleId="720">
    <w:name w:val="Сетка таблицы72"/>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6"/>
    <w:semiHidden/>
    <w:unhideWhenUsed/>
    <w:rsid w:val="00C26B76"/>
  </w:style>
  <w:style w:type="table" w:customStyle="1" w:styleId="1210">
    <w:name w:val="Стиль таблицы12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6"/>
    <w:uiPriority w:val="99"/>
    <w:semiHidden/>
    <w:unhideWhenUsed/>
    <w:rsid w:val="00C26B76"/>
  </w:style>
  <w:style w:type="numbering" w:customStyle="1" w:styleId="1211">
    <w:name w:val="Нет списка121"/>
    <w:next w:val="af6"/>
    <w:semiHidden/>
    <w:unhideWhenUsed/>
    <w:rsid w:val="00C26B76"/>
  </w:style>
  <w:style w:type="table" w:customStyle="1" w:styleId="717171">
    <w:name w:val="Сетка таблицы7171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6"/>
    <w:uiPriority w:val="99"/>
    <w:semiHidden/>
    <w:unhideWhenUsed/>
    <w:rsid w:val="00C26B76"/>
  </w:style>
  <w:style w:type="numbering" w:customStyle="1" w:styleId="11111">
    <w:name w:val="Нет списка1111"/>
    <w:next w:val="af6"/>
    <w:semiHidden/>
    <w:unhideWhenUsed/>
    <w:rsid w:val="00C26B76"/>
  </w:style>
  <w:style w:type="numbering" w:customStyle="1" w:styleId="4c">
    <w:name w:val="Нет списка4"/>
    <w:next w:val="af6"/>
    <w:uiPriority w:val="99"/>
    <w:semiHidden/>
    <w:unhideWhenUsed/>
    <w:rsid w:val="00C26B76"/>
  </w:style>
  <w:style w:type="table" w:customStyle="1" w:styleId="91">
    <w:name w:val="Сетка таблицы9"/>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6"/>
    <w:semiHidden/>
    <w:unhideWhenUsed/>
    <w:rsid w:val="00C26B76"/>
  </w:style>
  <w:style w:type="table" w:customStyle="1" w:styleId="140">
    <w:name w:val="Стиль таблицы14"/>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6"/>
    <w:uiPriority w:val="99"/>
    <w:semiHidden/>
    <w:unhideWhenUsed/>
    <w:rsid w:val="00C26B76"/>
  </w:style>
  <w:style w:type="table" w:customStyle="1" w:styleId="73">
    <w:name w:val="Сетка таблицы73"/>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6"/>
    <w:semiHidden/>
    <w:unhideWhenUsed/>
    <w:rsid w:val="00C26B76"/>
  </w:style>
  <w:style w:type="table" w:customStyle="1" w:styleId="1220">
    <w:name w:val="Стиль таблицы12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Основной текст продолжение"/>
    <w:basedOn w:val="aff9"/>
    <w:next w:val="aff9"/>
    <w:link w:val="affffffe"/>
    <w:rsid w:val="00C26B76"/>
    <w:pPr>
      <w:tabs>
        <w:tab w:val="left" w:pos="1122"/>
      </w:tabs>
      <w:spacing w:line="360" w:lineRule="auto"/>
      <w:ind w:firstLine="709"/>
    </w:pPr>
    <w:rPr>
      <w:rFonts w:ascii="Arial" w:hAnsi="Arial"/>
      <w:sz w:val="24"/>
      <w:szCs w:val="24"/>
    </w:rPr>
  </w:style>
  <w:style w:type="character" w:customStyle="1" w:styleId="affffffe">
    <w:name w:val="Основной текст продолжение Знак"/>
    <w:link w:val="affffffd"/>
    <w:rsid w:val="00C26B76"/>
    <w:rPr>
      <w:rFonts w:ascii="Arial" w:eastAsia="Times New Roman" w:hAnsi="Arial" w:cs="Times New Roman"/>
      <w:sz w:val="24"/>
      <w:szCs w:val="24"/>
      <w:lang w:eastAsia="ru-RU"/>
    </w:rPr>
  </w:style>
  <w:style w:type="paragraph" w:styleId="20">
    <w:name w:val="List Bullet 2"/>
    <w:basedOn w:val="af3"/>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3"/>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3"/>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3"/>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3"/>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
    <w:name w:val="Пояснит"/>
    <w:basedOn w:val="af3"/>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3"/>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3"/>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3"/>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0">
    <w:name w:val="Текст1"/>
    <w:basedOn w:val="af3"/>
    <w:link w:val="1ff1"/>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3"/>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3"/>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0">
    <w:name w:val="табл_заголовок"/>
    <w:link w:val="afffffff1"/>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2">
    <w:name w:val="табл_название"/>
    <w:next w:val="afffffe"/>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3"/>
    <w:rsid w:val="00C26B76"/>
    <w:pPr>
      <w:keepLines/>
      <w:spacing w:after="160" w:line="240" w:lineRule="exact"/>
    </w:pPr>
    <w:rPr>
      <w:rFonts w:ascii="Verdana" w:eastAsia="MS Mincho" w:hAnsi="Verdana" w:cs="Franklin Gothic Book"/>
      <w:sz w:val="20"/>
      <w:szCs w:val="20"/>
      <w:lang w:val="en-US"/>
    </w:rPr>
  </w:style>
  <w:style w:type="paragraph" w:customStyle="1" w:styleId="1ff2">
    <w:name w:val="Знак Знак Знак Знак1"/>
    <w:basedOn w:val="af3"/>
    <w:link w:val="1ff3"/>
    <w:rsid w:val="00C26B76"/>
    <w:pPr>
      <w:keepLines/>
      <w:spacing w:after="160" w:line="240" w:lineRule="exact"/>
    </w:pPr>
    <w:rPr>
      <w:rFonts w:ascii="Verdana" w:eastAsia="MS Mincho" w:hAnsi="Verdana" w:cs="Franklin Gothic Book"/>
      <w:sz w:val="20"/>
      <w:szCs w:val="20"/>
      <w:lang w:val="en-US"/>
    </w:rPr>
  </w:style>
  <w:style w:type="paragraph" w:customStyle="1" w:styleId="afffffff3">
    <w:name w:val="Стиль названия"/>
    <w:basedOn w:val="af3"/>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3"/>
    <w:rsid w:val="00C26B76"/>
    <w:pPr>
      <w:ind w:left="720"/>
      <w:contextualSpacing/>
    </w:pPr>
    <w:rPr>
      <w:rFonts w:ascii="Calibri" w:eastAsia="Times New Roman" w:hAnsi="Calibri" w:cs="Times New Roman"/>
    </w:rPr>
  </w:style>
  <w:style w:type="paragraph" w:styleId="afffffff4">
    <w:name w:val="Body Text First Indent"/>
    <w:basedOn w:val="aff9"/>
    <w:link w:val="afffffff5"/>
    <w:rsid w:val="00C26B76"/>
    <w:pPr>
      <w:spacing w:after="120" w:line="360" w:lineRule="auto"/>
      <w:ind w:firstLine="210"/>
      <w:jc w:val="left"/>
    </w:pPr>
    <w:rPr>
      <w:sz w:val="26"/>
      <w:szCs w:val="26"/>
    </w:rPr>
  </w:style>
  <w:style w:type="character" w:customStyle="1" w:styleId="afffffff5">
    <w:name w:val="Красная строка Знак"/>
    <w:basedOn w:val="affa"/>
    <w:link w:val="afffffff4"/>
    <w:rsid w:val="00C26B76"/>
    <w:rPr>
      <w:rFonts w:ascii="Times New Roman" w:eastAsia="Times New Roman" w:hAnsi="Times New Roman" w:cs="Times New Roman"/>
      <w:sz w:val="26"/>
      <w:szCs w:val="26"/>
      <w:lang w:eastAsia="ru-RU"/>
    </w:rPr>
  </w:style>
  <w:style w:type="paragraph" w:customStyle="1" w:styleId="Style48">
    <w:name w:val="Style48"/>
    <w:basedOn w:val="af3"/>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6">
    <w:name w:val="Обычный_с_отступом"/>
    <w:basedOn w:val="af3"/>
    <w:link w:val="afffffff7"/>
    <w:uiPriority w:val="9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7">
    <w:name w:val="Обычный_с_отступом Знак"/>
    <w:link w:val="afffffff6"/>
    <w:uiPriority w:val="9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8">
    <w:name w:val="АтекстовкА"/>
    <w:basedOn w:val="af3"/>
    <w:link w:val="afffffff9"/>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9">
    <w:name w:val="АтекстовкА Знак"/>
    <w:link w:val="afffffff8"/>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6"/>
    <w:uiPriority w:val="99"/>
    <w:semiHidden/>
    <w:unhideWhenUsed/>
    <w:rsid w:val="00997C79"/>
  </w:style>
  <w:style w:type="table" w:customStyle="1" w:styleId="100">
    <w:name w:val="Сетка таблицы10"/>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6"/>
    <w:uiPriority w:val="99"/>
    <w:semiHidden/>
    <w:unhideWhenUsed/>
    <w:rsid w:val="00997C79"/>
  </w:style>
  <w:style w:type="table" w:customStyle="1" w:styleId="150">
    <w:name w:val="Стиль таблицы15"/>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6"/>
    <w:uiPriority w:val="99"/>
    <w:semiHidden/>
    <w:unhideWhenUsed/>
    <w:rsid w:val="00997C79"/>
  </w:style>
  <w:style w:type="table" w:customStyle="1" w:styleId="74">
    <w:name w:val="Сетка таблицы7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6"/>
    <w:semiHidden/>
    <w:unhideWhenUsed/>
    <w:rsid w:val="00997C79"/>
  </w:style>
  <w:style w:type="table" w:customStyle="1" w:styleId="1230">
    <w:name w:val="Стиль таблицы12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6"/>
    <w:uiPriority w:val="99"/>
    <w:semiHidden/>
    <w:unhideWhenUsed/>
    <w:rsid w:val="00997C79"/>
  </w:style>
  <w:style w:type="table" w:customStyle="1" w:styleId="810">
    <w:name w:val="Сетка таблицы8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6"/>
    <w:semiHidden/>
    <w:unhideWhenUsed/>
    <w:rsid w:val="00997C79"/>
  </w:style>
  <w:style w:type="table" w:customStyle="1" w:styleId="1310">
    <w:name w:val="Стиль таблицы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6"/>
    <w:uiPriority w:val="99"/>
    <w:semiHidden/>
    <w:unhideWhenUsed/>
    <w:rsid w:val="00997C79"/>
  </w:style>
  <w:style w:type="table" w:customStyle="1" w:styleId="721">
    <w:name w:val="Сетка таблицы72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6"/>
    <w:semiHidden/>
    <w:unhideWhenUsed/>
    <w:rsid w:val="00997C79"/>
  </w:style>
  <w:style w:type="table" w:customStyle="1" w:styleId="12110">
    <w:name w:val="Стиль таблицы12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6"/>
    <w:uiPriority w:val="99"/>
    <w:semiHidden/>
    <w:unhideWhenUsed/>
    <w:rsid w:val="00997C79"/>
  </w:style>
  <w:style w:type="table" w:customStyle="1" w:styleId="910">
    <w:name w:val="Сетка таблицы9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6"/>
    <w:semiHidden/>
    <w:unhideWhenUsed/>
    <w:rsid w:val="00997C79"/>
  </w:style>
  <w:style w:type="table" w:customStyle="1" w:styleId="1410">
    <w:name w:val="Стиль таблицы14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6"/>
    <w:uiPriority w:val="99"/>
    <w:semiHidden/>
    <w:unhideWhenUsed/>
    <w:rsid w:val="00997C79"/>
  </w:style>
  <w:style w:type="table" w:customStyle="1" w:styleId="731">
    <w:name w:val="Сетка таблицы73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6"/>
    <w:semiHidden/>
    <w:unhideWhenUsed/>
    <w:rsid w:val="00997C79"/>
  </w:style>
  <w:style w:type="table" w:customStyle="1" w:styleId="12210">
    <w:name w:val="Стиль таблицы12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5"/>
    <w:next w:val="af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5"/>
    <w:next w:val="af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5"/>
    <w:next w:val="af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5"/>
    <w:next w:val="af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5"/>
    <w:next w:val="af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5"/>
    <w:next w:val="af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5"/>
    <w:next w:val="af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5"/>
    <w:next w:val="af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5"/>
    <w:next w:val="af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5"/>
    <w:next w:val="af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5"/>
    <w:next w:val="af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3"/>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3"/>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3"/>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3"/>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3"/>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3"/>
    <w:rsid w:val="00856231"/>
    <w:pPr>
      <w:ind w:left="720"/>
      <w:contextualSpacing/>
    </w:pPr>
    <w:rPr>
      <w:rFonts w:ascii="Calibri" w:eastAsia="Times New Roman" w:hAnsi="Calibri" w:cs="Times New Roman"/>
    </w:rPr>
  </w:style>
  <w:style w:type="table" w:customStyle="1" w:styleId="2124">
    <w:name w:val="Сетка таблицы2124"/>
    <w:basedOn w:val="af5"/>
    <w:next w:val="af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4">
    <w:name w:val="Заголовок №1_"/>
    <w:link w:val="1ff5"/>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5">
    <w:name w:val="Заголовок №1"/>
    <w:basedOn w:val="af3"/>
    <w:link w:val="1ff4"/>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3"/>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3"/>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3"/>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3"/>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a">
    <w:name w:val="Normal Indent"/>
    <w:aliases w:val="Обычный отступ Знак Знак,Обычный отступ Знак,Обычный отступ Знак Знак Знак Знак,Обычный отступ Знак Знак Знак Знак Знак Знак"/>
    <w:basedOn w:val="af3"/>
    <w:link w:val="1ff6"/>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b">
    <w:name w:val="Штамп"/>
    <w:basedOn w:val="af3"/>
    <w:link w:val="afffffffc"/>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3"/>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4"/>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3"/>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3"/>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d">
    <w:name w:val="Обычный +отступ"/>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6">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a"/>
    <w:rsid w:val="00EC3D1F"/>
    <w:rPr>
      <w:rFonts w:ascii="Times New Roman" w:eastAsia="Times New Roman" w:hAnsi="Times New Roman" w:cs="Times New Roman"/>
      <w:sz w:val="28"/>
      <w:szCs w:val="24"/>
      <w:lang w:eastAsia="ru-RU"/>
    </w:rPr>
  </w:style>
  <w:style w:type="character" w:customStyle="1" w:styleId="fts-hit">
    <w:name w:val="fts-hit"/>
    <w:basedOn w:val="af4"/>
    <w:rsid w:val="00EC3D1F"/>
  </w:style>
  <w:style w:type="paragraph" w:customStyle="1" w:styleId="261">
    <w:name w:val="Основной текст 26"/>
    <w:basedOn w:val="af3"/>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a"/>
    <w:next w:val="af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3"/>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3"/>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e">
    <w:name w:val="Текст подраздела"/>
    <w:basedOn w:val="af3"/>
    <w:link w:val="affffffff"/>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
    <w:name w:val="Текст подраздела Знак"/>
    <w:link w:val="afffffffe"/>
    <w:uiPriority w:val="99"/>
    <w:rsid w:val="00EC3D1F"/>
    <w:rPr>
      <w:rFonts w:ascii="Times New Roman" w:eastAsia="Times New Roman" w:hAnsi="Times New Roman" w:cs="Times New Roman"/>
      <w:sz w:val="28"/>
      <w:szCs w:val="28"/>
      <w:lang w:val="x-none" w:eastAsia="x-none"/>
    </w:rPr>
  </w:style>
  <w:style w:type="paragraph" w:styleId="affffffff0">
    <w:name w:val="List Number"/>
    <w:basedOn w:val="af3"/>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3"/>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1">
    <w:name w:val="Чертежный"/>
    <w:link w:val="affffffff2"/>
    <w:rsid w:val="00EC3D1F"/>
    <w:pPr>
      <w:spacing w:after="0" w:line="240" w:lineRule="auto"/>
      <w:jc w:val="both"/>
    </w:pPr>
    <w:rPr>
      <w:rFonts w:ascii="ISOCPEUR" w:eastAsia="Times New Roman" w:hAnsi="ISOCPEUR" w:cs="Times New Roman"/>
      <w:i/>
      <w:sz w:val="28"/>
      <w:szCs w:val="20"/>
      <w:lang w:val="uk-UA" w:eastAsia="ru-RU"/>
    </w:rPr>
  </w:style>
  <w:style w:type="paragraph" w:styleId="1ff7">
    <w:name w:val="index 1"/>
    <w:basedOn w:val="af3"/>
    <w:next w:val="af3"/>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3">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4">
    <w:name w:val="Subtitle"/>
    <w:basedOn w:val="afff3"/>
    <w:next w:val="aff9"/>
    <w:link w:val="affffffff5"/>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5">
    <w:name w:val="Подзаголовок Знак"/>
    <w:basedOn w:val="af4"/>
    <w:link w:val="affffffff4"/>
    <w:rsid w:val="00EC3D1F"/>
    <w:rPr>
      <w:rFonts w:ascii="Arial" w:eastAsia="MS Mincho" w:hAnsi="Arial" w:cs="Times New Roman"/>
      <w:i/>
      <w:iCs/>
      <w:kern w:val="1"/>
      <w:sz w:val="28"/>
      <w:szCs w:val="28"/>
      <w:lang w:eastAsia="ar-SA"/>
    </w:rPr>
  </w:style>
  <w:style w:type="paragraph" w:customStyle="1" w:styleId="3f7">
    <w:name w:val="Название3"/>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6">
    <w:name w:val="стиль текст"/>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7">
    <w:name w:val="текст нумерованный"/>
    <w:basedOn w:val="affffffff6"/>
    <w:next w:val="affffffff6"/>
    <w:rsid w:val="00EC3D1F"/>
    <w:pPr>
      <w:tabs>
        <w:tab w:val="num" w:pos="357"/>
      </w:tabs>
      <w:ind w:left="-14014"/>
    </w:pPr>
  </w:style>
  <w:style w:type="character" w:customStyle="1" w:styleId="afffffffc">
    <w:name w:val="Штамп Знак"/>
    <w:link w:val="afffffffb"/>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3"/>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3"/>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8">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9">
    <w:name w:val="Стиль Стиль Заголовок 1 + Междустр.интервал:  одинарный + Справа:  ..."/>
    <w:basedOn w:val="1ff8"/>
    <w:rsid w:val="00EC3D1F"/>
    <w:pPr>
      <w:spacing w:before="360" w:after="360"/>
      <w:ind w:right="198"/>
    </w:pPr>
  </w:style>
  <w:style w:type="paragraph" w:customStyle="1" w:styleId="affffffff8">
    <w:name w:val="НОРМАЛЬ_ОПЗ"/>
    <w:basedOn w:val="af3"/>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9">
    <w:name w:val="Для таблиц"/>
    <w:basedOn w:val="af3"/>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a">
    <w:name w:val="Цветовое выделение"/>
    <w:uiPriority w:val="99"/>
    <w:rsid w:val="00EC3D1F"/>
    <w:rPr>
      <w:b/>
      <w:bCs/>
      <w:color w:val="000080"/>
      <w:sz w:val="20"/>
      <w:szCs w:val="20"/>
    </w:rPr>
  </w:style>
  <w:style w:type="paragraph" w:customStyle="1" w:styleId="affffffffb">
    <w:name w:val="Таблицы (моноширинный)"/>
    <w:basedOn w:val="af3"/>
    <w:next w:val="af3"/>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3"/>
    <w:next w:val="af3"/>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a">
    <w:name w:val="заголовок 1"/>
    <w:basedOn w:val="af3"/>
    <w:next w:val="af3"/>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c">
    <w:name w:val="знак сноски"/>
    <w:rsid w:val="00EC3D1F"/>
    <w:rPr>
      <w:vertAlign w:val="superscript"/>
    </w:rPr>
  </w:style>
  <w:style w:type="character" w:customStyle="1" w:styleId="nowrap">
    <w:name w:val="nowrap"/>
    <w:rsid w:val="00EC3D1F"/>
  </w:style>
  <w:style w:type="paragraph" w:customStyle="1" w:styleId="1ffb">
    <w:name w:val="Знак Знак1 Знак Знак Знак Знак Знак Знак Знак Знак Знак Знак"/>
    <w:basedOn w:val="af3"/>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d">
    <w:name w:val="Назв Ссылка"/>
    <w:basedOn w:val="af3"/>
    <w:next w:val="af3"/>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3"/>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3"/>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e">
    <w:name w:val="Назв после табл"/>
    <w:basedOn w:val="af3"/>
    <w:next w:val="af3"/>
    <w:link w:val="afffffffff"/>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3"/>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3"/>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0">
    <w:name w:val="Стиль таблицы"/>
    <w:basedOn w:val="aff9"/>
    <w:rsid w:val="00EC3D1F"/>
    <w:pPr>
      <w:jc w:val="center"/>
    </w:pPr>
    <w:rPr>
      <w:kern w:val="1"/>
      <w:sz w:val="24"/>
      <w:lang w:eastAsia="zh-CN"/>
    </w:rPr>
  </w:style>
  <w:style w:type="paragraph" w:customStyle="1" w:styleId="2fe">
    <w:name w:val="Текст2"/>
    <w:basedOn w:val="af3"/>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c">
    <w:name w:val="Обычный отступ1"/>
    <w:basedOn w:val="af3"/>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1">
    <w:name w:val="toa heading"/>
    <w:basedOn w:val="15"/>
    <w:next w:val="af3"/>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3"/>
    <w:next w:val="af3"/>
    <w:rsid w:val="00EC3D1F"/>
    <w:pPr>
      <w:suppressAutoHyphens/>
      <w:spacing w:after="100"/>
      <w:ind w:left="880"/>
    </w:pPr>
    <w:rPr>
      <w:rFonts w:ascii="Calibri" w:eastAsia="Times New Roman" w:hAnsi="Calibri" w:cs="Times New Roman"/>
      <w:lang w:eastAsia="zh-CN"/>
    </w:rPr>
  </w:style>
  <w:style w:type="paragraph" w:styleId="6a">
    <w:name w:val="toc 6"/>
    <w:basedOn w:val="af3"/>
    <w:next w:val="af3"/>
    <w:rsid w:val="00EC3D1F"/>
    <w:pPr>
      <w:suppressAutoHyphens/>
      <w:spacing w:after="100"/>
      <w:ind w:left="1100"/>
    </w:pPr>
    <w:rPr>
      <w:rFonts w:ascii="Calibri" w:eastAsia="Times New Roman" w:hAnsi="Calibri" w:cs="Times New Roman"/>
      <w:lang w:eastAsia="zh-CN"/>
    </w:rPr>
  </w:style>
  <w:style w:type="paragraph" w:styleId="75">
    <w:name w:val="toc 7"/>
    <w:basedOn w:val="af3"/>
    <w:next w:val="af3"/>
    <w:rsid w:val="00EC3D1F"/>
    <w:pPr>
      <w:suppressAutoHyphens/>
      <w:spacing w:after="100"/>
      <w:ind w:left="1320"/>
    </w:pPr>
    <w:rPr>
      <w:rFonts w:ascii="Calibri" w:eastAsia="Times New Roman" w:hAnsi="Calibri" w:cs="Times New Roman"/>
      <w:lang w:eastAsia="zh-CN"/>
    </w:rPr>
  </w:style>
  <w:style w:type="paragraph" w:styleId="82">
    <w:name w:val="toc 8"/>
    <w:basedOn w:val="af3"/>
    <w:next w:val="af3"/>
    <w:rsid w:val="00EC3D1F"/>
    <w:pPr>
      <w:suppressAutoHyphens/>
      <w:spacing w:after="100"/>
      <w:ind w:left="1540"/>
    </w:pPr>
    <w:rPr>
      <w:rFonts w:ascii="Calibri" w:eastAsia="Times New Roman" w:hAnsi="Calibri" w:cs="Times New Roman"/>
      <w:lang w:eastAsia="zh-CN"/>
    </w:rPr>
  </w:style>
  <w:style w:type="paragraph" w:styleId="92">
    <w:name w:val="toc 9"/>
    <w:basedOn w:val="af3"/>
    <w:next w:val="af3"/>
    <w:rsid w:val="00EC3D1F"/>
    <w:pPr>
      <w:suppressAutoHyphens/>
      <w:spacing w:after="100"/>
      <w:ind w:left="1760"/>
    </w:pPr>
    <w:rPr>
      <w:rFonts w:ascii="Calibri" w:eastAsia="Times New Roman" w:hAnsi="Calibri" w:cs="Times New Roman"/>
      <w:lang w:eastAsia="zh-CN"/>
    </w:rPr>
  </w:style>
  <w:style w:type="paragraph" w:customStyle="1" w:styleId="afffffffff2">
    <w:name w:val="ИГ_ЗАГОЛОВОК"/>
    <w:basedOn w:val="1ffa"/>
    <w:link w:val="afffffffff3"/>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3">
    <w:name w:val="ИГ_ЗАГОЛОВОК Знак"/>
    <w:link w:val="afffffffff2"/>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d">
    <w:name w:val="Знак Знак1"/>
    <w:rsid w:val="00EC3D1F"/>
    <w:rPr>
      <w:rFonts w:ascii="Tahoma" w:hAnsi="Tahoma" w:cs="Tahoma"/>
      <w:sz w:val="16"/>
      <w:szCs w:val="16"/>
    </w:rPr>
  </w:style>
  <w:style w:type="paragraph" w:customStyle="1" w:styleId="1ffe">
    <w:name w:val="Основной текст с отступом1"/>
    <w:basedOn w:val="af3"/>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
    <w:name w:val="Знак Знак1 Знак Знак Знак Знак Знак Знак Знак"/>
    <w:basedOn w:val="af3"/>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3"/>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4"/>
    <w:link w:val="HTML1"/>
    <w:rsid w:val="00EC3D1F"/>
    <w:rPr>
      <w:rFonts w:ascii="Times New Roman" w:eastAsia="Times New Roman" w:hAnsi="Times New Roman" w:cs="Times New Roman"/>
      <w:i/>
      <w:iCs/>
      <w:sz w:val="24"/>
      <w:szCs w:val="24"/>
      <w:lang w:eastAsia="ar-SA"/>
    </w:rPr>
  </w:style>
  <w:style w:type="paragraph" w:styleId="afffffffff4">
    <w:name w:val="envelope address"/>
    <w:basedOn w:val="af3"/>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5">
    <w:name w:val="Intense Quote"/>
    <w:basedOn w:val="af3"/>
    <w:next w:val="af3"/>
    <w:link w:val="afffffffff6"/>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6">
    <w:name w:val="Выделенная цитата Знак"/>
    <w:basedOn w:val="af4"/>
    <w:link w:val="afffffffff5"/>
    <w:uiPriority w:val="30"/>
    <w:rsid w:val="00EC3D1F"/>
    <w:rPr>
      <w:rFonts w:ascii="Times New Roman" w:eastAsia="Times New Roman" w:hAnsi="Times New Roman" w:cs="Times New Roman"/>
      <w:b/>
      <w:bCs/>
      <w:i/>
      <w:iCs/>
      <w:color w:val="4F81BD"/>
      <w:sz w:val="24"/>
      <w:szCs w:val="24"/>
      <w:lang w:eastAsia="ar-SA"/>
    </w:rPr>
  </w:style>
  <w:style w:type="paragraph" w:styleId="afffffffff7">
    <w:name w:val="Date"/>
    <w:basedOn w:val="af3"/>
    <w:next w:val="af3"/>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Дата Знак"/>
    <w:basedOn w:val="af4"/>
    <w:link w:val="afffffffff7"/>
    <w:rsid w:val="00EC3D1F"/>
    <w:rPr>
      <w:rFonts w:ascii="Times New Roman" w:eastAsia="Times New Roman" w:hAnsi="Times New Roman" w:cs="Times New Roman"/>
      <w:sz w:val="24"/>
      <w:szCs w:val="24"/>
      <w:lang w:eastAsia="ar-SA"/>
    </w:rPr>
  </w:style>
  <w:style w:type="paragraph" w:styleId="afffffffff9">
    <w:name w:val="Note Heading"/>
    <w:basedOn w:val="af3"/>
    <w:next w:val="af3"/>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Заголовок записки Знак"/>
    <w:basedOn w:val="af4"/>
    <w:link w:val="afffffffff9"/>
    <w:rsid w:val="00EC3D1F"/>
    <w:rPr>
      <w:rFonts w:ascii="Times New Roman" w:eastAsia="Times New Roman" w:hAnsi="Times New Roman" w:cs="Times New Roman"/>
      <w:sz w:val="24"/>
      <w:szCs w:val="24"/>
      <w:lang w:eastAsia="ar-SA"/>
    </w:rPr>
  </w:style>
  <w:style w:type="paragraph" w:styleId="2ff1">
    <w:name w:val="Body Text First Indent 2"/>
    <w:basedOn w:val="aff2"/>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3"/>
    <w:link w:val="2ff1"/>
    <w:rsid w:val="00EC3D1F"/>
    <w:rPr>
      <w:rFonts w:ascii="Times New Roman" w:eastAsia="Times New Roman" w:hAnsi="Times New Roman" w:cs="Times New Roman"/>
      <w:sz w:val="24"/>
      <w:szCs w:val="24"/>
      <w:lang w:eastAsia="ar-SA"/>
    </w:rPr>
  </w:style>
  <w:style w:type="paragraph" w:styleId="3">
    <w:name w:val="List Bullet 3"/>
    <w:basedOn w:val="af3"/>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3"/>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3"/>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3"/>
    <w:rsid w:val="00EC3D1F"/>
    <w:pPr>
      <w:suppressAutoHyphens/>
      <w:spacing w:after="0" w:line="240" w:lineRule="auto"/>
    </w:pPr>
    <w:rPr>
      <w:rFonts w:ascii="Cambria" w:eastAsia="Times New Roman" w:hAnsi="Cambria" w:cs="Times New Roman"/>
      <w:sz w:val="20"/>
      <w:szCs w:val="20"/>
      <w:lang w:eastAsia="ar-SA"/>
    </w:rPr>
  </w:style>
  <w:style w:type="paragraph" w:styleId="afffffffffb">
    <w:name w:val="table of figures"/>
    <w:basedOn w:val="af3"/>
    <w:next w:val="af3"/>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Signature"/>
    <w:basedOn w:val="af3"/>
    <w:link w:val="afffffffffd"/>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d">
    <w:name w:val="Подпись Знак"/>
    <w:basedOn w:val="af4"/>
    <w:link w:val="afffffffffc"/>
    <w:rsid w:val="00EC3D1F"/>
    <w:rPr>
      <w:rFonts w:ascii="Times New Roman" w:eastAsia="Times New Roman" w:hAnsi="Times New Roman" w:cs="Times New Roman"/>
      <w:sz w:val="24"/>
      <w:szCs w:val="24"/>
      <w:lang w:eastAsia="ar-SA"/>
    </w:rPr>
  </w:style>
  <w:style w:type="paragraph" w:styleId="afffffffffe">
    <w:name w:val="Salutation"/>
    <w:basedOn w:val="af3"/>
    <w:next w:val="af3"/>
    <w:link w:val="a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
    <w:name w:val="Приветствие Знак"/>
    <w:basedOn w:val="af4"/>
    <w:link w:val="afffffffffe"/>
    <w:rsid w:val="00EC3D1F"/>
    <w:rPr>
      <w:rFonts w:ascii="Times New Roman" w:eastAsia="Times New Roman" w:hAnsi="Times New Roman" w:cs="Times New Roman"/>
      <w:sz w:val="24"/>
      <w:szCs w:val="24"/>
      <w:lang w:eastAsia="ar-SA"/>
    </w:rPr>
  </w:style>
  <w:style w:type="paragraph" w:styleId="affffffffff0">
    <w:name w:val="List Continue"/>
    <w:basedOn w:val="af3"/>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3"/>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3"/>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3"/>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3"/>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1">
    <w:name w:val="Closing"/>
    <w:basedOn w:val="af3"/>
    <w:link w:val="af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2">
    <w:name w:val="Прощание Знак"/>
    <w:basedOn w:val="af4"/>
    <w:link w:val="affffffffff1"/>
    <w:rsid w:val="00EC3D1F"/>
    <w:rPr>
      <w:rFonts w:ascii="Times New Roman" w:eastAsia="Times New Roman" w:hAnsi="Times New Roman" w:cs="Times New Roman"/>
      <w:sz w:val="24"/>
      <w:szCs w:val="24"/>
      <w:lang w:eastAsia="ar-SA"/>
    </w:rPr>
  </w:style>
  <w:style w:type="paragraph" w:styleId="3fa">
    <w:name w:val="List 3"/>
    <w:basedOn w:val="af3"/>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3"/>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3"/>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3">
    <w:name w:val="Bibliography"/>
    <w:basedOn w:val="af3"/>
    <w:next w:val="af3"/>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4">
    <w:name w:val="table of authorities"/>
    <w:basedOn w:val="af3"/>
    <w:next w:val="af3"/>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5">
    <w:name w:val="macro"/>
    <w:link w:val="affffffffff6"/>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6">
    <w:name w:val="Текст макроса Знак"/>
    <w:basedOn w:val="af4"/>
    <w:link w:val="affffffffff5"/>
    <w:rsid w:val="00EC3D1F"/>
    <w:rPr>
      <w:rFonts w:ascii="Courier New" w:eastAsia="Times New Roman" w:hAnsi="Courier New" w:cs="Courier New"/>
      <w:sz w:val="20"/>
      <w:szCs w:val="20"/>
      <w:lang w:eastAsia="ar-SA"/>
    </w:rPr>
  </w:style>
  <w:style w:type="paragraph" w:styleId="affffffffff7">
    <w:name w:val="annotation text"/>
    <w:basedOn w:val="af3"/>
    <w:link w:val="affffffffff8"/>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8">
    <w:name w:val="Текст примечания Знак"/>
    <w:basedOn w:val="af4"/>
    <w:link w:val="affffffffff7"/>
    <w:rsid w:val="00EC3D1F"/>
    <w:rPr>
      <w:rFonts w:ascii="Times New Roman" w:eastAsia="Times New Roman" w:hAnsi="Times New Roman" w:cs="Times New Roman"/>
      <w:sz w:val="20"/>
      <w:szCs w:val="20"/>
      <w:lang w:eastAsia="ar-SA"/>
    </w:rPr>
  </w:style>
  <w:style w:type="paragraph" w:styleId="affffffffff9">
    <w:name w:val="annotation subject"/>
    <w:basedOn w:val="affffffffff7"/>
    <w:next w:val="affffffffff7"/>
    <w:link w:val="affffffffffa"/>
    <w:rsid w:val="00EC3D1F"/>
    <w:rPr>
      <w:b/>
      <w:bCs/>
    </w:rPr>
  </w:style>
  <w:style w:type="character" w:customStyle="1" w:styleId="affffffffffa">
    <w:name w:val="Тема примечания Знак"/>
    <w:basedOn w:val="affffffffff8"/>
    <w:link w:val="affffffffff9"/>
    <w:rsid w:val="00EC3D1F"/>
    <w:rPr>
      <w:rFonts w:ascii="Times New Roman" w:eastAsia="Times New Roman" w:hAnsi="Times New Roman" w:cs="Times New Roman"/>
      <w:b/>
      <w:bCs/>
      <w:sz w:val="20"/>
      <w:szCs w:val="20"/>
      <w:lang w:eastAsia="ar-SA"/>
    </w:rPr>
  </w:style>
  <w:style w:type="paragraph" w:styleId="affffffffffb">
    <w:name w:val="index heading"/>
    <w:basedOn w:val="af3"/>
    <w:next w:val="1ff7"/>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3"/>
    <w:next w:val="af3"/>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3"/>
    <w:next w:val="af3"/>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3"/>
    <w:next w:val="af3"/>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3"/>
    <w:next w:val="af3"/>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3"/>
    <w:next w:val="af3"/>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3"/>
    <w:next w:val="af3"/>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3"/>
    <w:next w:val="af3"/>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3"/>
    <w:next w:val="af3"/>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3"/>
    <w:next w:val="af3"/>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4"/>
    <w:link w:val="2ff6"/>
    <w:uiPriority w:val="29"/>
    <w:rsid w:val="00EC3D1F"/>
    <w:rPr>
      <w:rFonts w:ascii="Times New Roman" w:eastAsia="Times New Roman" w:hAnsi="Times New Roman" w:cs="Times New Roman"/>
      <w:i/>
      <w:iCs/>
      <w:color w:val="000000"/>
      <w:sz w:val="24"/>
      <w:szCs w:val="24"/>
      <w:lang w:eastAsia="ar-SA"/>
    </w:rPr>
  </w:style>
  <w:style w:type="paragraph" w:styleId="affffffffffc">
    <w:name w:val="Message Header"/>
    <w:basedOn w:val="af3"/>
    <w:link w:val="affffffffffd"/>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d">
    <w:name w:val="Шапка Знак"/>
    <w:basedOn w:val="af4"/>
    <w:link w:val="affffffffffc"/>
    <w:rsid w:val="00EC3D1F"/>
    <w:rPr>
      <w:rFonts w:ascii="Cambria" w:eastAsia="Times New Roman" w:hAnsi="Cambria" w:cs="Times New Roman"/>
      <w:sz w:val="24"/>
      <w:szCs w:val="24"/>
      <w:shd w:val="pct20" w:color="auto" w:fill="auto"/>
      <w:lang w:eastAsia="ar-SA"/>
    </w:rPr>
  </w:style>
  <w:style w:type="paragraph" w:styleId="affffffffffe">
    <w:name w:val="E-mail Signature"/>
    <w:basedOn w:val="af3"/>
    <w:link w:val="af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
    <w:name w:val="Электронная подпись Знак"/>
    <w:basedOn w:val="af4"/>
    <w:link w:val="affffffffffe"/>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0">
    <w:name w:val="Гипертекстовая ссылка"/>
    <w:uiPriority w:val="99"/>
    <w:rsid w:val="00EC3D1F"/>
    <w:rPr>
      <w:b/>
      <w:bCs/>
      <w:color w:val="008000"/>
      <w:sz w:val="20"/>
      <w:szCs w:val="20"/>
      <w:u w:val="single"/>
    </w:rPr>
  </w:style>
  <w:style w:type="character" w:customStyle="1" w:styleId="1fff0">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3"/>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1">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3"/>
    <w:next w:val="af3"/>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3"/>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2">
    <w:name w:val="Перечисление + инт"/>
    <w:basedOn w:val="af3"/>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3"/>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3"/>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3">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4"/>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4">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3"/>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3"/>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5">
    <w:name w:val="Основа"/>
    <w:basedOn w:val="af3"/>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2">
    <w:name w:val="Чертежный Знак"/>
    <w:link w:val="affffffff1"/>
    <w:rsid w:val="00EC3D1F"/>
    <w:rPr>
      <w:rFonts w:ascii="ISOCPEUR" w:eastAsia="Times New Roman" w:hAnsi="ISOCPEUR" w:cs="Times New Roman"/>
      <w:i/>
      <w:sz w:val="28"/>
      <w:szCs w:val="20"/>
      <w:lang w:val="uk-UA" w:eastAsia="ru-RU"/>
    </w:rPr>
  </w:style>
  <w:style w:type="paragraph" w:customStyle="1" w:styleId="IG">
    <w:name w:val="Обычный_IG"/>
    <w:basedOn w:val="af3"/>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1">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6">
    <w:name w:val="Красная строка моя"/>
    <w:basedOn w:val="af3"/>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7">
    <w:name w:val="Нормальный"/>
    <w:basedOn w:val="af3"/>
    <w:link w:val="afffffffffff8"/>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3"/>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3"/>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3"/>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9"/>
    <w:rsid w:val="00EC3D1F"/>
    <w:pPr>
      <w:ind w:firstLine="851"/>
    </w:pPr>
    <w:rPr>
      <w:sz w:val="24"/>
      <w:lang w:val="en-US"/>
    </w:rPr>
  </w:style>
  <w:style w:type="paragraph" w:customStyle="1" w:styleId="afffffffffff9">
    <w:name w:val="Таблрис"/>
    <w:basedOn w:val="af3"/>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3"/>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3"/>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3"/>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3"/>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3"/>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3"/>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a">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3"/>
    <w:rsid w:val="001F49FC"/>
    <w:pPr>
      <w:ind w:left="720"/>
      <w:contextualSpacing/>
    </w:pPr>
    <w:rPr>
      <w:rFonts w:ascii="Calibri" w:eastAsia="Times New Roman" w:hAnsi="Calibri" w:cs="Times New Roman"/>
    </w:rPr>
  </w:style>
  <w:style w:type="paragraph" w:customStyle="1" w:styleId="western">
    <w:name w:val="western"/>
    <w:basedOn w:val="af3"/>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3"/>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3"/>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3"/>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3"/>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3"/>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3"/>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3"/>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3"/>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3"/>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3"/>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3"/>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3"/>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3"/>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3"/>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5"/>
    <w:next w:val="aff4"/>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5"/>
    <w:next w:val="aff4"/>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5"/>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5"/>
    <w:next w:val="aff4"/>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5"/>
    <w:next w:val="aff4"/>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5"/>
    <w:next w:val="aff4"/>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5"/>
    <w:next w:val="aff4"/>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5"/>
    <w:next w:val="aff4"/>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6"/>
    <w:uiPriority w:val="99"/>
    <w:semiHidden/>
    <w:unhideWhenUsed/>
    <w:rsid w:val="00D335DA"/>
  </w:style>
  <w:style w:type="table" w:customStyle="1" w:styleId="151">
    <w:name w:val="Сетка таблицы1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6"/>
    <w:semiHidden/>
    <w:unhideWhenUsed/>
    <w:rsid w:val="00D335DA"/>
  </w:style>
  <w:style w:type="table" w:customStyle="1" w:styleId="160">
    <w:name w:val="Стиль таблицы16"/>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6"/>
    <w:uiPriority w:val="99"/>
    <w:semiHidden/>
    <w:unhideWhenUsed/>
    <w:rsid w:val="00D335DA"/>
  </w:style>
  <w:style w:type="table" w:customStyle="1" w:styleId="750">
    <w:name w:val="Сетка таблицы7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6"/>
    <w:semiHidden/>
    <w:unhideWhenUsed/>
    <w:rsid w:val="00D335DA"/>
  </w:style>
  <w:style w:type="table" w:customStyle="1" w:styleId="1240">
    <w:name w:val="Стиль таблицы12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6"/>
    <w:uiPriority w:val="99"/>
    <w:semiHidden/>
    <w:unhideWhenUsed/>
    <w:rsid w:val="00D335DA"/>
  </w:style>
  <w:style w:type="table" w:customStyle="1" w:styleId="820">
    <w:name w:val="Сетка таблицы8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6"/>
    <w:uiPriority w:val="99"/>
    <w:semiHidden/>
    <w:unhideWhenUsed/>
    <w:rsid w:val="00D335DA"/>
  </w:style>
  <w:style w:type="table" w:customStyle="1" w:styleId="1320">
    <w:name w:val="Стиль таблицы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6"/>
    <w:uiPriority w:val="99"/>
    <w:semiHidden/>
    <w:unhideWhenUsed/>
    <w:rsid w:val="00D335DA"/>
  </w:style>
  <w:style w:type="table" w:customStyle="1" w:styleId="722">
    <w:name w:val="Сетка таблицы72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6"/>
    <w:semiHidden/>
    <w:unhideWhenUsed/>
    <w:rsid w:val="00D335DA"/>
  </w:style>
  <w:style w:type="table" w:customStyle="1" w:styleId="12120">
    <w:name w:val="Стиль таблицы12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6"/>
    <w:uiPriority w:val="99"/>
    <w:semiHidden/>
    <w:unhideWhenUsed/>
    <w:rsid w:val="00D335DA"/>
  </w:style>
  <w:style w:type="numbering" w:customStyle="1" w:styleId="12111">
    <w:name w:val="Нет списка1211"/>
    <w:next w:val="af6"/>
    <w:semiHidden/>
    <w:unhideWhenUsed/>
    <w:rsid w:val="00D335DA"/>
  </w:style>
  <w:style w:type="table" w:customStyle="1" w:styleId="7171711">
    <w:name w:val="Сетка таблицы7171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6"/>
    <w:uiPriority w:val="99"/>
    <w:semiHidden/>
    <w:unhideWhenUsed/>
    <w:rsid w:val="00D335DA"/>
  </w:style>
  <w:style w:type="numbering" w:customStyle="1" w:styleId="111112">
    <w:name w:val="Нет списка11111"/>
    <w:next w:val="af6"/>
    <w:semiHidden/>
    <w:unhideWhenUsed/>
    <w:rsid w:val="00D335DA"/>
  </w:style>
  <w:style w:type="numbering" w:customStyle="1" w:styleId="423">
    <w:name w:val="Нет списка42"/>
    <w:next w:val="af6"/>
    <w:uiPriority w:val="99"/>
    <w:semiHidden/>
    <w:unhideWhenUsed/>
    <w:rsid w:val="00D335DA"/>
  </w:style>
  <w:style w:type="table" w:customStyle="1" w:styleId="920">
    <w:name w:val="Сетка таблицы9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6"/>
    <w:semiHidden/>
    <w:unhideWhenUsed/>
    <w:rsid w:val="00D335DA"/>
  </w:style>
  <w:style w:type="table" w:customStyle="1" w:styleId="1420">
    <w:name w:val="Стиль таблицы14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6"/>
    <w:uiPriority w:val="99"/>
    <w:semiHidden/>
    <w:unhideWhenUsed/>
    <w:rsid w:val="00D335DA"/>
  </w:style>
  <w:style w:type="table" w:customStyle="1" w:styleId="732">
    <w:name w:val="Сетка таблицы73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6"/>
    <w:semiHidden/>
    <w:unhideWhenUsed/>
    <w:rsid w:val="00D335DA"/>
  </w:style>
  <w:style w:type="table" w:customStyle="1" w:styleId="12220">
    <w:name w:val="Стиль таблицы12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6"/>
    <w:uiPriority w:val="99"/>
    <w:semiHidden/>
    <w:unhideWhenUsed/>
    <w:rsid w:val="00D335DA"/>
  </w:style>
  <w:style w:type="table" w:customStyle="1" w:styleId="1010">
    <w:name w:val="Сетка таблицы10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6"/>
    <w:uiPriority w:val="99"/>
    <w:semiHidden/>
    <w:unhideWhenUsed/>
    <w:rsid w:val="00D335DA"/>
  </w:style>
  <w:style w:type="table" w:customStyle="1" w:styleId="1510">
    <w:name w:val="Стиль таблицы15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6"/>
    <w:uiPriority w:val="99"/>
    <w:semiHidden/>
    <w:unhideWhenUsed/>
    <w:rsid w:val="00D335DA"/>
  </w:style>
  <w:style w:type="table" w:customStyle="1" w:styleId="741">
    <w:name w:val="Сетка таблицы7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6"/>
    <w:semiHidden/>
    <w:unhideWhenUsed/>
    <w:rsid w:val="00D335DA"/>
  </w:style>
  <w:style w:type="table" w:customStyle="1" w:styleId="12310">
    <w:name w:val="Стиль таблицы12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6"/>
    <w:uiPriority w:val="99"/>
    <w:semiHidden/>
    <w:unhideWhenUsed/>
    <w:rsid w:val="00D335DA"/>
  </w:style>
  <w:style w:type="table" w:customStyle="1" w:styleId="811">
    <w:name w:val="Сетка таблицы8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6"/>
    <w:semiHidden/>
    <w:unhideWhenUsed/>
    <w:rsid w:val="00D335DA"/>
  </w:style>
  <w:style w:type="table" w:customStyle="1" w:styleId="13110">
    <w:name w:val="Стиль таблицы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6"/>
    <w:uiPriority w:val="99"/>
    <w:semiHidden/>
    <w:unhideWhenUsed/>
    <w:rsid w:val="00D335DA"/>
  </w:style>
  <w:style w:type="table" w:customStyle="1" w:styleId="7211">
    <w:name w:val="Сетка таблицы72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6"/>
    <w:semiHidden/>
    <w:unhideWhenUsed/>
    <w:rsid w:val="00D335DA"/>
  </w:style>
  <w:style w:type="table" w:customStyle="1" w:styleId="121110">
    <w:name w:val="Стиль таблицы12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6"/>
    <w:uiPriority w:val="99"/>
    <w:semiHidden/>
    <w:unhideWhenUsed/>
    <w:rsid w:val="00D335DA"/>
  </w:style>
  <w:style w:type="table" w:customStyle="1" w:styleId="911">
    <w:name w:val="Сетка таблицы9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6"/>
    <w:semiHidden/>
    <w:unhideWhenUsed/>
    <w:rsid w:val="00D335DA"/>
  </w:style>
  <w:style w:type="table" w:customStyle="1" w:styleId="14110">
    <w:name w:val="Стиль таблицы14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6"/>
    <w:uiPriority w:val="99"/>
    <w:semiHidden/>
    <w:unhideWhenUsed/>
    <w:rsid w:val="00D335DA"/>
  </w:style>
  <w:style w:type="table" w:customStyle="1" w:styleId="7311">
    <w:name w:val="Сетка таблицы73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6"/>
    <w:semiHidden/>
    <w:unhideWhenUsed/>
    <w:rsid w:val="00D335DA"/>
  </w:style>
  <w:style w:type="table" w:customStyle="1" w:styleId="122110">
    <w:name w:val="Стиль таблицы12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b">
    <w:name w:val="annotation reference"/>
    <w:basedOn w:val="af4"/>
    <w:rsid w:val="00894124"/>
    <w:rPr>
      <w:sz w:val="16"/>
      <w:szCs w:val="16"/>
    </w:rPr>
  </w:style>
  <w:style w:type="character" w:styleId="afffffffffffc">
    <w:name w:val="Book Title"/>
    <w:basedOn w:val="af4"/>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3"/>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2">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6">
    <w:name w:val="Приложение СамНИПИ Знак"/>
    <w:link w:val="afffff5"/>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3"/>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3">
    <w:name w:val="Знак примечания1"/>
    <w:rsid w:val="00CB501D"/>
    <w:rPr>
      <w:sz w:val="16"/>
      <w:szCs w:val="16"/>
    </w:rPr>
  </w:style>
  <w:style w:type="character" w:customStyle="1" w:styleId="afffffffffffd">
    <w:name w:val="Символ сноски"/>
    <w:rsid w:val="00CB501D"/>
    <w:rPr>
      <w:vertAlign w:val="superscript"/>
    </w:rPr>
  </w:style>
  <w:style w:type="paragraph" w:customStyle="1" w:styleId="1fff4">
    <w:name w:val="Название объекта1"/>
    <w:basedOn w:val="af3"/>
    <w:next w:val="af3"/>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5">
    <w:name w:val="Текст примечания1"/>
    <w:basedOn w:val="af3"/>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3"/>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3"/>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e">
    <w:name w:val="Текст таблицы"/>
    <w:basedOn w:val="aff9"/>
    <w:qFormat/>
    <w:rsid w:val="00CB501D"/>
    <w:pPr>
      <w:spacing w:after="120"/>
      <w:jc w:val="left"/>
    </w:pPr>
    <w:rPr>
      <w:iCs/>
      <w:sz w:val="22"/>
      <w:szCs w:val="24"/>
      <w:lang w:eastAsia="ar-SA"/>
    </w:rPr>
  </w:style>
  <w:style w:type="paragraph" w:customStyle="1" w:styleId="affffffffffff">
    <w:name w:val="Основной список"/>
    <w:basedOn w:val="aff9"/>
    <w:rsid w:val="00CB501D"/>
    <w:pPr>
      <w:tabs>
        <w:tab w:val="left" w:pos="1134"/>
        <w:tab w:val="num" w:pos="1276"/>
      </w:tabs>
      <w:spacing w:after="120"/>
      <w:ind w:firstLine="709"/>
    </w:pPr>
    <w:rPr>
      <w:sz w:val="22"/>
      <w:szCs w:val="24"/>
      <w:lang w:eastAsia="ar-SA"/>
    </w:rPr>
  </w:style>
  <w:style w:type="paragraph" w:customStyle="1" w:styleId="H3">
    <w:name w:val="H3"/>
    <w:basedOn w:val="af3"/>
    <w:next w:val="af3"/>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0">
    <w:name w:val="База заголовка"/>
    <w:basedOn w:val="af3"/>
    <w:next w:val="aff9"/>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9"/>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1">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2">
    <w:name w:val="Без висячих строк"/>
    <w:basedOn w:val="af3"/>
    <w:next w:val="af3"/>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3"/>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3"/>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3">
    <w:name w:val="Литературный источник"/>
    <w:basedOn w:val="af3"/>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4">
    <w:name w:val="Без красной строки"/>
    <w:basedOn w:val="af3"/>
    <w:next w:val="af3"/>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6">
    <w:name w:val="Название 1"/>
    <w:basedOn w:val="afff3"/>
    <w:next w:val="affffffffffff2"/>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6"/>
    <w:next w:val="affffffffffff2"/>
    <w:rsid w:val="00CB501D"/>
    <w:pPr>
      <w:pageBreakBefore w:val="0"/>
      <w:spacing w:before="622" w:after="311"/>
      <w:outlineLvl w:val="1"/>
    </w:pPr>
    <w:rPr>
      <w:spacing w:val="0"/>
      <w:sz w:val="32"/>
    </w:rPr>
  </w:style>
  <w:style w:type="paragraph" w:customStyle="1" w:styleId="3fd">
    <w:name w:val="Название 3"/>
    <w:basedOn w:val="2ffc"/>
    <w:next w:val="affffffffffff2"/>
    <w:rsid w:val="00CB501D"/>
    <w:pPr>
      <w:outlineLvl w:val="2"/>
    </w:pPr>
    <w:rPr>
      <w:caps w:val="0"/>
    </w:rPr>
  </w:style>
  <w:style w:type="paragraph" w:customStyle="1" w:styleId="4f6">
    <w:name w:val="Название 4"/>
    <w:basedOn w:val="3fd"/>
    <w:next w:val="affffffffffff2"/>
    <w:rsid w:val="00CB501D"/>
    <w:pPr>
      <w:outlineLvl w:val="3"/>
    </w:pPr>
    <w:rPr>
      <w:sz w:val="28"/>
    </w:rPr>
  </w:style>
  <w:style w:type="paragraph" w:customStyle="1" w:styleId="5f1">
    <w:name w:val="Название 5"/>
    <w:basedOn w:val="4f6"/>
    <w:next w:val="affffffffffff2"/>
    <w:rsid w:val="00CB501D"/>
    <w:pPr>
      <w:spacing w:before="0" w:after="0"/>
      <w:ind w:left="0" w:right="0"/>
      <w:outlineLvl w:val="9"/>
    </w:pPr>
    <w:rPr>
      <w:rFonts w:ascii="Arial" w:hAnsi="Arial"/>
      <w:b w:val="0"/>
      <w:sz w:val="22"/>
    </w:rPr>
  </w:style>
  <w:style w:type="paragraph" w:customStyle="1" w:styleId="affffffffffff5">
    <w:name w:val="Формула"/>
    <w:basedOn w:val="af3"/>
    <w:next w:val="affffffffffff4"/>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6">
    <w:name w:val="Абзац с красной строки"/>
    <w:basedOn w:val="af3"/>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7">
    <w:name w:val="Список1"/>
    <w:basedOn w:val="af3"/>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3"/>
    <w:next w:val="af3"/>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3"/>
    <w:next w:val="af3"/>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3"/>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8">
    <w:name w:val="Маркированный список 1"/>
    <w:basedOn w:val="af3"/>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7">
    <w:name w:val="Маркированный список с отступом"/>
    <w:basedOn w:val="af3"/>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8">
    <w:name w:val="Нумерованный список с отступом"/>
    <w:basedOn w:val="af3"/>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9">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5"/>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5"/>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5"/>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5"/>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5"/>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a">
    <w:name w:val="Заголовок раздела НЕФТЕТЕХПРОЕКТ"/>
    <w:basedOn w:val="15"/>
    <w:next w:val="af3"/>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
    <w:name w:val="Библиография НЕФТЕТЕХПРОЕКТ"/>
    <w:basedOn w:val="af3"/>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b">
    <w:name w:val="Заголовки столбцов"/>
    <w:basedOn w:val="af3"/>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c">
    <w:name w:val="Основная надпись"/>
    <w:basedOn w:val="af3"/>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d">
    <w:name w:val="Стиль По центру"/>
    <w:basedOn w:val="af3"/>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e">
    <w:name w:val="Шапка таблицы"/>
    <w:basedOn w:val="afffffffffffff"/>
    <w:next w:val="af3"/>
    <w:qFormat/>
    <w:rsid w:val="00A5071E"/>
    <w:pPr>
      <w:jc w:val="center"/>
    </w:pPr>
  </w:style>
  <w:style w:type="paragraph" w:customStyle="1" w:styleId="afffffffffffff">
    <w:name w:val="Текст в таблице+"/>
    <w:basedOn w:val="af3"/>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0">
    <w:name w:val="Таблица"/>
    <w:basedOn w:val="afffffffffffff"/>
    <w:next w:val="af3"/>
    <w:link w:val="afffffffffffff1"/>
    <w:qFormat/>
    <w:rsid w:val="00A5071E"/>
  </w:style>
  <w:style w:type="paragraph" w:customStyle="1" w:styleId="afffffffffffff2">
    <w:name w:val="Название Рисунка"/>
    <w:basedOn w:val="af3"/>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3">
    <w:name w:val="надстрочный"/>
    <w:rsid w:val="00A5071E"/>
    <w:rPr>
      <w:rFonts w:ascii="Times New Roman" w:hAnsi="Times New Roman"/>
      <w:i/>
      <w:iCs/>
      <w:sz w:val="24"/>
    </w:rPr>
  </w:style>
  <w:style w:type="paragraph" w:customStyle="1" w:styleId="afffffffffffff4">
    <w:name w:val="Название Рисунка НЕФТЕТЕХПРОЕКТ"/>
    <w:basedOn w:val="af3"/>
    <w:next w:val="af3"/>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5">
    <w:name w:val="Название Таблицы НЕФТЕТЕХПРОЕКТ"/>
    <w:basedOn w:val="af3"/>
    <w:next w:val="af3"/>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Состав проекта"/>
    <w:basedOn w:val="affffffffffffe"/>
    <w:rsid w:val="00A5071E"/>
    <w:pPr>
      <w:ind w:left="-113" w:right="-113"/>
    </w:pPr>
    <w:rPr>
      <w:sz w:val="22"/>
    </w:rPr>
  </w:style>
  <w:style w:type="paragraph" w:customStyle="1" w:styleId="a7">
    <w:name w:val="Нумерованный НЕФТЕТЕХПРОЕКТ"/>
    <w:basedOn w:val="af3"/>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7">
    <w:name w:val="Название Таблицы"/>
    <w:basedOn w:val="af3"/>
    <w:link w:val="afffffffffffff8"/>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9">
    <w:name w:val="По ширине"/>
    <w:basedOn w:val="af3"/>
    <w:link w:val="af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1">
    <w:name w:val="Текст1 Знак"/>
    <w:link w:val="1ff0"/>
    <w:rsid w:val="00A5071E"/>
    <w:rPr>
      <w:rFonts w:ascii="Courier New" w:eastAsia="Times New Roman" w:hAnsi="Courier New" w:cs="Courier New"/>
      <w:sz w:val="20"/>
      <w:szCs w:val="20"/>
      <w:lang w:eastAsia="ar-SA"/>
    </w:rPr>
  </w:style>
  <w:style w:type="numbering" w:customStyle="1" w:styleId="afffffffffffffb">
    <w:name w:val="нумерованный"/>
    <w:rsid w:val="00A5071E"/>
  </w:style>
  <w:style w:type="paragraph" w:customStyle="1" w:styleId="afffffffffffffc">
    <w:name w:val="По центру"/>
    <w:basedOn w:val="af3"/>
    <w:next w:val="af3"/>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d">
    <w:name w:val="Аннотация"/>
    <w:aliases w:val="состав проекта НЕФТЕТЕХПРОЕКТ,НТП- Введение,Приложения"/>
    <w:basedOn w:val="affffffffffffa"/>
    <w:next w:val="af3"/>
    <w:rsid w:val="00A5071E"/>
    <w:pPr>
      <w:ind w:firstLine="0"/>
      <w:jc w:val="center"/>
    </w:pPr>
  </w:style>
  <w:style w:type="paragraph" w:customStyle="1" w:styleId="afffffffffffffe">
    <w:name w:val="По центру НЕФТЕТЕХПРОЕКТ"/>
    <w:basedOn w:val="af3"/>
    <w:next w:val="affffa"/>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По ширине НЕФТЕТЕХПРОЕКТ"/>
    <w:basedOn w:val="af3"/>
    <w:link w:val="af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1">
    <w:name w:val="Подзаголовок НЕФТЕТЕХПРОЕКТ"/>
    <w:basedOn w:val="25"/>
    <w:next w:val="af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2">
    <w:name w:val="Подписи"/>
    <w:basedOn w:val="af3"/>
    <w:next w:val="af3"/>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3">
    <w:name w:val="Приложение НЕФТЕТЕХПРОЕКТ"/>
    <w:basedOn w:val="15"/>
    <w:next w:val="af3"/>
    <w:link w:val="affffffffffffff4"/>
    <w:rsid w:val="00A5071E"/>
    <w:pPr>
      <w:pageBreakBefore/>
      <w:suppressAutoHyphens/>
    </w:pPr>
    <w:rPr>
      <w:color w:val="000000"/>
      <w:w w:val="0"/>
      <w:sz w:val="32"/>
      <w:szCs w:val="32"/>
      <w:lang w:val="x-none" w:eastAsia="en-US" w:bidi="en-US"/>
    </w:rPr>
  </w:style>
  <w:style w:type="paragraph" w:customStyle="1" w:styleId="affffffffffffff5">
    <w:name w:val="Примечание НЕФТЕТЕХПРОЕКТ"/>
    <w:basedOn w:val="af3"/>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6">
    <w:name w:val="Рисунок НЕФТЕТЕХПРОЕКТ"/>
    <w:basedOn w:val="af3"/>
    <w:next w:val="af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9">
    <w:name w:val="Table Grid 1"/>
    <w:basedOn w:val="af5"/>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7">
    <w:name w:val="Содержание НЕФТЕТЕХПРОЕКТ"/>
    <w:basedOn w:val="afffffffffffffd"/>
    <w:next w:val="1f6"/>
    <w:rsid w:val="00A5071E"/>
  </w:style>
  <w:style w:type="numbering" w:customStyle="1" w:styleId="affffffffffffff8">
    <w:name w:val="Стиль нумерованный"/>
    <w:rsid w:val="00A5071E"/>
  </w:style>
  <w:style w:type="paragraph" w:customStyle="1" w:styleId="affffffffffffff9">
    <w:name w:val="Таблица для сметы НЕФТЕТЕХПРОЕКТ"/>
    <w:basedOn w:val="af3"/>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a">
    <w:name w:val="Шапка таблицы НЕФТЕТЕХПРОЕКТ"/>
    <w:basedOn w:val="af3"/>
    <w:next w:val="af3"/>
    <w:link w:val="affffffffffffff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a">
    <w:name w:val="По ширине Знак"/>
    <w:link w:val="afffffffffffff9"/>
    <w:rsid w:val="00A5071E"/>
    <w:rPr>
      <w:rFonts w:ascii="Times New Roman" w:eastAsia="Times New Roman" w:hAnsi="Times New Roman" w:cs="Times New Roman"/>
      <w:sz w:val="24"/>
      <w:szCs w:val="20"/>
      <w:lang w:val="x-none" w:eastAsia="x-none"/>
    </w:rPr>
  </w:style>
  <w:style w:type="character" w:customStyle="1" w:styleId="affffffffffffff0">
    <w:name w:val="По ширине НЕФТЕТЕХПРОЕКТ Знак"/>
    <w:link w:val="affffffffffffff"/>
    <w:rsid w:val="00A5071E"/>
    <w:rPr>
      <w:rFonts w:ascii="Times New Roman" w:eastAsia="Times New Roman" w:hAnsi="Times New Roman" w:cs="Times New Roman"/>
      <w:sz w:val="24"/>
      <w:szCs w:val="20"/>
      <w:lang w:eastAsia="ru-RU"/>
    </w:rPr>
  </w:style>
  <w:style w:type="character" w:customStyle="1" w:styleId="affffffffffffff4">
    <w:name w:val="Приложение НЕФТЕТЕХПРОЕКТ Знак"/>
    <w:link w:val="af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fc">
    <w:name w:val="Основная НД"/>
    <w:basedOn w:val="af3"/>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6"/>
    <w:next w:val="111111"/>
    <w:rsid w:val="00A5071E"/>
    <w:pPr>
      <w:numPr>
        <w:numId w:val="35"/>
      </w:numPr>
    </w:pPr>
  </w:style>
  <w:style w:type="numbering" w:customStyle="1" w:styleId="1fffa">
    <w:name w:val="нумерованный1"/>
    <w:rsid w:val="00A5071E"/>
  </w:style>
  <w:style w:type="numbering" w:customStyle="1" w:styleId="1fffb">
    <w:name w:val="Стиль нумерованный1"/>
    <w:rsid w:val="00A5071E"/>
  </w:style>
  <w:style w:type="paragraph" w:customStyle="1" w:styleId="affffffffffffffd">
    <w:name w:val="Стиль_осн_текста"/>
    <w:basedOn w:val="af3"/>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e">
    <w:name w:val="Основной текст СамНИПИ Знак Знак"/>
    <w:rsid w:val="00A5071E"/>
    <w:rPr>
      <w:rFonts w:ascii="Arial" w:hAnsi="Arial"/>
      <w:bCs/>
      <w:lang w:val="ru-RU" w:eastAsia="ru-RU" w:bidi="ar-SA"/>
    </w:rPr>
  </w:style>
  <w:style w:type="character" w:customStyle="1" w:styleId="afffffffffffffff">
    <w:name w:val="Таблица_Строка Знак Знак"/>
    <w:rsid w:val="00A5071E"/>
    <w:rPr>
      <w:rFonts w:ascii="Arial" w:hAnsi="Arial"/>
      <w:szCs w:val="24"/>
    </w:rPr>
  </w:style>
  <w:style w:type="character" w:customStyle="1" w:styleId="1fffc">
    <w:name w:val="Основной текст СамНИПИ Знак1 Знак"/>
    <w:rsid w:val="00A5071E"/>
    <w:rPr>
      <w:rFonts w:ascii="Arial" w:hAnsi="Arial"/>
      <w:bCs/>
      <w:lang w:val="ru-RU" w:eastAsia="ru-RU" w:bidi="ar-SA"/>
    </w:rPr>
  </w:style>
  <w:style w:type="paragraph" w:customStyle="1" w:styleId="afffffffffffffff0">
    <w:name w:val="Основной текст таблицы"/>
    <w:basedOn w:val="aff9"/>
    <w:next w:val="aff9"/>
    <w:rsid w:val="00A5071E"/>
    <w:pPr>
      <w:overflowPunct w:val="0"/>
      <w:autoSpaceDE w:val="0"/>
      <w:autoSpaceDN w:val="0"/>
      <w:adjustRightInd w:val="0"/>
      <w:spacing w:before="40" w:after="40"/>
      <w:ind w:right="113"/>
      <w:jc w:val="center"/>
    </w:pPr>
    <w:rPr>
      <w:sz w:val="26"/>
    </w:rPr>
  </w:style>
  <w:style w:type="paragraph" w:customStyle="1" w:styleId="afffffffffffffff1">
    <w:name w:val="Рисунок"/>
    <w:basedOn w:val="af3"/>
    <w:next w:val="af3"/>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2">
    <w:name w:val="специальный"/>
    <w:basedOn w:val="af3"/>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d">
    <w:name w:val="Текст выноски1"/>
    <w:basedOn w:val="af3"/>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
    <w:name w:val="Назв после табл Знак"/>
    <w:link w:val="affffffffe"/>
    <w:rsid w:val="00A5071E"/>
    <w:rPr>
      <w:rFonts w:ascii="Times New Roman" w:eastAsia="Times New Roman" w:hAnsi="Times New Roman" w:cs="Times New Roman"/>
      <w:kern w:val="1"/>
      <w:sz w:val="28"/>
      <w:szCs w:val="20"/>
      <w:lang w:eastAsia="ar-SA"/>
    </w:rPr>
  </w:style>
  <w:style w:type="character" w:customStyle="1" w:styleId="afffffffffff8">
    <w:name w:val="Нормальный Знак"/>
    <w:link w:val="afffffffffff7"/>
    <w:rsid w:val="00A5071E"/>
    <w:rPr>
      <w:rFonts w:ascii="Times New Roman" w:eastAsia="Calibri" w:hAnsi="Times New Roman" w:cs="Times New Roman"/>
      <w:sz w:val="24"/>
    </w:rPr>
  </w:style>
  <w:style w:type="paragraph" w:customStyle="1" w:styleId="afffffffffffffff3">
    <w:name w:val="Оглавление"/>
    <w:basedOn w:val="1f6"/>
    <w:next w:val="af3"/>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4">
    <w:name w:val="Таблица ЭО"/>
    <w:basedOn w:val="af3"/>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3"/>
    <w:next w:val="af3"/>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4"/>
    <w:link w:val="z-"/>
    <w:rsid w:val="00A5071E"/>
    <w:rPr>
      <w:rFonts w:ascii="Arial" w:eastAsia="Arial Unicode MS" w:hAnsi="Arial" w:cs="Times New Roman"/>
      <w:vanish/>
      <w:sz w:val="16"/>
      <w:szCs w:val="16"/>
      <w:lang w:val="x-none"/>
    </w:rPr>
  </w:style>
  <w:style w:type="paragraph" w:styleId="z-1">
    <w:name w:val="HTML Bottom of Form"/>
    <w:basedOn w:val="af3"/>
    <w:next w:val="af3"/>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4"/>
    <w:link w:val="z-1"/>
    <w:rsid w:val="00A5071E"/>
    <w:rPr>
      <w:rFonts w:ascii="Arial" w:eastAsia="Arial Unicode MS" w:hAnsi="Arial" w:cs="Times New Roman"/>
      <w:vanish/>
      <w:sz w:val="16"/>
      <w:szCs w:val="16"/>
      <w:lang w:val="x-none"/>
    </w:rPr>
  </w:style>
  <w:style w:type="table" w:styleId="-12">
    <w:name w:val="Table Web 1"/>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8">
    <w:name w:val="ЗАГОЛОВОК"/>
    <w:basedOn w:val="15"/>
    <w:next w:val="af3"/>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9">
    <w:name w:val="Table Elegant"/>
    <w:basedOn w:val="af5"/>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3"/>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3"/>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5"/>
    <w:next w:val="af3"/>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3"/>
    <w:next w:val="af3"/>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3"/>
    <w:next w:val="af3"/>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3"/>
    <w:next w:val="af3"/>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3"/>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3"/>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3"/>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3"/>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3"/>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3"/>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3"/>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3"/>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9"/>
    <w:next w:val="af3"/>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3"/>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3"/>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3"/>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3"/>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5"/>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5"/>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a">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b">
    <w:name w:val="Обычный текст"/>
    <w:basedOn w:val="af3"/>
    <w:link w:val="af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c">
    <w:name w:val="Обычный текст Знак"/>
    <w:link w:val="afffffffffffffffb"/>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d">
    <w:name w:val="подзаголовок в таблице"/>
    <w:basedOn w:val="af3"/>
    <w:next w:val="af3"/>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e">
    <w:name w:val="табл_заголовок Знак Знак Знак Знак"/>
    <w:link w:val="affffffffffffffff"/>
    <w:locked/>
    <w:rsid w:val="00A5071E"/>
    <w:rPr>
      <w:noProof/>
      <w:sz w:val="24"/>
      <w:lang w:eastAsia="ru-RU"/>
    </w:rPr>
  </w:style>
  <w:style w:type="paragraph" w:customStyle="1" w:styleId="affffffffffffffff">
    <w:name w:val="табл_заголовок Знак Знак Знак"/>
    <w:link w:val="afffffffffffffffe"/>
    <w:rsid w:val="00A5071E"/>
    <w:pPr>
      <w:keepNext/>
      <w:keepLines/>
      <w:spacing w:after="0" w:line="240" w:lineRule="auto"/>
      <w:jc w:val="center"/>
    </w:pPr>
    <w:rPr>
      <w:noProof/>
      <w:sz w:val="24"/>
      <w:lang w:eastAsia="ru-RU"/>
    </w:rPr>
  </w:style>
  <w:style w:type="character" w:customStyle="1" w:styleId="affffffffffffffff0">
    <w:name w:val="табл_строка Знак Знак Знак"/>
    <w:link w:val="affffffffffffffff1"/>
    <w:locked/>
    <w:rsid w:val="00A5071E"/>
    <w:rPr>
      <w:sz w:val="24"/>
    </w:rPr>
  </w:style>
  <w:style w:type="paragraph" w:customStyle="1" w:styleId="affffffffffffffff1">
    <w:name w:val="табл_строка Знак Знак"/>
    <w:basedOn w:val="aff9"/>
    <w:link w:val="af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e">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2">
    <w:name w:val="Название НЕФТЕТЕХПРОЕКТ"/>
    <w:basedOn w:val="af3"/>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
    <w:name w:val="Заголовок 1 для ПП"/>
    <w:next w:val="af3"/>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6"/>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3"/>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0">
    <w:name w:val="Изысканная таблица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3"/>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6"/>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6"/>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9"/>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3"/>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6"/>
    <w:uiPriority w:val="99"/>
    <w:semiHidden/>
    <w:unhideWhenUsed/>
    <w:rsid w:val="00DB609C"/>
  </w:style>
  <w:style w:type="character" w:customStyle="1" w:styleId="affffffffffffffff3">
    <w:name w:val="Приложение Знак"/>
    <w:rsid w:val="00FF0DF5"/>
    <w:rPr>
      <w:rFonts w:ascii="Arial" w:hAnsi="Arial"/>
      <w:kern w:val="28"/>
      <w:sz w:val="28"/>
      <w:lang w:val="en-US"/>
    </w:rPr>
  </w:style>
  <w:style w:type="character" w:customStyle="1" w:styleId="affffffffffffffff4">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3"/>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3"/>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3"/>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a">
    <w:name w:val="рисунок"/>
    <w:basedOn w:val="af3"/>
    <w:link w:val="affffffffffffffff5"/>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3"/>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6">
    <w:name w:val="Основной текст СамНИПИ Знак Знак Знак"/>
    <w:rsid w:val="00FF0DF5"/>
    <w:rPr>
      <w:rFonts w:ascii="Arial" w:hAnsi="Arial"/>
      <w:bCs/>
    </w:rPr>
  </w:style>
  <w:style w:type="paragraph" w:customStyle="1" w:styleId="affffffffffffffff7">
    <w:name w:val="Таблица_Шапка_СамНИПИ Знак Знак"/>
    <w:link w:val="af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8">
    <w:name w:val="Таблица_Шапка_СамНИПИ Знак Знак Знак"/>
    <w:link w:val="affffffffffffffff7"/>
    <w:rsid w:val="00FF0DF5"/>
    <w:rPr>
      <w:rFonts w:ascii="Arial" w:eastAsia="Times New Roman" w:hAnsi="Arial" w:cs="Times New Roman"/>
      <w:b/>
      <w:snapToGrid w:val="0"/>
      <w:sz w:val="20"/>
      <w:szCs w:val="20"/>
      <w:lang w:eastAsia="ru-RU"/>
    </w:rPr>
  </w:style>
  <w:style w:type="character" w:customStyle="1" w:styleId="1f7">
    <w:name w:val="Оглавление 1 Знак"/>
    <w:link w:val="1f6"/>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3"/>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6"/>
    <w:next w:val="111111"/>
    <w:unhideWhenUsed/>
    <w:rsid w:val="00FF0DF5"/>
    <w:pPr>
      <w:numPr>
        <w:numId w:val="34"/>
      </w:numPr>
    </w:pPr>
  </w:style>
  <w:style w:type="numbering" w:customStyle="1" w:styleId="11111131">
    <w:name w:val="1 / 1.1 / 1.1.131"/>
    <w:basedOn w:val="af6"/>
    <w:next w:val="111111"/>
    <w:unhideWhenUsed/>
    <w:rsid w:val="00FF0DF5"/>
  </w:style>
  <w:style w:type="numbering" w:customStyle="1" w:styleId="11111132">
    <w:name w:val="1 / 1.1 / 1.1.132"/>
    <w:basedOn w:val="af6"/>
    <w:next w:val="111111"/>
    <w:unhideWhenUsed/>
    <w:rsid w:val="00FF0DF5"/>
  </w:style>
  <w:style w:type="numbering" w:customStyle="1" w:styleId="11111133">
    <w:name w:val="1 / 1.1 / 1.1.133"/>
    <w:basedOn w:val="af6"/>
    <w:next w:val="111111"/>
    <w:unhideWhenUsed/>
    <w:rsid w:val="00FF0DF5"/>
  </w:style>
  <w:style w:type="numbering" w:customStyle="1" w:styleId="11111134">
    <w:name w:val="1 / 1.1 / 1.1.134"/>
    <w:basedOn w:val="af6"/>
    <w:next w:val="111111"/>
    <w:unhideWhenUsed/>
    <w:rsid w:val="00FF0DF5"/>
  </w:style>
  <w:style w:type="numbering" w:customStyle="1" w:styleId="11111135">
    <w:name w:val="1 / 1.1 / 1.1.135"/>
    <w:basedOn w:val="af6"/>
    <w:next w:val="111111"/>
    <w:unhideWhenUsed/>
    <w:rsid w:val="00FF0DF5"/>
  </w:style>
  <w:style w:type="numbering" w:customStyle="1" w:styleId="11111136">
    <w:name w:val="1 / 1.1 / 1.1.136"/>
    <w:basedOn w:val="af6"/>
    <w:next w:val="111111"/>
    <w:unhideWhenUsed/>
    <w:rsid w:val="00FF0DF5"/>
  </w:style>
  <w:style w:type="numbering" w:customStyle="1" w:styleId="1111111211">
    <w:name w:val="1 / 1.1 / 1.1.11211"/>
    <w:rsid w:val="00FF0DF5"/>
    <w:pPr>
      <w:numPr>
        <w:numId w:val="36"/>
      </w:numPr>
    </w:pPr>
  </w:style>
  <w:style w:type="paragraph" w:customStyle="1" w:styleId="ac">
    <w:name w:val="список вывод"/>
    <w:basedOn w:val="af3"/>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6"/>
    <w:next w:val="111111"/>
    <w:rsid w:val="00FF0DF5"/>
    <w:pPr>
      <w:numPr>
        <w:numId w:val="38"/>
      </w:numPr>
    </w:pPr>
  </w:style>
  <w:style w:type="character" w:customStyle="1" w:styleId="1ffff1">
    <w:name w:val="Приложение СамНИПИ Знак1"/>
    <w:rsid w:val="00FF0DF5"/>
    <w:rPr>
      <w:rFonts w:ascii="Arial" w:hAnsi="Arial"/>
      <w:b/>
      <w:sz w:val="28"/>
    </w:rPr>
  </w:style>
  <w:style w:type="paragraph" w:customStyle="1" w:styleId="777">
    <w:name w:val="777"/>
    <w:basedOn w:val="afffc"/>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9">
    <w:name w:val="ГОЧС Основной текст"/>
    <w:basedOn w:val="af3"/>
    <w:link w:val="af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a">
    <w:name w:val="ГОЧС Основной текст Знак"/>
    <w:link w:val="af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5"/>
    <w:next w:val="aff4"/>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3"/>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4"/>
    <w:rsid w:val="00250746"/>
    <w:rPr>
      <w:rFonts w:ascii="Times New Roman" w:hAnsi="Times New Roman" w:cs="Times New Roman"/>
      <w:b/>
      <w:bCs/>
      <w:sz w:val="22"/>
      <w:szCs w:val="22"/>
    </w:rPr>
  </w:style>
  <w:style w:type="character" w:customStyle="1" w:styleId="FontStyle83">
    <w:name w:val="Font Style83"/>
    <w:basedOn w:val="af4"/>
    <w:uiPriority w:val="99"/>
    <w:rsid w:val="00250746"/>
    <w:rPr>
      <w:rFonts w:ascii="Times New Roman" w:hAnsi="Times New Roman" w:cs="Times New Roman"/>
      <w:sz w:val="22"/>
      <w:szCs w:val="22"/>
    </w:rPr>
  </w:style>
  <w:style w:type="paragraph" w:customStyle="1" w:styleId="Style14">
    <w:name w:val="Style14"/>
    <w:basedOn w:val="af3"/>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3"/>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3"/>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3"/>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3"/>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3"/>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e">
    <w:name w:val="Абзац списка Знак"/>
    <w:aliases w:val="Bullet_IRAO Знак,Мой Список Знак,List Paragraph Знак,Маркированный Знак,название Знак,Варианты ответов Знак"/>
    <w:link w:val="afd"/>
    <w:uiPriority w:val="34"/>
    <w:locked/>
    <w:rsid w:val="002A0949"/>
  </w:style>
  <w:style w:type="character" w:styleId="affffffffffffffffb">
    <w:name w:val="Placeholder Text"/>
    <w:basedOn w:val="af4"/>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4"/>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4"/>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4"/>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4"/>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4"/>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3"/>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3"/>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c">
    <w:name w:val="основной текст"/>
    <w:basedOn w:val="af3"/>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d">
    <w:name w:val="Обычный без отступа"/>
    <w:basedOn w:val="af3"/>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4"/>
    <w:rsid w:val="00BC0B71"/>
  </w:style>
  <w:style w:type="character" w:customStyle="1" w:styleId="mail-message-map-nobreak">
    <w:name w:val="mail-message-map-nobreak"/>
    <w:basedOn w:val="af4"/>
    <w:rsid w:val="00BC0B71"/>
  </w:style>
  <w:style w:type="paragraph" w:customStyle="1" w:styleId="Style8">
    <w:name w:val="Style8"/>
    <w:basedOn w:val="af3"/>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3"/>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3"/>
    <w:next w:val="aff9"/>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e">
    <w:name w:val="текст"/>
    <w:basedOn w:val="af3"/>
    <w:link w:val="afffffffffffffffff"/>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
    <w:name w:val="текст Знак"/>
    <w:basedOn w:val="af4"/>
    <w:link w:val="affffffffffffffffe"/>
    <w:rsid w:val="00DB40F4"/>
    <w:rPr>
      <w:rFonts w:ascii="Times New Roman" w:eastAsia="Times New Roman" w:hAnsi="Times New Roman" w:cs="Times New Roman"/>
      <w:sz w:val="28"/>
      <w:szCs w:val="28"/>
      <w:lang w:eastAsia="ru-RU"/>
    </w:rPr>
  </w:style>
  <w:style w:type="paragraph" w:customStyle="1" w:styleId="3ff2">
    <w:name w:val="Заголовок3"/>
    <w:basedOn w:val="af3"/>
    <w:next w:val="aff9"/>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3"/>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2">
    <w:name w:val="Абзац Знак Знак1"/>
    <w:rsid w:val="00FB51BA"/>
    <w:rPr>
      <w:rFonts w:ascii="Arial" w:hAnsi="Arial"/>
      <w:lang w:val="ru-RU" w:eastAsia="ru-RU" w:bidi="ar-SA"/>
    </w:rPr>
  </w:style>
  <w:style w:type="paragraph" w:customStyle="1" w:styleId="tablstr">
    <w:name w:val="tablstr"/>
    <w:basedOn w:val="af3"/>
    <w:rsid w:val="00FB51BA"/>
    <w:pPr>
      <w:spacing w:after="0" w:line="240" w:lineRule="auto"/>
    </w:pPr>
    <w:rPr>
      <w:rFonts w:ascii="Arial" w:eastAsia="Times New Roman" w:hAnsi="Arial" w:cs="Times New Roman"/>
      <w:sz w:val="20"/>
      <w:szCs w:val="20"/>
      <w:lang w:eastAsia="ru-RU"/>
    </w:rPr>
  </w:style>
  <w:style w:type="character" w:customStyle="1" w:styleId="af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3"/>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4"/>
    <w:rsid w:val="00E32A78"/>
  </w:style>
  <w:style w:type="character" w:customStyle="1" w:styleId="extended-textshort">
    <w:name w:val="extended-text__short"/>
    <w:basedOn w:val="af4"/>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3"/>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3">
    <w:name w:val="Основной текст.Абзац1"/>
    <w:basedOn w:val="af3"/>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1">
    <w:name w:val="Основной стиль Знак"/>
    <w:link w:val="afffffffffffffffff2"/>
    <w:locked/>
    <w:rsid w:val="00E32A78"/>
    <w:rPr>
      <w:rFonts w:ascii="Arial" w:hAnsi="Arial" w:cs="Arial"/>
      <w:szCs w:val="28"/>
      <w:lang w:val="x-none" w:eastAsia="x-none"/>
    </w:rPr>
  </w:style>
  <w:style w:type="paragraph" w:customStyle="1" w:styleId="afffffffffffffffff2">
    <w:name w:val="Основной стиль"/>
    <w:basedOn w:val="af3"/>
    <w:link w:val="afffffffffffffffff1"/>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3"/>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3">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3"/>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3"/>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4">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5">
    <w:name w:val="Нормальный (таблица)"/>
    <w:basedOn w:val="af3"/>
    <w:next w:val="af3"/>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4"/>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3"/>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3"/>
    <w:next w:val="af3"/>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b">
    <w:name w:val="Шапка таблицы НЕФТЕТЕХПРОЕКТ Знак"/>
    <w:link w:val="affffffffffffffa"/>
    <w:rsid w:val="00E547EC"/>
    <w:rPr>
      <w:rFonts w:ascii="Times New Roman" w:eastAsia="Times New Roman" w:hAnsi="Times New Roman" w:cs="Times New Roman"/>
      <w:color w:val="000000"/>
      <w:szCs w:val="32"/>
      <w:lang w:eastAsia="ru-RU"/>
    </w:rPr>
  </w:style>
  <w:style w:type="paragraph" w:customStyle="1" w:styleId="afffffffffffffffff6">
    <w:name w:val="Название_станицы"/>
    <w:basedOn w:val="af3"/>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7">
    <w:name w:val="НИПИ ОНГМ"/>
    <w:link w:val="afffffffffffffffff8"/>
    <w:qFormat/>
    <w:rsid w:val="00E547EC"/>
    <w:pPr>
      <w:spacing w:after="0" w:line="360" w:lineRule="auto"/>
      <w:ind w:firstLine="709"/>
      <w:jc w:val="both"/>
    </w:pPr>
    <w:rPr>
      <w:rFonts w:ascii="ISOCPEUR" w:eastAsia="Calibri" w:hAnsi="ISOCPEUR" w:cs="Times New Roman"/>
      <w:sz w:val="24"/>
    </w:rPr>
  </w:style>
  <w:style w:type="character" w:customStyle="1" w:styleId="afffffffffffffffff8">
    <w:name w:val="НИПИ ОНГМ Знак"/>
    <w:link w:val="afffffffffffffffff7"/>
    <w:rsid w:val="00E547EC"/>
    <w:rPr>
      <w:rFonts w:ascii="ISOCPEUR" w:eastAsia="Calibri" w:hAnsi="ISOCPEUR" w:cs="Times New Roman"/>
      <w:sz w:val="24"/>
    </w:rPr>
  </w:style>
  <w:style w:type="character" w:customStyle="1" w:styleId="afffffff1">
    <w:name w:val="табл_заголовок Знак"/>
    <w:link w:val="afffffff0"/>
    <w:rsid w:val="00E82436"/>
    <w:rPr>
      <w:rFonts w:ascii="Times New Roman" w:eastAsia="Times New Roman" w:hAnsi="Times New Roman" w:cs="Times New Roman"/>
      <w:noProof/>
      <w:sz w:val="24"/>
      <w:szCs w:val="20"/>
      <w:lang w:eastAsia="ru-RU"/>
    </w:rPr>
  </w:style>
  <w:style w:type="paragraph" w:customStyle="1" w:styleId="1ffff4">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3"/>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3"/>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9">
    <w:name w:val="Подпись к таблице_"/>
    <w:link w:val="afffffffffffffffffa"/>
    <w:rsid w:val="000822A9"/>
    <w:rPr>
      <w:rFonts w:ascii="Calibri" w:eastAsia="Calibri" w:hAnsi="Calibri" w:cs="Calibri"/>
      <w:i/>
      <w:iCs/>
      <w:sz w:val="16"/>
      <w:szCs w:val="16"/>
      <w:shd w:val="clear" w:color="auto" w:fill="FFFFFF"/>
    </w:rPr>
  </w:style>
  <w:style w:type="paragraph" w:customStyle="1" w:styleId="afffffffffffffffffa">
    <w:name w:val="Подпись к таблице"/>
    <w:basedOn w:val="af3"/>
    <w:link w:val="afffffffffffffffff9"/>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3"/>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3"/>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b">
    <w:name w:val="Îáû÷íûé"/>
    <w:link w:val="afffffffffffffffffc"/>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c">
    <w:name w:val="Îáû÷íûé Знак"/>
    <w:link w:val="afffffffffffffffffb"/>
    <w:rsid w:val="000822A9"/>
    <w:rPr>
      <w:rFonts w:ascii="Times New Roman" w:eastAsia="Times New Roman" w:hAnsi="Times New Roman" w:cs="Times New Roman"/>
      <w:sz w:val="20"/>
      <w:szCs w:val="20"/>
      <w:lang w:eastAsia="ru-RU"/>
    </w:rPr>
  </w:style>
  <w:style w:type="paragraph" w:customStyle="1" w:styleId="afffffffffffffffffd">
    <w:name w:val="СТИЛЬ ПЗ"/>
    <w:basedOn w:val="af3"/>
    <w:link w:val="afffffffffffffffffe"/>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e">
    <w:name w:val="СТИЛЬ ПЗ Знак"/>
    <w:link w:val="afffffffffffffffffd"/>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
    <w:name w:val="Текст отчёта"/>
    <w:basedOn w:val="af3"/>
    <w:link w:val="affffffffffffffffff0"/>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0">
    <w:name w:val="Текст отчёта Знак"/>
    <w:link w:val="affffffffffffffffff"/>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3"/>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1">
    <w:name w:val="Текст Анкор"/>
    <w:basedOn w:val="af3"/>
    <w:link w:val="affffffffffffffffff2"/>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2">
    <w:name w:val="Текст Анкор Знак"/>
    <w:link w:val="affffffffffffffffff1"/>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4"/>
    <w:next w:val="af3"/>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4"/>
    <w:next w:val="af3"/>
    <w:uiPriority w:val="99"/>
    <w:qFormat/>
    <w:rsid w:val="000822A9"/>
    <w:pPr>
      <w:numPr>
        <w:numId w:val="0"/>
      </w:numPr>
      <w:ind w:firstLine="709"/>
    </w:pPr>
  </w:style>
  <w:style w:type="paragraph" w:customStyle="1" w:styleId="4f8">
    <w:name w:val="Подраздел Анкор 4"/>
    <w:basedOn w:val="14"/>
    <w:next w:val="af3"/>
    <w:uiPriority w:val="99"/>
    <w:qFormat/>
    <w:rsid w:val="000822A9"/>
    <w:pPr>
      <w:numPr>
        <w:numId w:val="0"/>
      </w:numPr>
      <w:tabs>
        <w:tab w:val="left" w:pos="1560"/>
      </w:tabs>
      <w:ind w:firstLine="709"/>
    </w:pPr>
  </w:style>
  <w:style w:type="paragraph" w:customStyle="1" w:styleId="5f2">
    <w:name w:val="Подраздел Анкор 5"/>
    <w:basedOn w:val="14"/>
    <w:next w:val="af3"/>
    <w:uiPriority w:val="99"/>
    <w:qFormat/>
    <w:rsid w:val="000822A9"/>
    <w:pPr>
      <w:numPr>
        <w:numId w:val="0"/>
      </w:numPr>
      <w:tabs>
        <w:tab w:val="left" w:pos="1843"/>
      </w:tabs>
      <w:ind w:firstLine="709"/>
    </w:pPr>
  </w:style>
  <w:style w:type="paragraph" w:customStyle="1" w:styleId="6f0">
    <w:name w:val="Подраздел Анкор 6"/>
    <w:basedOn w:val="14"/>
    <w:next w:val="af3"/>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3"/>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f1"/>
    <w:link w:val="affffffffffffffffff3"/>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3">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4">
    <w:name w:val="Текст таблица Анкор"/>
    <w:basedOn w:val="affffffffffffffffff1"/>
    <w:link w:val="affffffffffffffffff5"/>
    <w:qFormat/>
    <w:rsid w:val="000822A9"/>
    <w:pPr>
      <w:ind w:firstLine="0"/>
      <w:jc w:val="center"/>
    </w:pPr>
    <w:rPr>
      <w:noProof/>
    </w:rPr>
  </w:style>
  <w:style w:type="character" w:customStyle="1" w:styleId="affffffffffffffffff5">
    <w:name w:val="Текст таблица Анкор Знак"/>
    <w:link w:val="affffffffffffffffff4"/>
    <w:rsid w:val="000822A9"/>
    <w:rPr>
      <w:rFonts w:ascii="Segoe UI" w:eastAsia="Calibri" w:hAnsi="Segoe UI" w:cs="Times New Roman"/>
      <w:noProof/>
      <w:lang w:val="x-none"/>
    </w:rPr>
  </w:style>
  <w:style w:type="paragraph" w:customStyle="1" w:styleId="affffffffffffffffff6">
    <w:name w:val="Пункт Анкор"/>
    <w:basedOn w:val="15"/>
    <w:next w:val="affffffffffffffffff1"/>
    <w:link w:val="affffffffffffffffff7"/>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7">
    <w:name w:val="Пункт Анкор Знак"/>
    <w:link w:val="affffffffffffffffff6"/>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3"/>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4"/>
    <w:uiPriority w:val="99"/>
    <w:semiHidden/>
    <w:rsid w:val="007E675A"/>
    <w:rPr>
      <w:rFonts w:ascii="Consolas" w:hAnsi="Consolas" w:cs="Consolas"/>
      <w:sz w:val="21"/>
      <w:szCs w:val="21"/>
    </w:rPr>
  </w:style>
  <w:style w:type="paragraph" w:customStyle="1" w:styleId="135">
    <w:name w:val="Заголовок 13"/>
    <w:basedOn w:val="af3"/>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4"/>
    <w:rsid w:val="005C5494"/>
  </w:style>
  <w:style w:type="paragraph" w:customStyle="1" w:styleId="affffffffffffffffff8">
    <w:name w:val="Стиль глав правил"/>
    <w:basedOn w:val="af3"/>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0">
    <w:name w:val="ВидыДеятельности"/>
    <w:basedOn w:val="af3"/>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3"/>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3"/>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3"/>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9">
    <w:name w:val="Стиль части"/>
    <w:basedOn w:val="15"/>
    <w:rsid w:val="006767F2"/>
    <w:pPr>
      <w:spacing w:after="60"/>
    </w:pPr>
    <w:rPr>
      <w:rFonts w:ascii="Arial" w:hAnsi="Arial"/>
      <w:kern w:val="28"/>
      <w:szCs w:val="32"/>
      <w:lang w:val="x-none" w:eastAsia="x-none"/>
    </w:rPr>
  </w:style>
  <w:style w:type="paragraph" w:styleId="affffffffffffffffffa">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b">
    <w:name w:val="Примечание"/>
    <w:basedOn w:val="af3"/>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c">
    <w:name w:val="Прижатый влево"/>
    <w:basedOn w:val="af3"/>
    <w:next w:val="af3"/>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3"/>
    <w:next w:val="afff1"/>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5"/>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3"/>
    <w:next w:val="afff1"/>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3"/>
    <w:next w:val="afff1"/>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5">
    <w:name w:val="1"/>
    <w:basedOn w:val="af3"/>
    <w:next w:val="afff1"/>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4"/>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d">
    <w:name w:val="Участие"/>
    <w:basedOn w:val="affffff3"/>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e">
    <w:name w:val="примечание_продолжение"/>
    <w:basedOn w:val="affffffffffffffffffb"/>
    <w:next w:val="affffffd"/>
    <w:rsid w:val="006057FC"/>
    <w:pPr>
      <w:shd w:val="clear" w:color="auto" w:fill="auto"/>
      <w:tabs>
        <w:tab w:val="left" w:pos="1491"/>
      </w:tabs>
      <w:autoSpaceDE/>
      <w:autoSpaceDN/>
      <w:adjustRightInd/>
      <w:spacing w:before="0" w:after="0"/>
      <w:ind w:left="1491" w:hanging="357"/>
    </w:pPr>
  </w:style>
  <w:style w:type="paragraph" w:customStyle="1" w:styleId="afffffffffffffffffff">
    <w:name w:val="Название_страницы"/>
    <w:basedOn w:val="af3"/>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0">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1">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2">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4">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5">
    <w:name w:val="том"/>
    <w:basedOn w:val="af3"/>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3"/>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6">
    <w:name w:val="Проект"/>
    <w:basedOn w:val="af3"/>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7">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8">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6">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8">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9">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9">
    <w:name w:val="Таблица_шапка"/>
    <w:basedOn w:val="af3"/>
    <w:next w:val="af3"/>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a">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9"/>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b">
    <w:name w:val="Основной_штамп_изм"/>
    <w:basedOn w:val="af3"/>
    <w:link w:val="afffffffffffffffffffc"/>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c">
    <w:name w:val="Основной_штамп_изм Знак"/>
    <w:link w:val="afffffffffffffffffffb"/>
    <w:rsid w:val="006057FC"/>
    <w:rPr>
      <w:rFonts w:ascii="Times New Roman" w:eastAsia="Times New Roman" w:hAnsi="Times New Roman" w:cs="Times New Roman"/>
      <w:sz w:val="16"/>
      <w:szCs w:val="24"/>
      <w:lang w:val="x-none" w:eastAsia="x-none"/>
    </w:rPr>
  </w:style>
  <w:style w:type="paragraph" w:customStyle="1" w:styleId="afffffffffffffffffffd">
    <w:name w:val="Основной_штамп_дата"/>
    <w:basedOn w:val="af3"/>
    <w:link w:val="afffffffffffffffffffe"/>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e">
    <w:name w:val="Основной_штамп_дата Знак"/>
    <w:link w:val="afffffffffffffffffffd"/>
    <w:rsid w:val="006057FC"/>
    <w:rPr>
      <w:rFonts w:ascii="Times New Roman" w:eastAsia="Times New Roman" w:hAnsi="Times New Roman" w:cs="Times New Roman"/>
      <w:sz w:val="18"/>
      <w:szCs w:val="24"/>
      <w:lang w:val="x-none" w:eastAsia="x-none"/>
    </w:rPr>
  </w:style>
  <w:style w:type="character" w:customStyle="1" w:styleId="affffffffffffffffffff">
    <w:name w:val="Основной_штамп_копировал_формат Знак"/>
    <w:link w:val="affffffffffffffffffff0"/>
    <w:rsid w:val="006057FC"/>
    <w:rPr>
      <w:lang w:val="x-none" w:eastAsia="x-none"/>
    </w:rPr>
  </w:style>
  <w:style w:type="paragraph" w:customStyle="1" w:styleId="affffffffffffffffffff0">
    <w:name w:val="Основной_штамп_копировал_формат"/>
    <w:basedOn w:val="af3"/>
    <w:link w:val="affffffffffffffffffff"/>
    <w:rsid w:val="006057FC"/>
    <w:pPr>
      <w:spacing w:after="0" w:line="240" w:lineRule="auto"/>
      <w:jc w:val="center"/>
    </w:pPr>
    <w:rPr>
      <w:lang w:val="x-none" w:eastAsia="x-none"/>
    </w:rPr>
  </w:style>
  <w:style w:type="paragraph" w:customStyle="1" w:styleId="affffffffffffffffffff1">
    <w:name w:val="Основной_штамп_шифр"/>
    <w:basedOn w:val="af3"/>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2">
    <w:name w:val="Основной_штамп_название"/>
    <w:basedOn w:val="af3"/>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3">
    <w:name w:val="Основной_штамп_фирма"/>
    <w:basedOn w:val="af3"/>
    <w:link w:val="affffffffffffffffffff4"/>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4">
    <w:name w:val="Основной_штамп_фирма Знак"/>
    <w:link w:val="affffffffffffffffffff3"/>
    <w:rsid w:val="006057FC"/>
    <w:rPr>
      <w:rFonts w:ascii="Times New Roman" w:eastAsia="Times New Roman" w:hAnsi="Times New Roman" w:cs="Times New Roman"/>
      <w:sz w:val="20"/>
      <w:szCs w:val="24"/>
      <w:lang w:val="x-none" w:eastAsia="x-none"/>
    </w:rPr>
  </w:style>
  <w:style w:type="paragraph" w:customStyle="1" w:styleId="affffffffffffffffffff5">
    <w:name w:val="Основной_штамп_стадия_лист_листов"/>
    <w:basedOn w:val="af3"/>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6">
    <w:name w:val="Основной_штамп_номер_листов"/>
    <w:basedOn w:val="affffffffffffffffffff5"/>
    <w:rsid w:val="006057FC"/>
    <w:rPr>
      <w:sz w:val="20"/>
      <w:lang w:val="en-US"/>
    </w:rPr>
  </w:style>
  <w:style w:type="paragraph" w:customStyle="1" w:styleId="affffffffffffffffffff7">
    <w:name w:val="Основной_штамп_стадия"/>
    <w:basedOn w:val="affffffffffffffffffff5"/>
    <w:rsid w:val="006057FC"/>
  </w:style>
  <w:style w:type="paragraph" w:customStyle="1" w:styleId="affffffffffffffffffff8">
    <w:name w:val="Основной_штамп_работа_фамилии"/>
    <w:basedOn w:val="af3"/>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9">
    <w:name w:val="Основной_штамп_доп"/>
    <w:basedOn w:val="af3"/>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a">
    <w:name w:val="Основной_штамп_доп_поле_дата"/>
    <w:basedOn w:val="af3"/>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b">
    <w:name w:val="Основной_штамп_доп_заголов"/>
    <w:basedOn w:val="af3"/>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6"/>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c">
    <w:name w:val="ГеоРад"/>
    <w:basedOn w:val="1f6"/>
    <w:link w:val="affffffffffffffffffffd"/>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d">
    <w:name w:val="ГеоРад Знак"/>
    <w:link w:val="affffffffffffffffffffc"/>
    <w:rsid w:val="006057FC"/>
    <w:rPr>
      <w:rFonts w:ascii="Arial" w:eastAsia="Times New Roman" w:hAnsi="Arial" w:cs="Times New Roman"/>
      <w:caps/>
      <w:noProof/>
      <w:sz w:val="20"/>
      <w:szCs w:val="20"/>
      <w:lang w:val="x-none" w:eastAsia="x-none"/>
    </w:rPr>
  </w:style>
  <w:style w:type="character" w:styleId="affffffffffffffffffffe">
    <w:name w:val="Intense Emphasis"/>
    <w:uiPriority w:val="21"/>
    <w:qFormat/>
    <w:rsid w:val="006057FC"/>
    <w:rPr>
      <w:b/>
      <w:bCs/>
      <w:i/>
      <w:iCs/>
      <w:color w:val="4F81BD"/>
    </w:rPr>
  </w:style>
  <w:style w:type="character" w:styleId="afffffffffffffffffffff">
    <w:name w:val="Subtle Reference"/>
    <w:uiPriority w:val="31"/>
    <w:qFormat/>
    <w:rsid w:val="006057FC"/>
    <w:rPr>
      <w:smallCaps/>
      <w:color w:val="C0504D"/>
      <w:u w:val="single"/>
    </w:rPr>
  </w:style>
  <w:style w:type="character" w:styleId="afffffffffffffffffffff0">
    <w:name w:val="Intense Reference"/>
    <w:uiPriority w:val="32"/>
    <w:qFormat/>
    <w:rsid w:val="006057FC"/>
    <w:rPr>
      <w:b/>
      <w:bCs/>
      <w:smallCaps/>
      <w:color w:val="C0504D"/>
      <w:spacing w:val="5"/>
      <w:u w:val="single"/>
    </w:rPr>
  </w:style>
  <w:style w:type="paragraph" w:customStyle="1" w:styleId="12">
    <w:name w:val="Стиль 1"/>
    <w:basedOn w:val="15"/>
    <w:link w:val="1ffffa"/>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b">
    <w:name w:val="1 уровень"/>
    <w:basedOn w:val="12"/>
    <w:link w:val="1ffffc"/>
    <w:qFormat/>
    <w:rsid w:val="006057FC"/>
  </w:style>
  <w:style w:type="character" w:customStyle="1" w:styleId="1ffffa">
    <w:name w:val="Стиль 1 Знак"/>
    <w:link w:val="12"/>
    <w:rsid w:val="006057FC"/>
    <w:rPr>
      <w:rFonts w:ascii="Arial" w:eastAsia="Times New Roman" w:hAnsi="Arial" w:cs="Times New Roman"/>
      <w:b/>
      <w:kern w:val="28"/>
      <w:sz w:val="32"/>
      <w:szCs w:val="32"/>
      <w:lang w:val="x-none" w:eastAsia="x-none"/>
    </w:rPr>
  </w:style>
  <w:style w:type="paragraph" w:customStyle="1" w:styleId="2fffc">
    <w:name w:val="2 уровень"/>
    <w:basedOn w:val="15"/>
    <w:link w:val="2fffd"/>
    <w:qFormat/>
    <w:rsid w:val="006057FC"/>
    <w:pPr>
      <w:spacing w:before="240" w:after="120"/>
      <w:jc w:val="both"/>
    </w:pPr>
    <w:rPr>
      <w:rFonts w:ascii="Arial" w:hAnsi="Arial"/>
      <w:kern w:val="28"/>
      <w:lang w:val="x-none" w:eastAsia="x-none"/>
    </w:rPr>
  </w:style>
  <w:style w:type="character" w:customStyle="1" w:styleId="1ffffc">
    <w:name w:val="1 уровень Знак"/>
    <w:basedOn w:val="1ffffa"/>
    <w:link w:val="1ffffb"/>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1">
    <w:name w:val="Заголовок"/>
    <w:basedOn w:val="af3"/>
    <w:next w:val="aff9"/>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3"/>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3"/>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4"/>
    <w:link w:val="ArNar"/>
    <w:locked/>
    <w:rsid w:val="006057FC"/>
    <w:rPr>
      <w:rFonts w:ascii="Arial Narrow" w:eastAsia="Times New Roman" w:hAnsi="Arial Narrow" w:cs="Times New Roman"/>
      <w:color w:val="000000"/>
      <w:szCs w:val="20"/>
      <w:lang w:eastAsia="ru-RU"/>
    </w:rPr>
  </w:style>
  <w:style w:type="paragraph" w:customStyle="1" w:styleId="p30">
    <w:name w:val="p30"/>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4"/>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4"/>
    <w:rsid w:val="006057FC"/>
    <w:rPr>
      <w:rFonts w:ascii="TimesNewRomanPS-BoldMT" w:hAnsi="TimesNewRomanPS-BoldMT" w:hint="default"/>
      <w:b/>
      <w:bCs/>
      <w:i w:val="0"/>
      <w:iCs w:val="0"/>
      <w:color w:val="000000"/>
      <w:sz w:val="28"/>
      <w:szCs w:val="28"/>
    </w:rPr>
  </w:style>
  <w:style w:type="paragraph" w:customStyle="1" w:styleId="ab">
    <w:name w:val="Текстовая часть с номером"/>
    <w:basedOn w:val="af3"/>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3"/>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3"/>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3"/>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2">
    <w:name w:val="Титул_Полный_орг"/>
    <w:basedOn w:val="af3"/>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3">
    <w:name w:val="Таблица_заголовок"/>
    <w:basedOn w:val="af3"/>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4">
    <w:name w:val="Основной_штамп_вид_документа"/>
    <w:basedOn w:val="af3"/>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5">
    <w:name w:val="Обычный по центру"/>
    <w:basedOn w:val="af3"/>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6">
    <w:name w:val="Титул_дата"/>
    <w:basedOn w:val="af3"/>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7">
    <w:name w:val="Заглавие_листа"/>
    <w:basedOn w:val="af3"/>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8">
    <w:name w:val="Титул_Название_проекта"/>
    <w:basedOn w:val="af3"/>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9">
    <w:name w:val="Титул_Вид_документации"/>
    <w:basedOn w:val="af3"/>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a">
    <w:name w:val="Титул_Номер_документа"/>
    <w:basedOn w:val="af3"/>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b">
    <w:name w:val="Титул_Организация"/>
    <w:basedOn w:val="af3"/>
    <w:next w:val="af3"/>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c">
    <w:name w:val="Титул_должности_фамилии"/>
    <w:basedOn w:val="af3"/>
    <w:next w:val="af3"/>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d">
    <w:name w:val="Титул_изменения_активный"/>
    <w:basedOn w:val="afffffffffffffffffffff5"/>
    <w:rsid w:val="00F461CE"/>
    <w:pPr>
      <w:framePr w:hSpace="567" w:wrap="around" w:vAnchor="page" w:hAnchor="page" w:x="1532" w:y="14176"/>
      <w:ind w:left="-284" w:right="-284"/>
      <w:suppressOverlap/>
    </w:pPr>
    <w:rPr>
      <w:sz w:val="20"/>
    </w:rPr>
  </w:style>
  <w:style w:type="paragraph" w:customStyle="1" w:styleId="afffffffffffffffffffffe">
    <w:name w:val="Титул_изменения_неактивный"/>
    <w:basedOn w:val="afffffffffffffffffffffd"/>
    <w:rsid w:val="00F461CE"/>
    <w:pPr>
      <w:framePr w:wrap="around"/>
    </w:pPr>
    <w:rPr>
      <w:color w:val="FFFFFF"/>
    </w:rPr>
  </w:style>
  <w:style w:type="paragraph" w:customStyle="1" w:styleId="affffffffffffffffffffff">
    <w:name w:val="Титул_Раздел"/>
    <w:basedOn w:val="af3"/>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0">
    <w:name w:val="Титут_Подраздел"/>
    <w:basedOn w:val="affffffffffffffffffffff"/>
    <w:qFormat/>
    <w:rsid w:val="00F461CE"/>
    <w:rPr>
      <w:bCs/>
    </w:rPr>
  </w:style>
  <w:style w:type="paragraph" w:customStyle="1" w:styleId="affffffffffffffffffffff1">
    <w:name w:val="Титул_Книга"/>
    <w:basedOn w:val="affffffffffffffffffffff0"/>
    <w:qFormat/>
    <w:rsid w:val="00F461CE"/>
    <w:rPr>
      <w:bCs w:val="0"/>
    </w:rPr>
  </w:style>
  <w:style w:type="paragraph" w:customStyle="1" w:styleId="affffffffffffffffffffff2">
    <w:name w:val="Титул_Номер_тома"/>
    <w:basedOn w:val="afffffffffffffffffffffa"/>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3">
    <w:name w:val="Абзац Знак Знак Зна Знак"/>
    <w:rsid w:val="00F461CE"/>
    <w:rPr>
      <w:sz w:val="24"/>
      <w:lang w:val="ru-RU" w:eastAsia="ru-RU" w:bidi="ar-SA"/>
    </w:rPr>
  </w:style>
  <w:style w:type="paragraph" w:customStyle="1" w:styleId="TableText">
    <w:name w:val="Table Text"/>
    <w:basedOn w:val="af3"/>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3"/>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3"/>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3"/>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3"/>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3"/>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4">
    <w:name w:val="Стиль отчет"/>
    <w:basedOn w:val="af3"/>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3"/>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5">
    <w:name w:val="Знак Знак Знак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1ff3">
    <w:name w:val="Знак Знак Знак Знак1 Знак"/>
    <w:link w:val="1ff2"/>
    <w:rsid w:val="00F461CE"/>
    <w:rPr>
      <w:rFonts w:ascii="Verdana" w:eastAsia="MS Mincho" w:hAnsi="Verdana" w:cs="Franklin Gothic Book"/>
      <w:sz w:val="20"/>
      <w:szCs w:val="20"/>
      <w:lang w:val="en-US"/>
    </w:rPr>
  </w:style>
  <w:style w:type="paragraph" w:customStyle="1" w:styleId="affffffffffffffffffffff6">
    <w:name w:val="Обычный + По ширине"/>
    <w:aliases w:val="Справа:  0,07 см,Междустр.интервал:  множитель 1,25 ин + ..."/>
    <w:basedOn w:val="af3"/>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3"/>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5">
    <w:name w:val="рисунок Знак"/>
    <w:link w:val="aa"/>
    <w:locked/>
    <w:rsid w:val="00F461CE"/>
    <w:rPr>
      <w:rFonts w:ascii="Times New Roman" w:eastAsia="Times New Roman" w:hAnsi="Times New Roman" w:cs="Arial"/>
      <w:bCs/>
      <w:sz w:val="28"/>
      <w:szCs w:val="28"/>
      <w:lang w:eastAsia="ru-RU"/>
    </w:rPr>
  </w:style>
  <w:style w:type="paragraph" w:customStyle="1" w:styleId="1ffffd">
    <w:name w:val="Знак Знак Знак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0">
    <w:name w:val="НумТабСтрока Знак"/>
    <w:link w:val="afffff"/>
    <w:rsid w:val="00F461CE"/>
    <w:rPr>
      <w:rFonts w:ascii="Arial" w:eastAsia="Times New Roman" w:hAnsi="Arial" w:cs="Times New Roman"/>
      <w:snapToGrid w:val="0"/>
      <w:sz w:val="20"/>
      <w:szCs w:val="20"/>
      <w:lang w:eastAsia="ru-RU"/>
    </w:rPr>
  </w:style>
  <w:style w:type="paragraph" w:customStyle="1" w:styleId="affffffffffffffffffffff7">
    <w:name w:val="a"/>
    <w:basedOn w:val="af3"/>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e">
    <w:name w:val="Знак1 Знак Знак Знак"/>
    <w:basedOn w:val="af3"/>
    <w:rsid w:val="00F461CE"/>
    <w:pPr>
      <w:spacing w:after="160" w:line="240" w:lineRule="exact"/>
    </w:pPr>
    <w:rPr>
      <w:rFonts w:ascii="Verdana" w:eastAsia="Times New Roman" w:hAnsi="Verdana" w:cs="Times New Roman"/>
      <w:sz w:val="20"/>
      <w:szCs w:val="20"/>
      <w:lang w:val="en-US"/>
    </w:rPr>
  </w:style>
  <w:style w:type="paragraph" w:customStyle="1" w:styleId="affffffffffffffffffffff8">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
    <w:name w:val="Знак Знак Знак1 Знак Знак Знак Знак Знак Знак Знак"/>
    <w:basedOn w:val="af3"/>
    <w:rsid w:val="00F461CE"/>
    <w:pPr>
      <w:spacing w:after="160" w:line="240" w:lineRule="exact"/>
    </w:pPr>
    <w:rPr>
      <w:rFonts w:ascii="Verdana" w:eastAsia="Times New Roman" w:hAnsi="Verdana" w:cs="Times New Roman"/>
      <w:sz w:val="20"/>
      <w:szCs w:val="20"/>
      <w:lang w:val="en-US"/>
    </w:rPr>
  </w:style>
  <w:style w:type="character" w:customStyle="1" w:styleId="1fffff0">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3"/>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3"/>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3"/>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9">
    <w:name w:val="ноль"/>
    <w:basedOn w:val="af3"/>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a">
    <w:name w:val="книга"/>
    <w:basedOn w:val="aff2"/>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b">
    <w:name w:val="разработчик"/>
    <w:basedOn w:val="aff2"/>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c">
    <w:name w:val="раздел"/>
    <w:basedOn w:val="aff2"/>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d">
    <w:name w:val="Обозначение"/>
    <w:basedOn w:val="af3"/>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e">
    <w:name w:val="Наименование"/>
    <w:basedOn w:val="af3"/>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3"/>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3"/>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3"/>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
    <w:name w:val="Основной текст продолжение Знак Знак Знак"/>
    <w:basedOn w:val="aff9"/>
    <w:next w:val="aff9"/>
    <w:link w:val="afffffffffffffffffffffff0"/>
    <w:rsid w:val="00F461CE"/>
    <w:pPr>
      <w:widowControl w:val="0"/>
      <w:tabs>
        <w:tab w:val="left" w:pos="851"/>
      </w:tabs>
      <w:spacing w:before="120"/>
      <w:ind w:firstLine="709"/>
    </w:pPr>
    <w:rPr>
      <w:sz w:val="24"/>
    </w:rPr>
  </w:style>
  <w:style w:type="character" w:customStyle="1" w:styleId="afffffffffffffffffffffff0">
    <w:name w:val="Основной текст продолжение Знак Знак Знак Знак"/>
    <w:link w:val="afffffffffffffffffffffff"/>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3"/>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3"/>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1">
    <w:name w:val="Разделитель таблиц"/>
    <w:basedOn w:val="af3"/>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2">
    <w:name w:val="Заголовок таблицы повторяющийся"/>
    <w:basedOn w:val="19"/>
    <w:rsid w:val="00197E36"/>
    <w:pPr>
      <w:widowControl/>
      <w:jc w:val="center"/>
    </w:pPr>
    <w:rPr>
      <w:b/>
      <w:sz w:val="22"/>
    </w:rPr>
  </w:style>
  <w:style w:type="paragraph" w:customStyle="1" w:styleId="291">
    <w:name w:val="Основной текст с отступом 29"/>
    <w:basedOn w:val="af3"/>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3"/>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3"/>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3"/>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3">
    <w:name w:val="А Абзац Знак"/>
    <w:link w:val="afffffffffffffffffffffff4"/>
    <w:locked/>
    <w:rsid w:val="00F04400"/>
    <w:rPr>
      <w:sz w:val="24"/>
      <w:szCs w:val="24"/>
      <w:lang w:val="x-none" w:eastAsia="x-none"/>
    </w:rPr>
  </w:style>
  <w:style w:type="paragraph" w:customStyle="1" w:styleId="afffffffffffffffffffffff4">
    <w:name w:val="А Абзац"/>
    <w:basedOn w:val="af3"/>
    <w:link w:val="afffffffffffffffffffffff3"/>
    <w:qFormat/>
    <w:rsid w:val="00F04400"/>
    <w:pPr>
      <w:spacing w:after="0" w:line="240" w:lineRule="auto"/>
      <w:ind w:firstLine="709"/>
      <w:jc w:val="both"/>
    </w:pPr>
    <w:rPr>
      <w:sz w:val="24"/>
      <w:szCs w:val="24"/>
      <w:lang w:val="x-none" w:eastAsia="x-none"/>
    </w:rPr>
  </w:style>
  <w:style w:type="character" w:customStyle="1" w:styleId="afffffffffffffffffffffff5">
    <w:name w:val="А Маркер Знак"/>
    <w:link w:val="a5"/>
    <w:locked/>
    <w:rsid w:val="00F04400"/>
    <w:rPr>
      <w:sz w:val="24"/>
      <w:szCs w:val="24"/>
      <w:lang w:val="x-none" w:eastAsia="x-none"/>
    </w:rPr>
  </w:style>
  <w:style w:type="paragraph" w:customStyle="1" w:styleId="a5">
    <w:name w:val="А Маркер"/>
    <w:basedOn w:val="afd"/>
    <w:link w:val="afffffffffffffffffffffff5"/>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6">
    <w:name w:val="А Таблица Знак"/>
    <w:link w:val="afffffffffffffffffffffff7"/>
    <w:locked/>
    <w:rsid w:val="00F04400"/>
    <w:rPr>
      <w:sz w:val="24"/>
      <w:szCs w:val="24"/>
      <w:lang w:val="x-none" w:eastAsia="x-none"/>
    </w:rPr>
  </w:style>
  <w:style w:type="paragraph" w:customStyle="1" w:styleId="afffffffffffffffffffffff7">
    <w:name w:val="А Таблица"/>
    <w:basedOn w:val="af3"/>
    <w:link w:val="afffffffffffffffffffffff6"/>
    <w:qFormat/>
    <w:rsid w:val="00F04400"/>
    <w:pPr>
      <w:spacing w:after="0" w:line="240" w:lineRule="auto"/>
      <w:jc w:val="center"/>
    </w:pPr>
    <w:rPr>
      <w:sz w:val="24"/>
      <w:szCs w:val="24"/>
      <w:lang w:val="x-none" w:eastAsia="x-none"/>
    </w:rPr>
  </w:style>
  <w:style w:type="character" w:customStyle="1" w:styleId="afffffffffffffffffffffff8">
    <w:name w:val="А Подзаголовок Знак"/>
    <w:link w:val="afffffffffffffffffffffff9"/>
    <w:locked/>
    <w:rsid w:val="00F04400"/>
    <w:rPr>
      <w:b/>
      <w:sz w:val="24"/>
      <w:szCs w:val="24"/>
    </w:rPr>
  </w:style>
  <w:style w:type="paragraph" w:customStyle="1" w:styleId="afffffffffffffffffffffff9">
    <w:name w:val="А Подзаголовок"/>
    <w:basedOn w:val="af3"/>
    <w:link w:val="afffffffffffffffffffffff8"/>
    <w:qFormat/>
    <w:rsid w:val="00F04400"/>
    <w:pPr>
      <w:tabs>
        <w:tab w:val="left" w:pos="709"/>
        <w:tab w:val="left" w:pos="5779"/>
      </w:tabs>
      <w:spacing w:after="0" w:line="240" w:lineRule="auto"/>
      <w:ind w:firstLine="709"/>
      <w:jc w:val="both"/>
    </w:pPr>
    <w:rPr>
      <w:b/>
      <w:sz w:val="24"/>
      <w:szCs w:val="24"/>
    </w:rPr>
  </w:style>
  <w:style w:type="table" w:styleId="1fffff1">
    <w:name w:val="Table Subtle 1"/>
    <w:basedOn w:val="af5"/>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a">
    <w:name w:val="Обычный.Нормальный"/>
    <w:link w:val="afffffffffffffffffffffffb"/>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b">
    <w:name w:val="Обычный.Нормальный Знак"/>
    <w:link w:val="afffffffffffffffffffffffa"/>
    <w:locked/>
    <w:rsid w:val="006F312C"/>
    <w:rPr>
      <w:rFonts w:ascii="Times New Roman" w:eastAsia="Times New Roman" w:hAnsi="Times New Roman" w:cs="Times New Roman"/>
      <w:sz w:val="24"/>
      <w:szCs w:val="20"/>
      <w:lang w:eastAsia="ru-RU"/>
    </w:rPr>
  </w:style>
  <w:style w:type="paragraph" w:customStyle="1" w:styleId="afffffffffffffffffffffffc">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8">
    <w:name w:val="Название Таблицы Знак"/>
    <w:link w:val="afffffffffffff7"/>
    <w:rsid w:val="006F312C"/>
    <w:rPr>
      <w:rFonts w:ascii="Times New Roman" w:eastAsia="Times New Roman" w:hAnsi="Times New Roman" w:cs="Times New Roman"/>
      <w:bCs/>
      <w:sz w:val="24"/>
      <w:szCs w:val="20"/>
      <w:lang w:eastAsia="ru-RU"/>
    </w:rPr>
  </w:style>
  <w:style w:type="paragraph" w:customStyle="1" w:styleId="afffffffffffffffffffffffd">
    <w:name w:val="Осн. текст Знак"/>
    <w:basedOn w:val="af3"/>
    <w:link w:val="afffffffffffffffffffffffe"/>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e">
    <w:name w:val="Осн. текст Знак Знак"/>
    <w:link w:val="afffffffffffffffffffffffd"/>
    <w:rsid w:val="006F312C"/>
    <w:rPr>
      <w:rFonts w:ascii="Times New Roman" w:eastAsia="Times New Roman" w:hAnsi="Times New Roman" w:cs="Times New Roman"/>
      <w:sz w:val="24"/>
      <w:szCs w:val="20"/>
      <w:lang w:eastAsia="ru-RU"/>
    </w:rPr>
  </w:style>
  <w:style w:type="paragraph" w:customStyle="1" w:styleId="affffffffffffffffffffffff">
    <w:name w:val="Выделение в тексте"/>
    <w:basedOn w:val="af3"/>
    <w:rsid w:val="006F312C"/>
    <w:pPr>
      <w:spacing w:before="120" w:after="0" w:line="360" w:lineRule="auto"/>
    </w:pPr>
    <w:rPr>
      <w:rFonts w:ascii="Arial" w:eastAsia="Times New Roman" w:hAnsi="Arial" w:cs="Times New Roman"/>
      <w:b/>
      <w:szCs w:val="24"/>
      <w:lang w:eastAsia="ru-RU"/>
    </w:rPr>
  </w:style>
  <w:style w:type="character" w:customStyle="1" w:styleId="afffffffffffff1">
    <w:name w:val="Таблица Знак"/>
    <w:link w:val="afffffffffffff0"/>
    <w:rsid w:val="006F312C"/>
    <w:rPr>
      <w:rFonts w:ascii="Times New Roman" w:eastAsia="Times New Roman" w:hAnsi="Times New Roman" w:cs="Times New Roman"/>
      <w:sz w:val="24"/>
      <w:szCs w:val="20"/>
      <w:lang w:eastAsia="ru-RU"/>
    </w:rPr>
  </w:style>
  <w:style w:type="paragraph" w:customStyle="1" w:styleId="affffffffffffffffffffffff0">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1">
    <w:name w:val="Текст табличный"/>
    <w:basedOn w:val="af3"/>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2">
    <w:name w:val="Текст в Таблице"/>
    <w:basedOn w:val="af3"/>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5"/>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2">
    <w:name w:val="Список 1"/>
    <w:basedOn w:val="af3"/>
    <w:link w:val="1fffff3"/>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3">
    <w:name w:val="Список 1 Знак"/>
    <w:link w:val="1fffff2"/>
    <w:rsid w:val="006F312C"/>
    <w:rPr>
      <w:rFonts w:ascii="Times New Roman" w:eastAsia="MS Mincho" w:hAnsi="Times New Roman" w:cs="Times New Roman"/>
      <w:sz w:val="20"/>
      <w:szCs w:val="20"/>
      <w:lang w:val="en-US" w:eastAsia="ja-JP"/>
    </w:rPr>
  </w:style>
  <w:style w:type="paragraph" w:customStyle="1" w:styleId="a8">
    <w:name w:val="переч"/>
    <w:basedOn w:val="af3"/>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3">
    <w:name w:val="ОСНОВНОЙ ТЕКСТ"/>
    <w:basedOn w:val="af3"/>
    <w:link w:val="affffffffffffffffffffffff4"/>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4">
    <w:name w:val="ОСНОВНОЙ ТЕКСТ Знак"/>
    <w:link w:val="affffffffffffffffffffffff3"/>
    <w:rsid w:val="006F312C"/>
    <w:rPr>
      <w:rFonts w:ascii="Times New Roman" w:eastAsia="Times New Roman" w:hAnsi="Times New Roman" w:cs="Times New Roman"/>
      <w:sz w:val="24"/>
      <w:szCs w:val="20"/>
      <w:lang w:eastAsia="ru-RU"/>
    </w:rPr>
  </w:style>
  <w:style w:type="paragraph" w:customStyle="1" w:styleId="affffffffffffffffffffffff5">
    <w:name w:val="Текст Основной"/>
    <w:basedOn w:val="af3"/>
    <w:link w:val="affffffffffffffffffffffff6"/>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6">
    <w:name w:val="Текст Основной Знак"/>
    <w:link w:val="affffffffffffffffffffffff5"/>
    <w:uiPriority w:val="85"/>
    <w:rsid w:val="006F312C"/>
    <w:rPr>
      <w:rFonts w:ascii="Arial" w:eastAsia="Andale Sans UI" w:hAnsi="Arial" w:cs="Times New Roman"/>
      <w:kern w:val="1"/>
      <w:sz w:val="24"/>
      <w:szCs w:val="24"/>
    </w:rPr>
  </w:style>
  <w:style w:type="paragraph" w:customStyle="1" w:styleId="110">
    <w:name w:val="Список11"/>
    <w:basedOn w:val="1ff0"/>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3"/>
    <w:next w:val="af3"/>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3"/>
    <w:next w:val="af3"/>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7">
    <w:name w:val="Заголовок раздела"/>
    <w:basedOn w:val="af3"/>
    <w:next w:val="af3"/>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3"/>
    <w:next w:val="af3"/>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3"/>
    <w:next w:val="af3"/>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3"/>
    <w:next w:val="af3"/>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3"/>
    <w:next w:val="af3"/>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3"/>
    <w:next w:val="af3"/>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4">
    <w:name w:val="Нижний колонтитул1"/>
    <w:basedOn w:val="af3"/>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8">
    <w:name w:val="Текстовая часть"/>
    <w:basedOn w:val="af3"/>
    <w:link w:val="affffffffffffffffffffffff9"/>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9">
    <w:name w:val="Текстовая часть Знак"/>
    <w:link w:val="affffffffffffffffffffffff8"/>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3"/>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a">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b">
    <w:name w:val="ТаблицаШапка"/>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3"/>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3"/>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c">
    <w:name w:val="заголовок мой"/>
    <w:basedOn w:val="afff3"/>
    <w:rsid w:val="006F312C"/>
    <w:pPr>
      <w:tabs>
        <w:tab w:val="num" w:pos="720"/>
      </w:tabs>
      <w:spacing w:after="360" w:line="360" w:lineRule="exact"/>
      <w:ind w:left="680" w:hanging="320"/>
    </w:pPr>
    <w:rPr>
      <w:b w:val="0"/>
      <w:bCs w:val="0"/>
    </w:rPr>
  </w:style>
  <w:style w:type="paragraph" w:customStyle="1" w:styleId="2ffff0">
    <w:name w:val="Загол_2"/>
    <w:basedOn w:val="af3"/>
    <w:next w:val="af3"/>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3"/>
    <w:next w:val="af3"/>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3"/>
    <w:next w:val="af3"/>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5">
    <w:name w:val="Текст 1"/>
    <w:basedOn w:val="af3"/>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6">
    <w:name w:val="Загол_1"/>
    <w:basedOn w:val="af3"/>
    <w:next w:val="af3"/>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3"/>
    <w:next w:val="af3"/>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3"/>
    <w:next w:val="af3"/>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3"/>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3"/>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d">
    <w:name w:val="Список (маркированный)"/>
    <w:basedOn w:val="aff9"/>
    <w:rsid w:val="006F312C"/>
    <w:pPr>
      <w:tabs>
        <w:tab w:val="num" w:pos="1211"/>
      </w:tabs>
      <w:spacing w:after="120" w:line="360" w:lineRule="auto"/>
      <w:ind w:left="1191" w:hanging="340"/>
    </w:pPr>
    <w:rPr>
      <w:sz w:val="24"/>
      <w:szCs w:val="24"/>
    </w:rPr>
  </w:style>
  <w:style w:type="paragraph" w:customStyle="1" w:styleId="12d">
    <w:name w:val="абзац 12"/>
    <w:basedOn w:val="19"/>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e">
    <w:name w:val="Пояснения к формулам"/>
    <w:basedOn w:val="aff9"/>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
    <w:name w:val="Заголовок с нумерацией"/>
    <w:basedOn w:val="af3"/>
    <w:next w:val="af3"/>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0">
    <w:name w:val="Обычный таблицы"/>
    <w:basedOn w:val="af3"/>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3"/>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1">
    <w:name w:val="Стиль Маркированный список + По левому краю"/>
    <w:basedOn w:val="af3"/>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3"/>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9">
    <w:name w:val="Знак Знак Знак Знак Знак"/>
    <w:link w:val="affffff8"/>
    <w:locked/>
    <w:rsid w:val="006F312C"/>
    <w:rPr>
      <w:rFonts w:ascii="Verdana" w:eastAsia="Times New Roman" w:hAnsi="Verdana" w:cs="Times New Roman"/>
      <w:sz w:val="20"/>
      <w:szCs w:val="20"/>
      <w:lang w:val="en-US"/>
    </w:rPr>
  </w:style>
  <w:style w:type="paragraph" w:customStyle="1" w:styleId="afffffffffffffffffffffffff2">
    <w:name w:val="Осн. текс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Шрифт абзаца"/>
    <w:basedOn w:val="af3"/>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4">
    <w:name w:val="Назв.таблицы"/>
    <w:basedOn w:val="af3"/>
    <w:next w:val="af3"/>
    <w:link w:val="affffffffffffffffffffffff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5">
    <w:name w:val="Назв.таблицы Знак"/>
    <w:link w:val="afffffffffffffffffffffffff4"/>
    <w:locked/>
    <w:rsid w:val="006F312C"/>
    <w:rPr>
      <w:rFonts w:ascii="Times New Roman" w:eastAsia="Times New Roman" w:hAnsi="Times New Roman" w:cs="Times New Roman"/>
      <w:sz w:val="24"/>
      <w:szCs w:val="24"/>
      <w:lang w:eastAsia="ru-RU"/>
    </w:rPr>
  </w:style>
  <w:style w:type="paragraph" w:customStyle="1" w:styleId="afffffffffffffffffffffffff6">
    <w:name w:val="Заг.Табл."/>
    <w:next w:val="af3"/>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7">
    <w:name w:val="Текст в таблице"/>
    <w:basedOn w:val="af3"/>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3"/>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8">
    <w:name w:val="Таблица с номером"/>
    <w:basedOn w:val="afffffffffffff0"/>
    <w:rsid w:val="006F312C"/>
    <w:pPr>
      <w:spacing w:before="40" w:after="120"/>
      <w:ind w:left="85" w:right="85" w:firstLine="709"/>
      <w:jc w:val="both"/>
    </w:pPr>
    <w:rPr>
      <w:szCs w:val="24"/>
    </w:rPr>
  </w:style>
  <w:style w:type="paragraph" w:customStyle="1" w:styleId="afffffffffffffffffffffffff9">
    <w:name w:val="Текстовая часть маркированная"/>
    <w:basedOn w:val="affffffffffffffffffffffff8"/>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8"/>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a">
    <w:name w:val="ТекстОбычный Знак"/>
    <w:link w:val="afffffffffffffffffffffffffb"/>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b">
    <w:name w:val="ТекстОбычный Знак Знак"/>
    <w:link w:val="afffffffffffffffffffffffffa"/>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3"/>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c">
    <w:name w:val="Основной текст док."/>
    <w:basedOn w:val="af3"/>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d">
    <w:name w:val="Текст мой"/>
    <w:basedOn w:val="1ff0"/>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3"/>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d"/>
    <w:rsid w:val="006F312C"/>
    <w:pPr>
      <w:jc w:val="left"/>
    </w:pPr>
    <w:rPr>
      <w:szCs w:val="20"/>
    </w:rPr>
  </w:style>
  <w:style w:type="paragraph" w:customStyle="1" w:styleId="108">
    <w:name w:val="Стиль Текст мой + 10 пт По центру"/>
    <w:basedOn w:val="afffffffffffffffffffffffffd"/>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3"/>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3"/>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3"/>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3"/>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b"/>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3"/>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3"/>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3"/>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3"/>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3"/>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3"/>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semiHidden/>
    <w:locked/>
    <w:rsid w:val="006F312C"/>
    <w:rPr>
      <w:rFonts w:ascii="Times New Roman" w:hAnsi="Times New Roman"/>
      <w:sz w:val="20"/>
      <w:lang w:eastAsia="ru-RU"/>
    </w:rPr>
  </w:style>
  <w:style w:type="paragraph" w:customStyle="1" w:styleId="afffffffffffffffffffffffffe">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3"/>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3"/>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3"/>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3"/>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3"/>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3"/>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3"/>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3"/>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3"/>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7">
    <w:name w:val="Замещающий текст1"/>
    <w:semiHidden/>
    <w:rsid w:val="006F312C"/>
    <w:rPr>
      <w:color w:val="808080"/>
    </w:rPr>
  </w:style>
  <w:style w:type="paragraph" w:customStyle="1" w:styleId="1fffff8">
    <w:name w:val="Заголовок оглавления1"/>
    <w:basedOn w:val="15"/>
    <w:next w:val="af3"/>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3"/>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2">
    <w:name w:val="Обычный маркированный"/>
    <w:basedOn w:val="af3"/>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e">
    <w:name w:val="ГГЦСписокМарк"/>
    <w:basedOn w:val="af3"/>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3"/>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3"/>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9">
    <w:name w:val="Без интервала1"/>
    <w:basedOn w:val="af3"/>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9"/>
    <w:locked/>
    <w:rsid w:val="006F312C"/>
    <w:rPr>
      <w:rFonts w:ascii="Times New Roman" w:eastAsia="Times New Roman" w:hAnsi="Times New Roman" w:cs="Times New Roman"/>
      <w:sz w:val="24"/>
      <w:szCs w:val="24"/>
      <w:lang w:eastAsia="ru-RU"/>
    </w:rPr>
  </w:style>
  <w:style w:type="paragraph" w:customStyle="1" w:styleId="affffffffffffffffffffffffff">
    <w:name w:val="Цифровой материал таблицы"/>
    <w:basedOn w:val="af3"/>
    <w:qFormat/>
    <w:rsid w:val="006F312C"/>
    <w:pPr>
      <w:spacing w:before="60" w:after="60" w:line="240" w:lineRule="auto"/>
      <w:jc w:val="center"/>
    </w:pPr>
    <w:rPr>
      <w:rFonts w:ascii="Arial" w:eastAsia="Calibri" w:hAnsi="Arial" w:cs="Times New Roman"/>
      <w:szCs w:val="20"/>
      <w:lang w:eastAsia="ru-RU"/>
    </w:rPr>
  </w:style>
  <w:style w:type="character" w:customStyle="1" w:styleId="1f1">
    <w:name w:val="Заголовок таблицы Знак1"/>
    <w:link w:val="afffb"/>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3"/>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3"/>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3"/>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3"/>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0"/>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4"/>
    <w:uiPriority w:val="99"/>
    <w:rsid w:val="006F312C"/>
    <w:rPr>
      <w:rFonts w:ascii="Arial" w:hAnsi="Arial" w:cs="Arial"/>
      <w:sz w:val="22"/>
      <w:szCs w:val="22"/>
    </w:rPr>
  </w:style>
  <w:style w:type="paragraph" w:customStyle="1" w:styleId="Style92">
    <w:name w:val="Style92"/>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4"/>
    <w:uiPriority w:val="99"/>
    <w:rsid w:val="006F312C"/>
    <w:rPr>
      <w:rFonts w:ascii="Arial Unicode MS" w:eastAsia="Arial Unicode MS" w:cs="Arial Unicode MS"/>
      <w:sz w:val="22"/>
      <w:szCs w:val="22"/>
    </w:rPr>
  </w:style>
  <w:style w:type="character" w:customStyle="1" w:styleId="FontStyle11">
    <w:name w:val="Font Style11"/>
    <w:basedOn w:val="af4"/>
    <w:rsid w:val="006F312C"/>
    <w:rPr>
      <w:rFonts w:ascii="Arial Narrow" w:hAnsi="Arial Narrow" w:cs="Arial Narrow"/>
      <w:b/>
      <w:bCs/>
      <w:sz w:val="22"/>
      <w:szCs w:val="22"/>
    </w:rPr>
  </w:style>
  <w:style w:type="paragraph" w:customStyle="1" w:styleId="affffffffffffffffffffffffff0">
    <w:name w:val="#Текст"/>
    <w:basedOn w:val="af3"/>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4"/>
    <w:rsid w:val="003160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qFormat="1"/>
    <w:lsdException w:name="header" w:uiPriority="99" w:qFormat="1"/>
    <w:lsdException w:name="caption" w:qFormat="1"/>
    <w:lsdException w:name="endnote reference" w:uiPriority="99"/>
    <w:lsdException w:name="endnote text" w:uiPriority="99"/>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Normal (Web)"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9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3"/>
    <w:next w:val="af3"/>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3"/>
    <w:next w:val="af3"/>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3"/>
    <w:next w:val="af3"/>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3"/>
    <w:next w:val="af3"/>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3"/>
    <w:next w:val="af3"/>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f3"/>
    <w:next w:val="af3"/>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f3"/>
    <w:next w:val="af3"/>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f3"/>
    <w:next w:val="af3"/>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f3"/>
    <w:next w:val="af3"/>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4"/>
    <w:link w:val="15"/>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4"/>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4"/>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4"/>
    <w:link w:val="42"/>
    <w:rsid w:val="00CB2103"/>
    <w:rPr>
      <w:rFonts w:asciiTheme="majorHAnsi" w:eastAsiaTheme="majorEastAsia" w:hAnsiTheme="majorHAnsi" w:cstheme="majorBidi"/>
      <w:b/>
      <w:bCs/>
      <w:i/>
      <w:iCs/>
      <w:color w:val="4F81BD" w:themeColor="accent1"/>
    </w:rPr>
  </w:style>
  <w:style w:type="paragraph" w:styleId="af7">
    <w:name w:val="Balloon Text"/>
    <w:basedOn w:val="af3"/>
    <w:link w:val="af8"/>
    <w:uiPriority w:val="99"/>
    <w:unhideWhenUsed/>
    <w:rsid w:val="004B7EB6"/>
    <w:pPr>
      <w:spacing w:after="0" w:line="240" w:lineRule="auto"/>
    </w:pPr>
    <w:rPr>
      <w:rFonts w:ascii="Tahoma" w:hAnsi="Tahoma" w:cs="Tahoma"/>
      <w:sz w:val="16"/>
      <w:szCs w:val="16"/>
    </w:rPr>
  </w:style>
  <w:style w:type="character" w:customStyle="1" w:styleId="af8">
    <w:name w:val="Текст выноски Знак"/>
    <w:basedOn w:val="af4"/>
    <w:link w:val="af7"/>
    <w:uiPriority w:val="99"/>
    <w:rsid w:val="004B7EB6"/>
    <w:rPr>
      <w:rFonts w:ascii="Tahoma" w:hAnsi="Tahoma" w:cs="Tahoma"/>
      <w:sz w:val="16"/>
      <w:szCs w:val="16"/>
    </w:rPr>
  </w:style>
  <w:style w:type="paragraph" w:styleId="af9">
    <w:name w:val="header"/>
    <w:aliases w:val=" Знак,h,Верхний колонтитул1,ВерхКолонтитул,??????? ??????????,ITTHEADER,Âåðõíèé êîëîíòèòóë,вк КНГ,TI Upper Header,??????? ??????????1,??????? ??????????2,??????? ??????????3,??????? ??????????11,??????? ??????????21, Знак Знак Знак"/>
    <w:basedOn w:val="af3"/>
    <w:link w:val="afa"/>
    <w:uiPriority w:val="99"/>
    <w:unhideWhenUsed/>
    <w:qFormat/>
    <w:rsid w:val="000F23DD"/>
    <w:pPr>
      <w:tabs>
        <w:tab w:val="center" w:pos="4677"/>
        <w:tab w:val="right" w:pos="9355"/>
      </w:tabs>
      <w:spacing w:after="0" w:line="240" w:lineRule="auto"/>
    </w:pPr>
  </w:style>
  <w:style w:type="character" w:customStyle="1" w:styleId="afa">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4"/>
    <w:link w:val="af9"/>
    <w:uiPriority w:val="99"/>
    <w:rsid w:val="000F23DD"/>
  </w:style>
  <w:style w:type="paragraph" w:styleId="afb">
    <w:name w:val="footer"/>
    <w:aliases w:val=" Знак1"/>
    <w:basedOn w:val="af3"/>
    <w:link w:val="afc"/>
    <w:unhideWhenUsed/>
    <w:rsid w:val="000F23DD"/>
    <w:pPr>
      <w:tabs>
        <w:tab w:val="center" w:pos="4677"/>
        <w:tab w:val="right" w:pos="9355"/>
      </w:tabs>
      <w:spacing w:after="0" w:line="240" w:lineRule="auto"/>
    </w:pPr>
  </w:style>
  <w:style w:type="character" w:customStyle="1" w:styleId="afc">
    <w:name w:val="Нижний колонтитул Знак"/>
    <w:aliases w:val=" Знак1 Знак"/>
    <w:basedOn w:val="af4"/>
    <w:link w:val="afb"/>
    <w:rsid w:val="000F23DD"/>
  </w:style>
  <w:style w:type="paragraph" w:styleId="afd">
    <w:name w:val="List Paragraph"/>
    <w:aliases w:val="Bullet_IRAO,Мой Список,List Paragraph,Маркированный,название,Варианты ответов"/>
    <w:basedOn w:val="af3"/>
    <w:link w:val="afe"/>
    <w:uiPriority w:val="34"/>
    <w:qFormat/>
    <w:rsid w:val="00103914"/>
    <w:pPr>
      <w:ind w:left="720"/>
      <w:contextualSpacing/>
    </w:pPr>
  </w:style>
  <w:style w:type="paragraph" w:styleId="aff">
    <w:name w:val="No Spacing"/>
    <w:link w:val="aff0"/>
    <w:uiPriority w:val="1"/>
    <w:qFormat/>
    <w:rsid w:val="006635DF"/>
    <w:pPr>
      <w:spacing w:after="0" w:line="240" w:lineRule="auto"/>
    </w:pPr>
    <w:rPr>
      <w:rFonts w:eastAsiaTheme="minorEastAsia"/>
      <w:lang w:eastAsia="ru-RU"/>
    </w:rPr>
  </w:style>
  <w:style w:type="character" w:customStyle="1" w:styleId="aff0">
    <w:name w:val="Без интервала Знак"/>
    <w:basedOn w:val="af4"/>
    <w:link w:val="aff"/>
    <w:uiPriority w:val="1"/>
    <w:rsid w:val="006635DF"/>
    <w:rPr>
      <w:rFonts w:eastAsiaTheme="minorEastAsia"/>
      <w:lang w:eastAsia="ru-RU"/>
    </w:rPr>
  </w:style>
  <w:style w:type="character" w:styleId="aff1">
    <w:name w:val="Hyperlink"/>
    <w:basedOn w:val="af4"/>
    <w:uiPriority w:val="99"/>
    <w:unhideWhenUsed/>
    <w:rsid w:val="00923E3B"/>
    <w:rPr>
      <w:color w:val="0000FF" w:themeColor="hyperlink"/>
      <w:u w:val="single"/>
    </w:rPr>
  </w:style>
  <w:style w:type="paragraph" w:styleId="aff2">
    <w:name w:val="Body Text Indent"/>
    <w:aliases w:val=" Знак2 Знак"/>
    <w:basedOn w:val="af3"/>
    <w:link w:val="af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3">
    <w:name w:val="Основной текст с отступом Знак"/>
    <w:aliases w:val=" Знак2 Знак Знак"/>
    <w:basedOn w:val="af4"/>
    <w:link w:val="aff2"/>
    <w:rsid w:val="00E22194"/>
    <w:rPr>
      <w:rFonts w:ascii="Arial" w:eastAsia="Times New Roman" w:hAnsi="Arial" w:cs="Arial"/>
      <w:sz w:val="16"/>
      <w:szCs w:val="20"/>
      <w:lang w:eastAsia="ar-SA"/>
    </w:rPr>
  </w:style>
  <w:style w:type="table" w:styleId="aff4">
    <w:name w:val="Table Grid"/>
    <w:aliases w:val="ПФ-стиль табл"/>
    <w:basedOn w:val="af5"/>
    <w:uiPriority w:val="9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3"/>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5">
    <w:name w:val="Strong"/>
    <w:aliases w:val="Приложение"/>
    <w:basedOn w:val="af4"/>
    <w:qFormat/>
    <w:rsid w:val="00511A7F"/>
    <w:rPr>
      <w:b/>
      <w:bCs/>
    </w:rPr>
  </w:style>
  <w:style w:type="paragraph" w:styleId="aff6">
    <w:name w:val="footnote text"/>
    <w:basedOn w:val="af3"/>
    <w:link w:val="aff7"/>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7">
    <w:name w:val="Текст сноски Знак"/>
    <w:basedOn w:val="af4"/>
    <w:link w:val="aff6"/>
    <w:rsid w:val="00511A7F"/>
    <w:rPr>
      <w:rFonts w:ascii="Times New Roman" w:eastAsia="Times New Roman" w:hAnsi="Times New Roman" w:cs="Times New Roman"/>
      <w:sz w:val="24"/>
      <w:szCs w:val="24"/>
      <w:lang w:eastAsia="ru-RU"/>
    </w:rPr>
  </w:style>
  <w:style w:type="character" w:styleId="aff8">
    <w:name w:val="footnote reference"/>
    <w:rsid w:val="00511A7F"/>
    <w:rPr>
      <w:vertAlign w:val="superscript"/>
    </w:rPr>
  </w:style>
  <w:style w:type="paragraph" w:customStyle="1" w:styleId="17">
    <w:name w:val="Знак1"/>
    <w:basedOn w:val="af3"/>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3"/>
    <w:link w:val="affa"/>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4"/>
    <w:link w:val="aff9"/>
    <w:rsid w:val="00511A7F"/>
    <w:rPr>
      <w:rFonts w:ascii="Times New Roman" w:eastAsia="Times New Roman" w:hAnsi="Times New Roman" w:cs="Times New Roman"/>
      <w:sz w:val="28"/>
      <w:szCs w:val="20"/>
      <w:lang w:eastAsia="ru-RU"/>
    </w:rPr>
  </w:style>
  <w:style w:type="paragraph" w:styleId="affb">
    <w:name w:val="endnote text"/>
    <w:basedOn w:val="af3"/>
    <w:link w:val="affc"/>
    <w:uiPriority w:val="99"/>
    <w:unhideWhenUsed/>
    <w:rsid w:val="00E27E91"/>
    <w:pPr>
      <w:spacing w:after="0" w:line="240" w:lineRule="auto"/>
    </w:pPr>
    <w:rPr>
      <w:sz w:val="20"/>
      <w:szCs w:val="20"/>
    </w:rPr>
  </w:style>
  <w:style w:type="character" w:customStyle="1" w:styleId="affc">
    <w:name w:val="Текст концевой сноски Знак"/>
    <w:basedOn w:val="af4"/>
    <w:link w:val="affb"/>
    <w:uiPriority w:val="99"/>
    <w:rsid w:val="00E27E91"/>
    <w:rPr>
      <w:sz w:val="20"/>
      <w:szCs w:val="20"/>
    </w:rPr>
  </w:style>
  <w:style w:type="character" w:styleId="affd">
    <w:name w:val="endnote reference"/>
    <w:basedOn w:val="af4"/>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3"/>
    <w:link w:val="28"/>
    <w:unhideWhenUsed/>
    <w:rsid w:val="00297B5E"/>
    <w:pPr>
      <w:spacing w:after="120" w:line="480" w:lineRule="auto"/>
      <w:ind w:left="283"/>
    </w:pPr>
  </w:style>
  <w:style w:type="character" w:customStyle="1" w:styleId="28">
    <w:name w:val="Основной текст с отступом 2 Знак"/>
    <w:basedOn w:val="af4"/>
    <w:link w:val="27"/>
    <w:rsid w:val="00297B5E"/>
  </w:style>
  <w:style w:type="character" w:styleId="affe">
    <w:name w:val="FollowedHyperlink"/>
    <w:basedOn w:val="af4"/>
    <w:uiPriority w:val="99"/>
    <w:unhideWhenUsed/>
    <w:rsid w:val="005753A3"/>
    <w:rPr>
      <w:color w:val="800080"/>
      <w:u w:val="single"/>
    </w:rPr>
  </w:style>
  <w:style w:type="paragraph" w:customStyle="1" w:styleId="xl65">
    <w:name w:val="xl65"/>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4"/>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4"/>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3"/>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3"/>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3"/>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3"/>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3"/>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3"/>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3"/>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3"/>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3"/>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3"/>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3"/>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3"/>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
    <w:name w:val="Light Shading"/>
    <w:basedOn w:val="af5"/>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6"/>
    <w:uiPriority w:val="99"/>
    <w:semiHidden/>
    <w:unhideWhenUsed/>
    <w:rsid w:val="00ED2103"/>
  </w:style>
  <w:style w:type="character" w:styleId="afff0">
    <w:name w:val="page number"/>
    <w:basedOn w:val="af4"/>
    <w:rsid w:val="00ED2103"/>
  </w:style>
  <w:style w:type="paragraph" w:customStyle="1" w:styleId="xl119">
    <w:name w:val="xl119"/>
    <w:basedOn w:val="af3"/>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3"/>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3"/>
    <w:link w:val="2a"/>
    <w:unhideWhenUsed/>
    <w:rsid w:val="008E12AB"/>
    <w:pPr>
      <w:spacing w:after="120" w:line="480" w:lineRule="auto"/>
    </w:pPr>
  </w:style>
  <w:style w:type="character" w:customStyle="1" w:styleId="2a">
    <w:name w:val="Основной текст 2 Знак"/>
    <w:basedOn w:val="af4"/>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3"/>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4"/>
    <w:link w:val="HTML"/>
    <w:rsid w:val="007C2904"/>
    <w:rPr>
      <w:rFonts w:ascii="Courier New" w:eastAsia="Times New Roman" w:hAnsi="Courier New" w:cs="Times New Roman"/>
      <w:sz w:val="20"/>
      <w:szCs w:val="24"/>
      <w:lang w:eastAsia="ru-RU"/>
    </w:rPr>
  </w:style>
  <w:style w:type="paragraph" w:styleId="af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3"/>
    <w:link w:val="afff2"/>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3"/>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3"/>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3">
    <w:name w:val="Title"/>
    <w:aliases w:val="Название Знак1,Название Знак Знак,НЕФТЕТЕХПРОЕКТ,НТП- НазваниеТИТУЛ"/>
    <w:basedOn w:val="af3"/>
    <w:link w:val="af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4">
    <w:name w:val="Название Знак"/>
    <w:aliases w:val="Название Знак1 Знак,Название Знак Знак Знак,НЕФТЕТЕХПРОЕКТ Знак,НТП- НазваниеТИТУЛ Знак"/>
    <w:basedOn w:val="af4"/>
    <w:link w:val="afff3"/>
    <w:rsid w:val="007C2904"/>
    <w:rPr>
      <w:rFonts w:ascii="Times New Roman" w:eastAsia="Times New Roman" w:hAnsi="Times New Roman" w:cs="Times New Roman"/>
      <w:b/>
      <w:bCs/>
      <w:sz w:val="24"/>
      <w:szCs w:val="24"/>
      <w:lang w:eastAsia="ru-RU"/>
    </w:rPr>
  </w:style>
  <w:style w:type="paragraph" w:customStyle="1" w:styleId="xl128">
    <w:name w:val="xl128"/>
    <w:basedOn w:val="af3"/>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3"/>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3"/>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3"/>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3"/>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3"/>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3"/>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3"/>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3"/>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3"/>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3"/>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3"/>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3"/>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9">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3"/>
    <w:link w:val="afff5"/>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3"/>
    <w:link w:val="35"/>
    <w:unhideWhenUsed/>
    <w:rsid w:val="0091063A"/>
    <w:pPr>
      <w:spacing w:after="120"/>
      <w:ind w:left="283"/>
    </w:pPr>
    <w:rPr>
      <w:sz w:val="16"/>
      <w:szCs w:val="16"/>
    </w:rPr>
  </w:style>
  <w:style w:type="character" w:customStyle="1" w:styleId="35">
    <w:name w:val="Основной текст с отступом 3 Знак"/>
    <w:basedOn w:val="af4"/>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4"/>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4"/>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4"/>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6">
    <w:name w:val="Emphasis"/>
    <w:qFormat/>
    <w:rsid w:val="00153D39"/>
    <w:rPr>
      <w:i/>
      <w:iCs/>
    </w:rPr>
  </w:style>
  <w:style w:type="character" w:customStyle="1" w:styleId="afff7">
    <w:name w:val="Маркеры списка"/>
    <w:rsid w:val="00153D39"/>
    <w:rPr>
      <w:rFonts w:ascii="OpenSymbol" w:eastAsia="OpenSymbol" w:hAnsi="OpenSymbol" w:cs="OpenSymbol"/>
    </w:rPr>
  </w:style>
  <w:style w:type="paragraph" w:customStyle="1" w:styleId="1c">
    <w:name w:val="Заголовок1"/>
    <w:basedOn w:val="af3"/>
    <w:next w:val="af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8">
    <w:name w:val="List"/>
    <w:basedOn w:val="aff9"/>
    <w:rsid w:val="00153D39"/>
    <w:pPr>
      <w:suppressAutoHyphens/>
    </w:pPr>
    <w:rPr>
      <w:rFonts w:cs="Mangal"/>
      <w:sz w:val="24"/>
      <w:szCs w:val="24"/>
      <w:lang w:val="x-none" w:eastAsia="ar-SA"/>
    </w:rPr>
  </w:style>
  <w:style w:type="paragraph" w:customStyle="1" w:styleId="1d">
    <w:name w:val="Название1"/>
    <w:basedOn w:val="af3"/>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f3"/>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f3"/>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3"/>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f3"/>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3"/>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9">
    <w:name w:val="Содержимое врезки"/>
    <w:basedOn w:val="aff9"/>
    <w:rsid w:val="00153D39"/>
    <w:pPr>
      <w:suppressAutoHyphens/>
    </w:pPr>
    <w:rPr>
      <w:sz w:val="24"/>
      <w:szCs w:val="24"/>
      <w:lang w:val="x-none" w:eastAsia="ar-SA"/>
    </w:rPr>
  </w:style>
  <w:style w:type="paragraph" w:customStyle="1" w:styleId="afffa">
    <w:name w:val="Содержимое таблицы"/>
    <w:basedOn w:val="af3"/>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таблицы"/>
    <w:basedOn w:val="afffa"/>
    <w:link w:val="1f1"/>
    <w:qFormat/>
    <w:rsid w:val="00153D39"/>
    <w:pPr>
      <w:jc w:val="center"/>
    </w:pPr>
    <w:rPr>
      <w:b/>
      <w:bCs/>
    </w:rPr>
  </w:style>
  <w:style w:type="paragraph" w:customStyle="1" w:styleId="afffc">
    <w:name w:val="Основной текст СамНИПИ"/>
    <w:link w:val="afffd"/>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d">
    <w:name w:val="Основной текст СамНИПИ Знак"/>
    <w:link w:val="afffc"/>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e">
    <w:name w:val="Титульный СамНИПИ"/>
    <w:next w:val="afffc"/>
    <w:link w:val="affff"/>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0">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3"/>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3"/>
    <w:link w:val="af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3"/>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4"/>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4"/>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3"/>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3"/>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2">
    <w:name w:val="Таблица_Строка"/>
    <w:basedOn w:val="af3"/>
    <w:link w:val="af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4">
    <w:name w:val="Таблица_Шапка"/>
    <w:basedOn w:val="af3"/>
    <w:link w:val="af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2">
    <w:name w:val="Стиль таблицы1"/>
    <w:basedOn w:val="af5"/>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6">
    <w:name w:val="line number"/>
    <w:basedOn w:val="af4"/>
    <w:rsid w:val="00111CB2"/>
  </w:style>
  <w:style w:type="paragraph" w:customStyle="1" w:styleId="1f3">
    <w:name w:val="Абзац списка1"/>
    <w:basedOn w:val="af3"/>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4">
    <w:name w:val="Основной текст1"/>
    <w:basedOn w:val="af3"/>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4"/>
    <w:rsid w:val="00111CB2"/>
  </w:style>
  <w:style w:type="character" w:customStyle="1" w:styleId="apple-style-span">
    <w:name w:val="apple-style-span"/>
    <w:basedOn w:val="af4"/>
    <w:rsid w:val="00111CB2"/>
  </w:style>
  <w:style w:type="paragraph" w:customStyle="1" w:styleId="affff7">
    <w:name w:val="Нумерованный список СамНИПИ"/>
    <w:link w:val="affff8"/>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8">
    <w:name w:val="Нумерованный список СамНИПИ Знак"/>
    <w:link w:val="affff7"/>
    <w:rsid w:val="00111CB2"/>
    <w:rPr>
      <w:rFonts w:ascii="Arial" w:eastAsia="Times New Roman" w:hAnsi="Arial" w:cs="Times New Roman"/>
      <w:sz w:val="20"/>
      <w:szCs w:val="20"/>
      <w:lang w:eastAsia="ru-RU"/>
    </w:rPr>
  </w:style>
  <w:style w:type="paragraph" w:customStyle="1" w:styleId="affff9">
    <w:name w:val="Основной"/>
    <w:basedOn w:val="aff2"/>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3"/>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3"/>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3"/>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3"/>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3"/>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5">
    <w:name w:val="Сетка таблицы1"/>
    <w:basedOn w:val="af5"/>
    <w:next w:val="aff4"/>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5"/>
    <w:next w:val="aff4"/>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5"/>
    <w:next w:val="aff4"/>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5"/>
    <w:next w:val="af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5"/>
    <w:next w:val="af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3"/>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3"/>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3"/>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3"/>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3"/>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3"/>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3"/>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3"/>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3"/>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3"/>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3"/>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3"/>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3"/>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3"/>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3"/>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3"/>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3"/>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3"/>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3"/>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3"/>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3"/>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3"/>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3"/>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3"/>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5"/>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3"/>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3"/>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3"/>
    <w:rsid w:val="008E5E55"/>
    <w:pPr>
      <w:spacing w:after="0" w:line="240" w:lineRule="auto"/>
      <w:ind w:left="720"/>
    </w:pPr>
    <w:rPr>
      <w:rFonts w:ascii="Times New Roman" w:eastAsia="Times New Roman" w:hAnsi="Times New Roman" w:cs="Times New Roman"/>
      <w:sz w:val="24"/>
      <w:szCs w:val="24"/>
      <w:lang w:eastAsia="ru-RU"/>
    </w:rPr>
  </w:style>
  <w:style w:type="paragraph" w:styleId="af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3"/>
    <w:next w:val="af3"/>
    <w:link w:val="af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a"/>
    <w:rsid w:val="008E5E55"/>
    <w:rPr>
      <w:rFonts w:ascii="Georgia" w:eastAsia="Times New Roman" w:hAnsi="Georgia" w:cs="Arial"/>
      <w:b/>
      <w:color w:val="000080"/>
      <w:spacing w:val="40"/>
      <w:sz w:val="20"/>
      <w:lang w:eastAsia="ru-RU"/>
    </w:rPr>
  </w:style>
  <w:style w:type="paragraph" w:customStyle="1" w:styleId="affffc">
    <w:name w:val="Рис_Номер_СамНИПИ"/>
    <w:next w:val="af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d">
    <w:name w:val="Основной текст.Абзац"/>
    <w:basedOn w:val="af3"/>
    <w:link w:val="af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e">
    <w:name w:val="Основной текст.Абзац Знак"/>
    <w:link w:val="affffd"/>
    <w:rsid w:val="008E5E55"/>
    <w:rPr>
      <w:rFonts w:ascii="Arial" w:eastAsia="Times New Roman" w:hAnsi="Arial" w:cs="Times New Roman"/>
      <w:sz w:val="20"/>
      <w:szCs w:val="20"/>
      <w:lang w:eastAsia="ru-RU"/>
    </w:rPr>
  </w:style>
  <w:style w:type="paragraph" w:customStyle="1" w:styleId="afffff">
    <w:name w:val="НумТабСтрока"/>
    <w:basedOn w:val="af3"/>
    <w:link w:val="afffff0"/>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6">
    <w:name w:val="toc 1"/>
    <w:basedOn w:val="af3"/>
    <w:next w:val="af3"/>
    <w:link w:val="1f7"/>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1">
    <w:name w:val="Таблица_Строка_СамНИПИ"/>
    <w:link w:val="af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3">
    <w:name w:val="Таблица_Шапка_СамНИПИ"/>
    <w:link w:val="af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5">
    <w:name w:val="Приложение СамНИПИ"/>
    <w:next w:val="afffc"/>
    <w:link w:val="afffff6"/>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7">
    <w:name w:val="Таблица_Номер_СамНИПИ"/>
    <w:next w:val="af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b"/>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3"/>
    <w:next w:val="af3"/>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3"/>
    <w:next w:val="af3"/>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3"/>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3"/>
    <w:next w:val="af3"/>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5"/>
    <w:next w:val="af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2">
    <w:name w:val="Таблица_Строка_СамНИПИ Знак"/>
    <w:link w:val="afffff1"/>
    <w:rsid w:val="008E5E55"/>
    <w:rPr>
      <w:rFonts w:ascii="Arial" w:eastAsia="Times New Roman" w:hAnsi="Arial" w:cs="Times New Roman"/>
      <w:snapToGrid w:val="0"/>
      <w:sz w:val="20"/>
      <w:szCs w:val="20"/>
      <w:lang w:eastAsia="ru-RU"/>
    </w:rPr>
  </w:style>
  <w:style w:type="character" w:customStyle="1" w:styleId="affff">
    <w:name w:val="Титульный СамНИПИ Знак"/>
    <w:link w:val="afffe"/>
    <w:rsid w:val="008E5E55"/>
    <w:rPr>
      <w:rFonts w:ascii="Arial" w:eastAsia="Times New Roman" w:hAnsi="Arial" w:cs="Times New Roman"/>
      <w:b/>
      <w:bCs/>
      <w:sz w:val="32"/>
      <w:szCs w:val="20"/>
      <w:lang w:eastAsia="ru-RU"/>
    </w:rPr>
  </w:style>
  <w:style w:type="character" w:customStyle="1" w:styleId="afffff4">
    <w:name w:val="Таблица_Шапка_СамНИПИ Знак"/>
    <w:link w:val="afffff3"/>
    <w:locked/>
    <w:rsid w:val="008E5E55"/>
    <w:rPr>
      <w:rFonts w:ascii="Arial" w:eastAsia="Times New Roman" w:hAnsi="Arial" w:cs="Times New Roman"/>
      <w:b/>
      <w:snapToGrid w:val="0"/>
      <w:sz w:val="20"/>
      <w:szCs w:val="20"/>
      <w:lang w:eastAsia="ru-RU"/>
    </w:rPr>
  </w:style>
  <w:style w:type="paragraph" w:customStyle="1" w:styleId="13">
    <w:name w:val="Об уп1"/>
    <w:basedOn w:val="af3"/>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1">
    <w:name w:val="Знак"/>
    <w:basedOn w:val="af3"/>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8">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9">
    <w:name w:val="ТЕКСТ"/>
    <w:basedOn w:val="af3"/>
    <w:link w:val="afffffa"/>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a">
    <w:name w:val="ТЕКСТ Знак"/>
    <w:link w:val="afffff9"/>
    <w:rsid w:val="008E5E55"/>
    <w:rPr>
      <w:rFonts w:ascii="Times New Roman" w:eastAsia="Calibri" w:hAnsi="Times New Roman" w:cs="Mangal"/>
      <w:kern w:val="1"/>
      <w:sz w:val="24"/>
      <w:szCs w:val="28"/>
      <w:lang w:eastAsia="hi-IN" w:bidi="hi-IN"/>
    </w:rPr>
  </w:style>
  <w:style w:type="paragraph" w:customStyle="1" w:styleId="afffffb">
    <w:name w:val="Таблица_Номер_СамНИПИ Знак"/>
    <w:link w:val="afffffc"/>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c">
    <w:name w:val="Таблица_Номер_СамНИПИ Знак Знак"/>
    <w:link w:val="afffffb"/>
    <w:rsid w:val="008E5E55"/>
    <w:rPr>
      <w:rFonts w:ascii="Arial" w:eastAsia="Times New Roman" w:hAnsi="Arial" w:cs="Times New Roman"/>
      <w:b/>
      <w:sz w:val="20"/>
      <w:szCs w:val="20"/>
      <w:lang w:eastAsia="ru-RU"/>
    </w:rPr>
  </w:style>
  <w:style w:type="character" w:customStyle="1" w:styleId="affff5">
    <w:name w:val="Таблица_Шапка Знак"/>
    <w:link w:val="affff4"/>
    <w:rsid w:val="008E5E55"/>
    <w:rPr>
      <w:rFonts w:ascii="Arial" w:eastAsia="Times New Roman" w:hAnsi="Arial" w:cs="Times New Roman"/>
      <w:b/>
      <w:snapToGrid w:val="0"/>
      <w:sz w:val="20"/>
      <w:szCs w:val="20"/>
      <w:lang w:eastAsia="ru-RU"/>
    </w:rPr>
  </w:style>
  <w:style w:type="paragraph" w:customStyle="1" w:styleId="afffffd">
    <w:name w:val="НазваниеРис"/>
    <w:basedOn w:val="aff9"/>
    <w:next w:val="af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3">
    <w:name w:val="Таблица_Строка Знак"/>
    <w:link w:val="af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e">
    <w:name w:val="табл_строка"/>
    <w:link w:val="affffff"/>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
    <w:name w:val="табл_строка Знак"/>
    <w:link w:val="afffffe"/>
    <w:rsid w:val="008E5E55"/>
    <w:rPr>
      <w:rFonts w:ascii="Times New Roman" w:eastAsia="Times New Roman" w:hAnsi="Times New Roman" w:cs="Times New Roman"/>
      <w:sz w:val="24"/>
      <w:szCs w:val="20"/>
      <w:lang w:eastAsia="ru-RU"/>
    </w:rPr>
  </w:style>
  <w:style w:type="paragraph" w:customStyle="1" w:styleId="aff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3"/>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1">
    <w:name w:val="Основной текст.Абзац Знак Знак Знак"/>
    <w:basedOn w:val="af3"/>
    <w:link w:val="affffff2"/>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2">
    <w:name w:val="Основной текст.Абзац Знак Знак Знак Знак"/>
    <w:link w:val="affffff1"/>
    <w:rsid w:val="008E5E55"/>
    <w:rPr>
      <w:rFonts w:ascii="Times New Roman" w:eastAsia="Lucida Sans Unicode" w:hAnsi="Times New Roman" w:cs="Mangal"/>
      <w:kern w:val="1"/>
      <w:sz w:val="24"/>
      <w:szCs w:val="20"/>
      <w:lang w:eastAsia="hi-IN" w:bidi="hi-IN"/>
    </w:rPr>
  </w:style>
  <w:style w:type="numbering" w:customStyle="1" w:styleId="a6">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3"/>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8">
    <w:name w:val="Стиль1"/>
    <w:basedOn w:val="affffd"/>
    <w:link w:val="1f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9">
    <w:name w:val="Стиль1 Знак"/>
    <w:link w:val="1f8"/>
    <w:rsid w:val="008E5E55"/>
    <w:rPr>
      <w:rFonts w:ascii="Times New Roman" w:eastAsia="Times New Roman" w:hAnsi="Times New Roman" w:cs="Times New Roman"/>
      <w:sz w:val="28"/>
      <w:szCs w:val="28"/>
      <w:lang w:eastAsia="ru-RU"/>
    </w:rPr>
  </w:style>
  <w:style w:type="character" w:customStyle="1" w:styleId="1fa">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3"/>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3">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3"/>
    <w:link w:val="affffff4"/>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f4">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4"/>
    <w:link w:val="affffff3"/>
    <w:uiPriority w:val="99"/>
    <w:rsid w:val="008E5E55"/>
    <w:rPr>
      <w:rFonts w:ascii="Courier New" w:eastAsia="Times New Roman" w:hAnsi="Courier New" w:cs="Times New Roman"/>
      <w:sz w:val="20"/>
      <w:szCs w:val="20"/>
      <w:lang w:eastAsia="ru-RU"/>
    </w:rPr>
  </w:style>
  <w:style w:type="character" w:customStyle="1" w:styleId="1fb">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6"/>
    <w:uiPriority w:val="99"/>
    <w:rsid w:val="008E5E55"/>
    <w:pPr>
      <w:numPr>
        <w:numId w:val="11"/>
      </w:numPr>
    </w:pPr>
  </w:style>
  <w:style w:type="paragraph" w:customStyle="1" w:styleId="ad">
    <w:name w:val="нумерован"/>
    <w:basedOn w:val="aff9"/>
    <w:rsid w:val="008E5E55"/>
    <w:pPr>
      <w:numPr>
        <w:numId w:val="12"/>
      </w:numPr>
      <w:tabs>
        <w:tab w:val="left" w:pos="1134"/>
      </w:tabs>
      <w:spacing w:line="360" w:lineRule="auto"/>
    </w:pPr>
    <w:rPr>
      <w:sz w:val="24"/>
    </w:rPr>
  </w:style>
  <w:style w:type="paragraph" w:customStyle="1" w:styleId="affffff5">
    <w:name w:val="Маркированный список НСП"/>
    <w:basedOn w:val="af3"/>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5"/>
    <w:next w:val="af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5"/>
    <w:next w:val="af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5"/>
    <w:next w:val="af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5"/>
    <w:next w:val="af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5"/>
    <w:next w:val="af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5"/>
    <w:next w:val="af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6">
    <w:name w:val="Содерж"/>
    <w:basedOn w:val="af3"/>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3"/>
    <w:next w:val="af3"/>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3"/>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7">
    <w:name w:val="Block Text"/>
    <w:basedOn w:val="af3"/>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3"/>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3"/>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5"/>
    <w:next w:val="af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5"/>
    <w:next w:val="af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5"/>
    <w:next w:val="af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5"/>
    <w:next w:val="af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5"/>
    <w:next w:val="af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5"/>
    <w:next w:val="af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5"/>
    <w:next w:val="af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5"/>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Знак Знак Знак Знак"/>
    <w:basedOn w:val="af3"/>
    <w:link w:val="affffff9"/>
    <w:rsid w:val="00937604"/>
    <w:pPr>
      <w:spacing w:after="160" w:line="240" w:lineRule="exact"/>
    </w:pPr>
    <w:rPr>
      <w:rFonts w:ascii="Verdana" w:eastAsia="Times New Roman" w:hAnsi="Verdana" w:cs="Times New Roman"/>
      <w:sz w:val="20"/>
      <w:szCs w:val="20"/>
      <w:lang w:val="en-US"/>
    </w:rPr>
  </w:style>
  <w:style w:type="paragraph" w:styleId="affffffa">
    <w:name w:val="Document Map"/>
    <w:basedOn w:val="af3"/>
    <w:link w:val="affffffb"/>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b">
    <w:name w:val="Схема документа Знак"/>
    <w:basedOn w:val="af4"/>
    <w:link w:val="affffffa"/>
    <w:uiPriority w:val="99"/>
    <w:rsid w:val="00937604"/>
    <w:rPr>
      <w:rFonts w:ascii="Tahoma" w:eastAsia="Times New Roman" w:hAnsi="Tahoma" w:cs="Tahoma"/>
      <w:sz w:val="20"/>
      <w:szCs w:val="20"/>
      <w:shd w:val="clear" w:color="auto" w:fill="000080"/>
      <w:lang w:eastAsia="ru-RU"/>
    </w:rPr>
  </w:style>
  <w:style w:type="paragraph" w:styleId="affffffc">
    <w:name w:val="TOC Heading"/>
    <w:basedOn w:val="15"/>
    <w:next w:val="af3"/>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c">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d">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5"/>
    <w:next w:val="af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5"/>
    <w:next w:val="af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5"/>
    <w:next w:val="af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5"/>
    <w:next w:val="af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5"/>
    <w:next w:val="af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5"/>
    <w:next w:val="af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5"/>
    <w:next w:val="af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6"/>
    <w:uiPriority w:val="99"/>
    <w:semiHidden/>
    <w:unhideWhenUsed/>
    <w:rsid w:val="00A17E6E"/>
  </w:style>
  <w:style w:type="table" w:customStyle="1" w:styleId="72">
    <w:name w:val="Сетка таблицы7"/>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ветлая заливка1"/>
    <w:basedOn w:val="af5"/>
    <w:next w:val="af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6"/>
    <w:semiHidden/>
    <w:unhideWhenUsed/>
    <w:rsid w:val="00A17E6E"/>
  </w:style>
  <w:style w:type="table" w:customStyle="1" w:styleId="121">
    <w:name w:val="Стиль таблицы12"/>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5"/>
    <w:next w:val="aff4"/>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5"/>
    <w:next w:val="af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5"/>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5"/>
    <w:next w:val="af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3"/>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4"/>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5"/>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5"/>
    <w:next w:val="af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5"/>
    <w:next w:val="af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5"/>
    <w:next w:val="af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5"/>
    <w:next w:val="af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5"/>
    <w:next w:val="af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5"/>
    <w:next w:val="af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5"/>
    <w:next w:val="af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5"/>
    <w:next w:val="af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5"/>
    <w:next w:val="af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5"/>
    <w:next w:val="af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5"/>
    <w:next w:val="af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5"/>
    <w:next w:val="af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5"/>
    <w:next w:val="af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5"/>
    <w:next w:val="af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5"/>
    <w:next w:val="af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5"/>
    <w:next w:val="af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5"/>
    <w:next w:val="af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5"/>
    <w:next w:val="af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5"/>
    <w:next w:val="af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5"/>
    <w:next w:val="af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5"/>
    <w:next w:val="af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5"/>
    <w:next w:val="af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5"/>
    <w:next w:val="af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6"/>
    <w:semiHidden/>
    <w:unhideWhenUsed/>
    <w:rsid w:val="00C26B76"/>
  </w:style>
  <w:style w:type="table" w:customStyle="1" w:styleId="81">
    <w:name w:val="Сетка таблицы8"/>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6"/>
    <w:uiPriority w:val="99"/>
    <w:semiHidden/>
    <w:unhideWhenUsed/>
    <w:rsid w:val="00C26B76"/>
  </w:style>
  <w:style w:type="table" w:customStyle="1" w:styleId="130">
    <w:name w:val="Стиль таблицы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6"/>
    <w:uiPriority w:val="99"/>
    <w:semiHidden/>
    <w:unhideWhenUsed/>
    <w:rsid w:val="00C26B76"/>
  </w:style>
  <w:style w:type="table" w:customStyle="1" w:styleId="720">
    <w:name w:val="Сетка таблицы72"/>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6"/>
    <w:semiHidden/>
    <w:unhideWhenUsed/>
    <w:rsid w:val="00C26B76"/>
  </w:style>
  <w:style w:type="table" w:customStyle="1" w:styleId="1210">
    <w:name w:val="Стиль таблицы12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6"/>
    <w:uiPriority w:val="99"/>
    <w:semiHidden/>
    <w:unhideWhenUsed/>
    <w:rsid w:val="00C26B76"/>
  </w:style>
  <w:style w:type="numbering" w:customStyle="1" w:styleId="1211">
    <w:name w:val="Нет списка121"/>
    <w:next w:val="af6"/>
    <w:semiHidden/>
    <w:unhideWhenUsed/>
    <w:rsid w:val="00C26B76"/>
  </w:style>
  <w:style w:type="table" w:customStyle="1" w:styleId="717171">
    <w:name w:val="Сетка таблицы7171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6"/>
    <w:uiPriority w:val="99"/>
    <w:semiHidden/>
    <w:unhideWhenUsed/>
    <w:rsid w:val="00C26B76"/>
  </w:style>
  <w:style w:type="numbering" w:customStyle="1" w:styleId="11111">
    <w:name w:val="Нет списка1111"/>
    <w:next w:val="af6"/>
    <w:semiHidden/>
    <w:unhideWhenUsed/>
    <w:rsid w:val="00C26B76"/>
  </w:style>
  <w:style w:type="numbering" w:customStyle="1" w:styleId="4c">
    <w:name w:val="Нет списка4"/>
    <w:next w:val="af6"/>
    <w:uiPriority w:val="99"/>
    <w:semiHidden/>
    <w:unhideWhenUsed/>
    <w:rsid w:val="00C26B76"/>
  </w:style>
  <w:style w:type="table" w:customStyle="1" w:styleId="91">
    <w:name w:val="Сетка таблицы9"/>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6"/>
    <w:semiHidden/>
    <w:unhideWhenUsed/>
    <w:rsid w:val="00C26B76"/>
  </w:style>
  <w:style w:type="table" w:customStyle="1" w:styleId="140">
    <w:name w:val="Стиль таблицы14"/>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6"/>
    <w:uiPriority w:val="99"/>
    <w:semiHidden/>
    <w:unhideWhenUsed/>
    <w:rsid w:val="00C26B76"/>
  </w:style>
  <w:style w:type="table" w:customStyle="1" w:styleId="73">
    <w:name w:val="Сетка таблицы73"/>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6"/>
    <w:semiHidden/>
    <w:unhideWhenUsed/>
    <w:rsid w:val="00C26B76"/>
  </w:style>
  <w:style w:type="table" w:customStyle="1" w:styleId="1220">
    <w:name w:val="Стиль таблицы12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Основной текст продолжение"/>
    <w:basedOn w:val="aff9"/>
    <w:next w:val="aff9"/>
    <w:link w:val="affffffe"/>
    <w:rsid w:val="00C26B76"/>
    <w:pPr>
      <w:tabs>
        <w:tab w:val="left" w:pos="1122"/>
      </w:tabs>
      <w:spacing w:line="360" w:lineRule="auto"/>
      <w:ind w:firstLine="709"/>
    </w:pPr>
    <w:rPr>
      <w:rFonts w:ascii="Arial" w:hAnsi="Arial"/>
      <w:sz w:val="24"/>
      <w:szCs w:val="24"/>
    </w:rPr>
  </w:style>
  <w:style w:type="character" w:customStyle="1" w:styleId="affffffe">
    <w:name w:val="Основной текст продолжение Знак"/>
    <w:link w:val="affffffd"/>
    <w:rsid w:val="00C26B76"/>
    <w:rPr>
      <w:rFonts w:ascii="Arial" w:eastAsia="Times New Roman" w:hAnsi="Arial" w:cs="Times New Roman"/>
      <w:sz w:val="24"/>
      <w:szCs w:val="24"/>
      <w:lang w:eastAsia="ru-RU"/>
    </w:rPr>
  </w:style>
  <w:style w:type="paragraph" w:styleId="20">
    <w:name w:val="List Bullet 2"/>
    <w:basedOn w:val="af3"/>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3"/>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3"/>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3"/>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3"/>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
    <w:name w:val="Пояснит"/>
    <w:basedOn w:val="af3"/>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3"/>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3"/>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3"/>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0">
    <w:name w:val="Текст1"/>
    <w:basedOn w:val="af3"/>
    <w:link w:val="1ff1"/>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3"/>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3"/>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0">
    <w:name w:val="табл_заголовок"/>
    <w:link w:val="afffffff1"/>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2">
    <w:name w:val="табл_название"/>
    <w:next w:val="afffffe"/>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3"/>
    <w:rsid w:val="00C26B76"/>
    <w:pPr>
      <w:keepLines/>
      <w:spacing w:after="160" w:line="240" w:lineRule="exact"/>
    </w:pPr>
    <w:rPr>
      <w:rFonts w:ascii="Verdana" w:eastAsia="MS Mincho" w:hAnsi="Verdana" w:cs="Franklin Gothic Book"/>
      <w:sz w:val="20"/>
      <w:szCs w:val="20"/>
      <w:lang w:val="en-US"/>
    </w:rPr>
  </w:style>
  <w:style w:type="paragraph" w:customStyle="1" w:styleId="1ff2">
    <w:name w:val="Знак Знак Знак Знак1"/>
    <w:basedOn w:val="af3"/>
    <w:link w:val="1ff3"/>
    <w:rsid w:val="00C26B76"/>
    <w:pPr>
      <w:keepLines/>
      <w:spacing w:after="160" w:line="240" w:lineRule="exact"/>
    </w:pPr>
    <w:rPr>
      <w:rFonts w:ascii="Verdana" w:eastAsia="MS Mincho" w:hAnsi="Verdana" w:cs="Franklin Gothic Book"/>
      <w:sz w:val="20"/>
      <w:szCs w:val="20"/>
      <w:lang w:val="en-US"/>
    </w:rPr>
  </w:style>
  <w:style w:type="paragraph" w:customStyle="1" w:styleId="afffffff3">
    <w:name w:val="Стиль названия"/>
    <w:basedOn w:val="af3"/>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3"/>
    <w:rsid w:val="00C26B76"/>
    <w:pPr>
      <w:ind w:left="720"/>
      <w:contextualSpacing/>
    </w:pPr>
    <w:rPr>
      <w:rFonts w:ascii="Calibri" w:eastAsia="Times New Roman" w:hAnsi="Calibri" w:cs="Times New Roman"/>
    </w:rPr>
  </w:style>
  <w:style w:type="paragraph" w:styleId="afffffff4">
    <w:name w:val="Body Text First Indent"/>
    <w:basedOn w:val="aff9"/>
    <w:link w:val="afffffff5"/>
    <w:rsid w:val="00C26B76"/>
    <w:pPr>
      <w:spacing w:after="120" w:line="360" w:lineRule="auto"/>
      <w:ind w:firstLine="210"/>
      <w:jc w:val="left"/>
    </w:pPr>
    <w:rPr>
      <w:sz w:val="26"/>
      <w:szCs w:val="26"/>
    </w:rPr>
  </w:style>
  <w:style w:type="character" w:customStyle="1" w:styleId="afffffff5">
    <w:name w:val="Красная строка Знак"/>
    <w:basedOn w:val="affa"/>
    <w:link w:val="afffffff4"/>
    <w:rsid w:val="00C26B76"/>
    <w:rPr>
      <w:rFonts w:ascii="Times New Roman" w:eastAsia="Times New Roman" w:hAnsi="Times New Roman" w:cs="Times New Roman"/>
      <w:sz w:val="26"/>
      <w:szCs w:val="26"/>
      <w:lang w:eastAsia="ru-RU"/>
    </w:rPr>
  </w:style>
  <w:style w:type="paragraph" w:customStyle="1" w:styleId="Style48">
    <w:name w:val="Style48"/>
    <w:basedOn w:val="af3"/>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6">
    <w:name w:val="Обычный_с_отступом"/>
    <w:basedOn w:val="af3"/>
    <w:link w:val="afffffff7"/>
    <w:uiPriority w:val="9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7">
    <w:name w:val="Обычный_с_отступом Знак"/>
    <w:link w:val="afffffff6"/>
    <w:uiPriority w:val="9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8">
    <w:name w:val="АтекстовкА"/>
    <w:basedOn w:val="af3"/>
    <w:link w:val="afffffff9"/>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9">
    <w:name w:val="АтекстовкА Знак"/>
    <w:link w:val="afffffff8"/>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6"/>
    <w:uiPriority w:val="99"/>
    <w:semiHidden/>
    <w:unhideWhenUsed/>
    <w:rsid w:val="00997C79"/>
  </w:style>
  <w:style w:type="table" w:customStyle="1" w:styleId="100">
    <w:name w:val="Сетка таблицы10"/>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6"/>
    <w:uiPriority w:val="99"/>
    <w:semiHidden/>
    <w:unhideWhenUsed/>
    <w:rsid w:val="00997C79"/>
  </w:style>
  <w:style w:type="table" w:customStyle="1" w:styleId="150">
    <w:name w:val="Стиль таблицы15"/>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6"/>
    <w:uiPriority w:val="99"/>
    <w:semiHidden/>
    <w:unhideWhenUsed/>
    <w:rsid w:val="00997C79"/>
  </w:style>
  <w:style w:type="table" w:customStyle="1" w:styleId="74">
    <w:name w:val="Сетка таблицы7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6"/>
    <w:semiHidden/>
    <w:unhideWhenUsed/>
    <w:rsid w:val="00997C79"/>
  </w:style>
  <w:style w:type="table" w:customStyle="1" w:styleId="1230">
    <w:name w:val="Стиль таблицы12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6"/>
    <w:uiPriority w:val="99"/>
    <w:semiHidden/>
    <w:unhideWhenUsed/>
    <w:rsid w:val="00997C79"/>
  </w:style>
  <w:style w:type="table" w:customStyle="1" w:styleId="810">
    <w:name w:val="Сетка таблицы8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6"/>
    <w:semiHidden/>
    <w:unhideWhenUsed/>
    <w:rsid w:val="00997C79"/>
  </w:style>
  <w:style w:type="table" w:customStyle="1" w:styleId="1310">
    <w:name w:val="Стиль таблицы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6"/>
    <w:uiPriority w:val="99"/>
    <w:semiHidden/>
    <w:unhideWhenUsed/>
    <w:rsid w:val="00997C79"/>
  </w:style>
  <w:style w:type="table" w:customStyle="1" w:styleId="721">
    <w:name w:val="Сетка таблицы72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6"/>
    <w:semiHidden/>
    <w:unhideWhenUsed/>
    <w:rsid w:val="00997C79"/>
  </w:style>
  <w:style w:type="table" w:customStyle="1" w:styleId="12110">
    <w:name w:val="Стиль таблицы12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6"/>
    <w:uiPriority w:val="99"/>
    <w:semiHidden/>
    <w:unhideWhenUsed/>
    <w:rsid w:val="00997C79"/>
  </w:style>
  <w:style w:type="table" w:customStyle="1" w:styleId="910">
    <w:name w:val="Сетка таблицы9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6"/>
    <w:semiHidden/>
    <w:unhideWhenUsed/>
    <w:rsid w:val="00997C79"/>
  </w:style>
  <w:style w:type="table" w:customStyle="1" w:styleId="1410">
    <w:name w:val="Стиль таблицы14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6"/>
    <w:uiPriority w:val="99"/>
    <w:semiHidden/>
    <w:unhideWhenUsed/>
    <w:rsid w:val="00997C79"/>
  </w:style>
  <w:style w:type="table" w:customStyle="1" w:styleId="731">
    <w:name w:val="Сетка таблицы73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6"/>
    <w:semiHidden/>
    <w:unhideWhenUsed/>
    <w:rsid w:val="00997C79"/>
  </w:style>
  <w:style w:type="table" w:customStyle="1" w:styleId="12210">
    <w:name w:val="Стиль таблицы12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5"/>
    <w:next w:val="af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5"/>
    <w:next w:val="af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5"/>
    <w:next w:val="af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5"/>
    <w:next w:val="af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5"/>
    <w:next w:val="af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5"/>
    <w:next w:val="af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5"/>
    <w:next w:val="af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5"/>
    <w:next w:val="af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5"/>
    <w:next w:val="af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5"/>
    <w:next w:val="af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5"/>
    <w:next w:val="af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3"/>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3"/>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3"/>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3"/>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3"/>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3"/>
    <w:rsid w:val="00856231"/>
    <w:pPr>
      <w:ind w:left="720"/>
      <w:contextualSpacing/>
    </w:pPr>
    <w:rPr>
      <w:rFonts w:ascii="Calibri" w:eastAsia="Times New Roman" w:hAnsi="Calibri" w:cs="Times New Roman"/>
    </w:rPr>
  </w:style>
  <w:style w:type="table" w:customStyle="1" w:styleId="2124">
    <w:name w:val="Сетка таблицы2124"/>
    <w:basedOn w:val="af5"/>
    <w:next w:val="af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4">
    <w:name w:val="Заголовок №1_"/>
    <w:link w:val="1ff5"/>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5">
    <w:name w:val="Заголовок №1"/>
    <w:basedOn w:val="af3"/>
    <w:link w:val="1ff4"/>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3"/>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3"/>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3"/>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3"/>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a">
    <w:name w:val="Normal Indent"/>
    <w:aliases w:val="Обычный отступ Знак Знак,Обычный отступ Знак,Обычный отступ Знак Знак Знак Знак,Обычный отступ Знак Знак Знак Знак Знак Знак"/>
    <w:basedOn w:val="af3"/>
    <w:link w:val="1ff6"/>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b">
    <w:name w:val="Штамп"/>
    <w:basedOn w:val="af3"/>
    <w:link w:val="afffffffc"/>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3"/>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4"/>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3"/>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3"/>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d">
    <w:name w:val="Обычный +отступ"/>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6">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a"/>
    <w:rsid w:val="00EC3D1F"/>
    <w:rPr>
      <w:rFonts w:ascii="Times New Roman" w:eastAsia="Times New Roman" w:hAnsi="Times New Roman" w:cs="Times New Roman"/>
      <w:sz w:val="28"/>
      <w:szCs w:val="24"/>
      <w:lang w:eastAsia="ru-RU"/>
    </w:rPr>
  </w:style>
  <w:style w:type="character" w:customStyle="1" w:styleId="fts-hit">
    <w:name w:val="fts-hit"/>
    <w:basedOn w:val="af4"/>
    <w:rsid w:val="00EC3D1F"/>
  </w:style>
  <w:style w:type="paragraph" w:customStyle="1" w:styleId="261">
    <w:name w:val="Основной текст 26"/>
    <w:basedOn w:val="af3"/>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a"/>
    <w:next w:val="af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3"/>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3"/>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e">
    <w:name w:val="Текст подраздела"/>
    <w:basedOn w:val="af3"/>
    <w:link w:val="affffffff"/>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
    <w:name w:val="Текст подраздела Знак"/>
    <w:link w:val="afffffffe"/>
    <w:uiPriority w:val="99"/>
    <w:rsid w:val="00EC3D1F"/>
    <w:rPr>
      <w:rFonts w:ascii="Times New Roman" w:eastAsia="Times New Roman" w:hAnsi="Times New Roman" w:cs="Times New Roman"/>
      <w:sz w:val="28"/>
      <w:szCs w:val="28"/>
      <w:lang w:val="x-none" w:eastAsia="x-none"/>
    </w:rPr>
  </w:style>
  <w:style w:type="paragraph" w:styleId="affffffff0">
    <w:name w:val="List Number"/>
    <w:basedOn w:val="af3"/>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3"/>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1">
    <w:name w:val="Чертежный"/>
    <w:link w:val="affffffff2"/>
    <w:rsid w:val="00EC3D1F"/>
    <w:pPr>
      <w:spacing w:after="0" w:line="240" w:lineRule="auto"/>
      <w:jc w:val="both"/>
    </w:pPr>
    <w:rPr>
      <w:rFonts w:ascii="ISOCPEUR" w:eastAsia="Times New Roman" w:hAnsi="ISOCPEUR" w:cs="Times New Roman"/>
      <w:i/>
      <w:sz w:val="28"/>
      <w:szCs w:val="20"/>
      <w:lang w:val="uk-UA" w:eastAsia="ru-RU"/>
    </w:rPr>
  </w:style>
  <w:style w:type="paragraph" w:styleId="1ff7">
    <w:name w:val="index 1"/>
    <w:basedOn w:val="af3"/>
    <w:next w:val="af3"/>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3">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4">
    <w:name w:val="Subtitle"/>
    <w:basedOn w:val="afff3"/>
    <w:next w:val="aff9"/>
    <w:link w:val="affffffff5"/>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5">
    <w:name w:val="Подзаголовок Знак"/>
    <w:basedOn w:val="af4"/>
    <w:link w:val="affffffff4"/>
    <w:rsid w:val="00EC3D1F"/>
    <w:rPr>
      <w:rFonts w:ascii="Arial" w:eastAsia="MS Mincho" w:hAnsi="Arial" w:cs="Times New Roman"/>
      <w:i/>
      <w:iCs/>
      <w:kern w:val="1"/>
      <w:sz w:val="28"/>
      <w:szCs w:val="28"/>
      <w:lang w:eastAsia="ar-SA"/>
    </w:rPr>
  </w:style>
  <w:style w:type="paragraph" w:customStyle="1" w:styleId="3f7">
    <w:name w:val="Название3"/>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6">
    <w:name w:val="стиль текст"/>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7">
    <w:name w:val="текст нумерованный"/>
    <w:basedOn w:val="affffffff6"/>
    <w:next w:val="affffffff6"/>
    <w:rsid w:val="00EC3D1F"/>
    <w:pPr>
      <w:tabs>
        <w:tab w:val="num" w:pos="357"/>
      </w:tabs>
      <w:ind w:left="-14014"/>
    </w:pPr>
  </w:style>
  <w:style w:type="character" w:customStyle="1" w:styleId="afffffffc">
    <w:name w:val="Штамп Знак"/>
    <w:link w:val="afffffffb"/>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3"/>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3"/>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8">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9">
    <w:name w:val="Стиль Стиль Заголовок 1 + Междустр.интервал:  одинарный + Справа:  ..."/>
    <w:basedOn w:val="1ff8"/>
    <w:rsid w:val="00EC3D1F"/>
    <w:pPr>
      <w:spacing w:before="360" w:after="360"/>
      <w:ind w:right="198"/>
    </w:pPr>
  </w:style>
  <w:style w:type="paragraph" w:customStyle="1" w:styleId="affffffff8">
    <w:name w:val="НОРМАЛЬ_ОПЗ"/>
    <w:basedOn w:val="af3"/>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9">
    <w:name w:val="Для таблиц"/>
    <w:basedOn w:val="af3"/>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a">
    <w:name w:val="Цветовое выделение"/>
    <w:uiPriority w:val="99"/>
    <w:rsid w:val="00EC3D1F"/>
    <w:rPr>
      <w:b/>
      <w:bCs/>
      <w:color w:val="000080"/>
      <w:sz w:val="20"/>
      <w:szCs w:val="20"/>
    </w:rPr>
  </w:style>
  <w:style w:type="paragraph" w:customStyle="1" w:styleId="affffffffb">
    <w:name w:val="Таблицы (моноширинный)"/>
    <w:basedOn w:val="af3"/>
    <w:next w:val="af3"/>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3"/>
    <w:next w:val="af3"/>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a">
    <w:name w:val="заголовок 1"/>
    <w:basedOn w:val="af3"/>
    <w:next w:val="af3"/>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c">
    <w:name w:val="знак сноски"/>
    <w:rsid w:val="00EC3D1F"/>
    <w:rPr>
      <w:vertAlign w:val="superscript"/>
    </w:rPr>
  </w:style>
  <w:style w:type="character" w:customStyle="1" w:styleId="nowrap">
    <w:name w:val="nowrap"/>
    <w:rsid w:val="00EC3D1F"/>
  </w:style>
  <w:style w:type="paragraph" w:customStyle="1" w:styleId="1ffb">
    <w:name w:val="Знак Знак1 Знак Знак Знак Знак Знак Знак Знак Знак Знак Знак"/>
    <w:basedOn w:val="af3"/>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d">
    <w:name w:val="Назв Ссылка"/>
    <w:basedOn w:val="af3"/>
    <w:next w:val="af3"/>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3"/>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3"/>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e">
    <w:name w:val="Назв после табл"/>
    <w:basedOn w:val="af3"/>
    <w:next w:val="af3"/>
    <w:link w:val="afffffffff"/>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3"/>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3"/>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0">
    <w:name w:val="Стиль таблицы"/>
    <w:basedOn w:val="aff9"/>
    <w:rsid w:val="00EC3D1F"/>
    <w:pPr>
      <w:jc w:val="center"/>
    </w:pPr>
    <w:rPr>
      <w:kern w:val="1"/>
      <w:sz w:val="24"/>
      <w:lang w:eastAsia="zh-CN"/>
    </w:rPr>
  </w:style>
  <w:style w:type="paragraph" w:customStyle="1" w:styleId="2fe">
    <w:name w:val="Текст2"/>
    <w:basedOn w:val="af3"/>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c">
    <w:name w:val="Обычный отступ1"/>
    <w:basedOn w:val="af3"/>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1">
    <w:name w:val="toa heading"/>
    <w:basedOn w:val="15"/>
    <w:next w:val="af3"/>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3"/>
    <w:next w:val="af3"/>
    <w:rsid w:val="00EC3D1F"/>
    <w:pPr>
      <w:suppressAutoHyphens/>
      <w:spacing w:after="100"/>
      <w:ind w:left="880"/>
    </w:pPr>
    <w:rPr>
      <w:rFonts w:ascii="Calibri" w:eastAsia="Times New Roman" w:hAnsi="Calibri" w:cs="Times New Roman"/>
      <w:lang w:eastAsia="zh-CN"/>
    </w:rPr>
  </w:style>
  <w:style w:type="paragraph" w:styleId="6a">
    <w:name w:val="toc 6"/>
    <w:basedOn w:val="af3"/>
    <w:next w:val="af3"/>
    <w:rsid w:val="00EC3D1F"/>
    <w:pPr>
      <w:suppressAutoHyphens/>
      <w:spacing w:after="100"/>
      <w:ind w:left="1100"/>
    </w:pPr>
    <w:rPr>
      <w:rFonts w:ascii="Calibri" w:eastAsia="Times New Roman" w:hAnsi="Calibri" w:cs="Times New Roman"/>
      <w:lang w:eastAsia="zh-CN"/>
    </w:rPr>
  </w:style>
  <w:style w:type="paragraph" w:styleId="75">
    <w:name w:val="toc 7"/>
    <w:basedOn w:val="af3"/>
    <w:next w:val="af3"/>
    <w:rsid w:val="00EC3D1F"/>
    <w:pPr>
      <w:suppressAutoHyphens/>
      <w:spacing w:after="100"/>
      <w:ind w:left="1320"/>
    </w:pPr>
    <w:rPr>
      <w:rFonts w:ascii="Calibri" w:eastAsia="Times New Roman" w:hAnsi="Calibri" w:cs="Times New Roman"/>
      <w:lang w:eastAsia="zh-CN"/>
    </w:rPr>
  </w:style>
  <w:style w:type="paragraph" w:styleId="82">
    <w:name w:val="toc 8"/>
    <w:basedOn w:val="af3"/>
    <w:next w:val="af3"/>
    <w:rsid w:val="00EC3D1F"/>
    <w:pPr>
      <w:suppressAutoHyphens/>
      <w:spacing w:after="100"/>
      <w:ind w:left="1540"/>
    </w:pPr>
    <w:rPr>
      <w:rFonts w:ascii="Calibri" w:eastAsia="Times New Roman" w:hAnsi="Calibri" w:cs="Times New Roman"/>
      <w:lang w:eastAsia="zh-CN"/>
    </w:rPr>
  </w:style>
  <w:style w:type="paragraph" w:styleId="92">
    <w:name w:val="toc 9"/>
    <w:basedOn w:val="af3"/>
    <w:next w:val="af3"/>
    <w:rsid w:val="00EC3D1F"/>
    <w:pPr>
      <w:suppressAutoHyphens/>
      <w:spacing w:after="100"/>
      <w:ind w:left="1760"/>
    </w:pPr>
    <w:rPr>
      <w:rFonts w:ascii="Calibri" w:eastAsia="Times New Roman" w:hAnsi="Calibri" w:cs="Times New Roman"/>
      <w:lang w:eastAsia="zh-CN"/>
    </w:rPr>
  </w:style>
  <w:style w:type="paragraph" w:customStyle="1" w:styleId="afffffffff2">
    <w:name w:val="ИГ_ЗАГОЛОВОК"/>
    <w:basedOn w:val="1ffa"/>
    <w:link w:val="afffffffff3"/>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3">
    <w:name w:val="ИГ_ЗАГОЛОВОК Знак"/>
    <w:link w:val="afffffffff2"/>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d">
    <w:name w:val="Знак Знак1"/>
    <w:rsid w:val="00EC3D1F"/>
    <w:rPr>
      <w:rFonts w:ascii="Tahoma" w:hAnsi="Tahoma" w:cs="Tahoma"/>
      <w:sz w:val="16"/>
      <w:szCs w:val="16"/>
    </w:rPr>
  </w:style>
  <w:style w:type="paragraph" w:customStyle="1" w:styleId="1ffe">
    <w:name w:val="Основной текст с отступом1"/>
    <w:basedOn w:val="af3"/>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
    <w:name w:val="Знак Знак1 Знак Знак Знак Знак Знак Знак Знак"/>
    <w:basedOn w:val="af3"/>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3"/>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4"/>
    <w:link w:val="HTML1"/>
    <w:rsid w:val="00EC3D1F"/>
    <w:rPr>
      <w:rFonts w:ascii="Times New Roman" w:eastAsia="Times New Roman" w:hAnsi="Times New Roman" w:cs="Times New Roman"/>
      <w:i/>
      <w:iCs/>
      <w:sz w:val="24"/>
      <w:szCs w:val="24"/>
      <w:lang w:eastAsia="ar-SA"/>
    </w:rPr>
  </w:style>
  <w:style w:type="paragraph" w:styleId="afffffffff4">
    <w:name w:val="envelope address"/>
    <w:basedOn w:val="af3"/>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5">
    <w:name w:val="Intense Quote"/>
    <w:basedOn w:val="af3"/>
    <w:next w:val="af3"/>
    <w:link w:val="afffffffff6"/>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6">
    <w:name w:val="Выделенная цитата Знак"/>
    <w:basedOn w:val="af4"/>
    <w:link w:val="afffffffff5"/>
    <w:uiPriority w:val="30"/>
    <w:rsid w:val="00EC3D1F"/>
    <w:rPr>
      <w:rFonts w:ascii="Times New Roman" w:eastAsia="Times New Roman" w:hAnsi="Times New Roman" w:cs="Times New Roman"/>
      <w:b/>
      <w:bCs/>
      <w:i/>
      <w:iCs/>
      <w:color w:val="4F81BD"/>
      <w:sz w:val="24"/>
      <w:szCs w:val="24"/>
      <w:lang w:eastAsia="ar-SA"/>
    </w:rPr>
  </w:style>
  <w:style w:type="paragraph" w:styleId="afffffffff7">
    <w:name w:val="Date"/>
    <w:basedOn w:val="af3"/>
    <w:next w:val="af3"/>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Дата Знак"/>
    <w:basedOn w:val="af4"/>
    <w:link w:val="afffffffff7"/>
    <w:rsid w:val="00EC3D1F"/>
    <w:rPr>
      <w:rFonts w:ascii="Times New Roman" w:eastAsia="Times New Roman" w:hAnsi="Times New Roman" w:cs="Times New Roman"/>
      <w:sz w:val="24"/>
      <w:szCs w:val="24"/>
      <w:lang w:eastAsia="ar-SA"/>
    </w:rPr>
  </w:style>
  <w:style w:type="paragraph" w:styleId="afffffffff9">
    <w:name w:val="Note Heading"/>
    <w:basedOn w:val="af3"/>
    <w:next w:val="af3"/>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Заголовок записки Знак"/>
    <w:basedOn w:val="af4"/>
    <w:link w:val="afffffffff9"/>
    <w:rsid w:val="00EC3D1F"/>
    <w:rPr>
      <w:rFonts w:ascii="Times New Roman" w:eastAsia="Times New Roman" w:hAnsi="Times New Roman" w:cs="Times New Roman"/>
      <w:sz w:val="24"/>
      <w:szCs w:val="24"/>
      <w:lang w:eastAsia="ar-SA"/>
    </w:rPr>
  </w:style>
  <w:style w:type="paragraph" w:styleId="2ff1">
    <w:name w:val="Body Text First Indent 2"/>
    <w:basedOn w:val="aff2"/>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3"/>
    <w:link w:val="2ff1"/>
    <w:rsid w:val="00EC3D1F"/>
    <w:rPr>
      <w:rFonts w:ascii="Times New Roman" w:eastAsia="Times New Roman" w:hAnsi="Times New Roman" w:cs="Times New Roman"/>
      <w:sz w:val="24"/>
      <w:szCs w:val="24"/>
      <w:lang w:eastAsia="ar-SA"/>
    </w:rPr>
  </w:style>
  <w:style w:type="paragraph" w:styleId="3">
    <w:name w:val="List Bullet 3"/>
    <w:basedOn w:val="af3"/>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3"/>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3"/>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3"/>
    <w:rsid w:val="00EC3D1F"/>
    <w:pPr>
      <w:suppressAutoHyphens/>
      <w:spacing w:after="0" w:line="240" w:lineRule="auto"/>
    </w:pPr>
    <w:rPr>
      <w:rFonts w:ascii="Cambria" w:eastAsia="Times New Roman" w:hAnsi="Cambria" w:cs="Times New Roman"/>
      <w:sz w:val="20"/>
      <w:szCs w:val="20"/>
      <w:lang w:eastAsia="ar-SA"/>
    </w:rPr>
  </w:style>
  <w:style w:type="paragraph" w:styleId="afffffffffb">
    <w:name w:val="table of figures"/>
    <w:basedOn w:val="af3"/>
    <w:next w:val="af3"/>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Signature"/>
    <w:basedOn w:val="af3"/>
    <w:link w:val="afffffffffd"/>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d">
    <w:name w:val="Подпись Знак"/>
    <w:basedOn w:val="af4"/>
    <w:link w:val="afffffffffc"/>
    <w:rsid w:val="00EC3D1F"/>
    <w:rPr>
      <w:rFonts w:ascii="Times New Roman" w:eastAsia="Times New Roman" w:hAnsi="Times New Roman" w:cs="Times New Roman"/>
      <w:sz w:val="24"/>
      <w:szCs w:val="24"/>
      <w:lang w:eastAsia="ar-SA"/>
    </w:rPr>
  </w:style>
  <w:style w:type="paragraph" w:styleId="afffffffffe">
    <w:name w:val="Salutation"/>
    <w:basedOn w:val="af3"/>
    <w:next w:val="af3"/>
    <w:link w:val="a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
    <w:name w:val="Приветствие Знак"/>
    <w:basedOn w:val="af4"/>
    <w:link w:val="afffffffffe"/>
    <w:rsid w:val="00EC3D1F"/>
    <w:rPr>
      <w:rFonts w:ascii="Times New Roman" w:eastAsia="Times New Roman" w:hAnsi="Times New Roman" w:cs="Times New Roman"/>
      <w:sz w:val="24"/>
      <w:szCs w:val="24"/>
      <w:lang w:eastAsia="ar-SA"/>
    </w:rPr>
  </w:style>
  <w:style w:type="paragraph" w:styleId="affffffffff0">
    <w:name w:val="List Continue"/>
    <w:basedOn w:val="af3"/>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3"/>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3"/>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3"/>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3"/>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1">
    <w:name w:val="Closing"/>
    <w:basedOn w:val="af3"/>
    <w:link w:val="af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2">
    <w:name w:val="Прощание Знак"/>
    <w:basedOn w:val="af4"/>
    <w:link w:val="affffffffff1"/>
    <w:rsid w:val="00EC3D1F"/>
    <w:rPr>
      <w:rFonts w:ascii="Times New Roman" w:eastAsia="Times New Roman" w:hAnsi="Times New Roman" w:cs="Times New Roman"/>
      <w:sz w:val="24"/>
      <w:szCs w:val="24"/>
      <w:lang w:eastAsia="ar-SA"/>
    </w:rPr>
  </w:style>
  <w:style w:type="paragraph" w:styleId="3fa">
    <w:name w:val="List 3"/>
    <w:basedOn w:val="af3"/>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3"/>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3"/>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3">
    <w:name w:val="Bibliography"/>
    <w:basedOn w:val="af3"/>
    <w:next w:val="af3"/>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4">
    <w:name w:val="table of authorities"/>
    <w:basedOn w:val="af3"/>
    <w:next w:val="af3"/>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5">
    <w:name w:val="macro"/>
    <w:link w:val="affffffffff6"/>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6">
    <w:name w:val="Текст макроса Знак"/>
    <w:basedOn w:val="af4"/>
    <w:link w:val="affffffffff5"/>
    <w:rsid w:val="00EC3D1F"/>
    <w:rPr>
      <w:rFonts w:ascii="Courier New" w:eastAsia="Times New Roman" w:hAnsi="Courier New" w:cs="Courier New"/>
      <w:sz w:val="20"/>
      <w:szCs w:val="20"/>
      <w:lang w:eastAsia="ar-SA"/>
    </w:rPr>
  </w:style>
  <w:style w:type="paragraph" w:styleId="affffffffff7">
    <w:name w:val="annotation text"/>
    <w:basedOn w:val="af3"/>
    <w:link w:val="affffffffff8"/>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8">
    <w:name w:val="Текст примечания Знак"/>
    <w:basedOn w:val="af4"/>
    <w:link w:val="affffffffff7"/>
    <w:rsid w:val="00EC3D1F"/>
    <w:rPr>
      <w:rFonts w:ascii="Times New Roman" w:eastAsia="Times New Roman" w:hAnsi="Times New Roman" w:cs="Times New Roman"/>
      <w:sz w:val="20"/>
      <w:szCs w:val="20"/>
      <w:lang w:eastAsia="ar-SA"/>
    </w:rPr>
  </w:style>
  <w:style w:type="paragraph" w:styleId="affffffffff9">
    <w:name w:val="annotation subject"/>
    <w:basedOn w:val="affffffffff7"/>
    <w:next w:val="affffffffff7"/>
    <w:link w:val="affffffffffa"/>
    <w:rsid w:val="00EC3D1F"/>
    <w:rPr>
      <w:b/>
      <w:bCs/>
    </w:rPr>
  </w:style>
  <w:style w:type="character" w:customStyle="1" w:styleId="affffffffffa">
    <w:name w:val="Тема примечания Знак"/>
    <w:basedOn w:val="affffffffff8"/>
    <w:link w:val="affffffffff9"/>
    <w:rsid w:val="00EC3D1F"/>
    <w:rPr>
      <w:rFonts w:ascii="Times New Roman" w:eastAsia="Times New Roman" w:hAnsi="Times New Roman" w:cs="Times New Roman"/>
      <w:b/>
      <w:bCs/>
      <w:sz w:val="20"/>
      <w:szCs w:val="20"/>
      <w:lang w:eastAsia="ar-SA"/>
    </w:rPr>
  </w:style>
  <w:style w:type="paragraph" w:styleId="affffffffffb">
    <w:name w:val="index heading"/>
    <w:basedOn w:val="af3"/>
    <w:next w:val="1ff7"/>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3"/>
    <w:next w:val="af3"/>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3"/>
    <w:next w:val="af3"/>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3"/>
    <w:next w:val="af3"/>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3"/>
    <w:next w:val="af3"/>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3"/>
    <w:next w:val="af3"/>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3"/>
    <w:next w:val="af3"/>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3"/>
    <w:next w:val="af3"/>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3"/>
    <w:next w:val="af3"/>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3"/>
    <w:next w:val="af3"/>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4"/>
    <w:link w:val="2ff6"/>
    <w:uiPriority w:val="29"/>
    <w:rsid w:val="00EC3D1F"/>
    <w:rPr>
      <w:rFonts w:ascii="Times New Roman" w:eastAsia="Times New Roman" w:hAnsi="Times New Roman" w:cs="Times New Roman"/>
      <w:i/>
      <w:iCs/>
      <w:color w:val="000000"/>
      <w:sz w:val="24"/>
      <w:szCs w:val="24"/>
      <w:lang w:eastAsia="ar-SA"/>
    </w:rPr>
  </w:style>
  <w:style w:type="paragraph" w:styleId="affffffffffc">
    <w:name w:val="Message Header"/>
    <w:basedOn w:val="af3"/>
    <w:link w:val="affffffffffd"/>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d">
    <w:name w:val="Шапка Знак"/>
    <w:basedOn w:val="af4"/>
    <w:link w:val="affffffffffc"/>
    <w:rsid w:val="00EC3D1F"/>
    <w:rPr>
      <w:rFonts w:ascii="Cambria" w:eastAsia="Times New Roman" w:hAnsi="Cambria" w:cs="Times New Roman"/>
      <w:sz w:val="24"/>
      <w:szCs w:val="24"/>
      <w:shd w:val="pct20" w:color="auto" w:fill="auto"/>
      <w:lang w:eastAsia="ar-SA"/>
    </w:rPr>
  </w:style>
  <w:style w:type="paragraph" w:styleId="affffffffffe">
    <w:name w:val="E-mail Signature"/>
    <w:basedOn w:val="af3"/>
    <w:link w:val="af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
    <w:name w:val="Электронная подпись Знак"/>
    <w:basedOn w:val="af4"/>
    <w:link w:val="affffffffffe"/>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0">
    <w:name w:val="Гипертекстовая ссылка"/>
    <w:uiPriority w:val="99"/>
    <w:rsid w:val="00EC3D1F"/>
    <w:rPr>
      <w:b/>
      <w:bCs/>
      <w:color w:val="008000"/>
      <w:sz w:val="20"/>
      <w:szCs w:val="20"/>
      <w:u w:val="single"/>
    </w:rPr>
  </w:style>
  <w:style w:type="character" w:customStyle="1" w:styleId="1fff0">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3"/>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1">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3"/>
    <w:next w:val="af3"/>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3"/>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2">
    <w:name w:val="Перечисление + инт"/>
    <w:basedOn w:val="af3"/>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3"/>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3"/>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3">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4"/>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4">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3"/>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3"/>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5">
    <w:name w:val="Основа"/>
    <w:basedOn w:val="af3"/>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2">
    <w:name w:val="Чертежный Знак"/>
    <w:link w:val="affffffff1"/>
    <w:rsid w:val="00EC3D1F"/>
    <w:rPr>
      <w:rFonts w:ascii="ISOCPEUR" w:eastAsia="Times New Roman" w:hAnsi="ISOCPEUR" w:cs="Times New Roman"/>
      <w:i/>
      <w:sz w:val="28"/>
      <w:szCs w:val="20"/>
      <w:lang w:val="uk-UA" w:eastAsia="ru-RU"/>
    </w:rPr>
  </w:style>
  <w:style w:type="paragraph" w:customStyle="1" w:styleId="IG">
    <w:name w:val="Обычный_IG"/>
    <w:basedOn w:val="af3"/>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1">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6">
    <w:name w:val="Красная строка моя"/>
    <w:basedOn w:val="af3"/>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7">
    <w:name w:val="Нормальный"/>
    <w:basedOn w:val="af3"/>
    <w:link w:val="afffffffffff8"/>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3"/>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3"/>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3"/>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9"/>
    <w:rsid w:val="00EC3D1F"/>
    <w:pPr>
      <w:ind w:firstLine="851"/>
    </w:pPr>
    <w:rPr>
      <w:sz w:val="24"/>
      <w:lang w:val="en-US"/>
    </w:rPr>
  </w:style>
  <w:style w:type="paragraph" w:customStyle="1" w:styleId="afffffffffff9">
    <w:name w:val="Таблрис"/>
    <w:basedOn w:val="af3"/>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3"/>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3"/>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3"/>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3"/>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3"/>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3"/>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a">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3"/>
    <w:rsid w:val="001F49FC"/>
    <w:pPr>
      <w:ind w:left="720"/>
      <w:contextualSpacing/>
    </w:pPr>
    <w:rPr>
      <w:rFonts w:ascii="Calibri" w:eastAsia="Times New Roman" w:hAnsi="Calibri" w:cs="Times New Roman"/>
    </w:rPr>
  </w:style>
  <w:style w:type="paragraph" w:customStyle="1" w:styleId="western">
    <w:name w:val="western"/>
    <w:basedOn w:val="af3"/>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3"/>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3"/>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3"/>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3"/>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3"/>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3"/>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3"/>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3"/>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3"/>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3"/>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3"/>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3"/>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3"/>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3"/>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5"/>
    <w:next w:val="aff4"/>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5"/>
    <w:next w:val="aff4"/>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5"/>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5"/>
    <w:next w:val="aff4"/>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5"/>
    <w:next w:val="aff4"/>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5"/>
    <w:next w:val="aff4"/>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5"/>
    <w:next w:val="aff4"/>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5"/>
    <w:next w:val="aff4"/>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6"/>
    <w:uiPriority w:val="99"/>
    <w:semiHidden/>
    <w:unhideWhenUsed/>
    <w:rsid w:val="00D335DA"/>
  </w:style>
  <w:style w:type="table" w:customStyle="1" w:styleId="151">
    <w:name w:val="Сетка таблицы1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6"/>
    <w:semiHidden/>
    <w:unhideWhenUsed/>
    <w:rsid w:val="00D335DA"/>
  </w:style>
  <w:style w:type="table" w:customStyle="1" w:styleId="160">
    <w:name w:val="Стиль таблицы16"/>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6"/>
    <w:uiPriority w:val="99"/>
    <w:semiHidden/>
    <w:unhideWhenUsed/>
    <w:rsid w:val="00D335DA"/>
  </w:style>
  <w:style w:type="table" w:customStyle="1" w:styleId="750">
    <w:name w:val="Сетка таблицы7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6"/>
    <w:semiHidden/>
    <w:unhideWhenUsed/>
    <w:rsid w:val="00D335DA"/>
  </w:style>
  <w:style w:type="table" w:customStyle="1" w:styleId="1240">
    <w:name w:val="Стиль таблицы12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6"/>
    <w:uiPriority w:val="99"/>
    <w:semiHidden/>
    <w:unhideWhenUsed/>
    <w:rsid w:val="00D335DA"/>
  </w:style>
  <w:style w:type="table" w:customStyle="1" w:styleId="820">
    <w:name w:val="Сетка таблицы8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6"/>
    <w:uiPriority w:val="99"/>
    <w:semiHidden/>
    <w:unhideWhenUsed/>
    <w:rsid w:val="00D335DA"/>
  </w:style>
  <w:style w:type="table" w:customStyle="1" w:styleId="1320">
    <w:name w:val="Стиль таблицы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6"/>
    <w:uiPriority w:val="99"/>
    <w:semiHidden/>
    <w:unhideWhenUsed/>
    <w:rsid w:val="00D335DA"/>
  </w:style>
  <w:style w:type="table" w:customStyle="1" w:styleId="722">
    <w:name w:val="Сетка таблицы72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6"/>
    <w:semiHidden/>
    <w:unhideWhenUsed/>
    <w:rsid w:val="00D335DA"/>
  </w:style>
  <w:style w:type="table" w:customStyle="1" w:styleId="12120">
    <w:name w:val="Стиль таблицы12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6"/>
    <w:uiPriority w:val="99"/>
    <w:semiHidden/>
    <w:unhideWhenUsed/>
    <w:rsid w:val="00D335DA"/>
  </w:style>
  <w:style w:type="numbering" w:customStyle="1" w:styleId="12111">
    <w:name w:val="Нет списка1211"/>
    <w:next w:val="af6"/>
    <w:semiHidden/>
    <w:unhideWhenUsed/>
    <w:rsid w:val="00D335DA"/>
  </w:style>
  <w:style w:type="table" w:customStyle="1" w:styleId="7171711">
    <w:name w:val="Сетка таблицы7171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6"/>
    <w:uiPriority w:val="99"/>
    <w:semiHidden/>
    <w:unhideWhenUsed/>
    <w:rsid w:val="00D335DA"/>
  </w:style>
  <w:style w:type="numbering" w:customStyle="1" w:styleId="111112">
    <w:name w:val="Нет списка11111"/>
    <w:next w:val="af6"/>
    <w:semiHidden/>
    <w:unhideWhenUsed/>
    <w:rsid w:val="00D335DA"/>
  </w:style>
  <w:style w:type="numbering" w:customStyle="1" w:styleId="423">
    <w:name w:val="Нет списка42"/>
    <w:next w:val="af6"/>
    <w:uiPriority w:val="99"/>
    <w:semiHidden/>
    <w:unhideWhenUsed/>
    <w:rsid w:val="00D335DA"/>
  </w:style>
  <w:style w:type="table" w:customStyle="1" w:styleId="920">
    <w:name w:val="Сетка таблицы9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6"/>
    <w:semiHidden/>
    <w:unhideWhenUsed/>
    <w:rsid w:val="00D335DA"/>
  </w:style>
  <w:style w:type="table" w:customStyle="1" w:styleId="1420">
    <w:name w:val="Стиль таблицы14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6"/>
    <w:uiPriority w:val="99"/>
    <w:semiHidden/>
    <w:unhideWhenUsed/>
    <w:rsid w:val="00D335DA"/>
  </w:style>
  <w:style w:type="table" w:customStyle="1" w:styleId="732">
    <w:name w:val="Сетка таблицы73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6"/>
    <w:semiHidden/>
    <w:unhideWhenUsed/>
    <w:rsid w:val="00D335DA"/>
  </w:style>
  <w:style w:type="table" w:customStyle="1" w:styleId="12220">
    <w:name w:val="Стиль таблицы12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6"/>
    <w:uiPriority w:val="99"/>
    <w:semiHidden/>
    <w:unhideWhenUsed/>
    <w:rsid w:val="00D335DA"/>
  </w:style>
  <w:style w:type="table" w:customStyle="1" w:styleId="1010">
    <w:name w:val="Сетка таблицы10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6"/>
    <w:uiPriority w:val="99"/>
    <w:semiHidden/>
    <w:unhideWhenUsed/>
    <w:rsid w:val="00D335DA"/>
  </w:style>
  <w:style w:type="table" w:customStyle="1" w:styleId="1510">
    <w:name w:val="Стиль таблицы15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6"/>
    <w:uiPriority w:val="99"/>
    <w:semiHidden/>
    <w:unhideWhenUsed/>
    <w:rsid w:val="00D335DA"/>
  </w:style>
  <w:style w:type="table" w:customStyle="1" w:styleId="741">
    <w:name w:val="Сетка таблицы7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6"/>
    <w:semiHidden/>
    <w:unhideWhenUsed/>
    <w:rsid w:val="00D335DA"/>
  </w:style>
  <w:style w:type="table" w:customStyle="1" w:styleId="12310">
    <w:name w:val="Стиль таблицы12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6"/>
    <w:uiPriority w:val="99"/>
    <w:semiHidden/>
    <w:unhideWhenUsed/>
    <w:rsid w:val="00D335DA"/>
  </w:style>
  <w:style w:type="table" w:customStyle="1" w:styleId="811">
    <w:name w:val="Сетка таблицы8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6"/>
    <w:semiHidden/>
    <w:unhideWhenUsed/>
    <w:rsid w:val="00D335DA"/>
  </w:style>
  <w:style w:type="table" w:customStyle="1" w:styleId="13110">
    <w:name w:val="Стиль таблицы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6"/>
    <w:uiPriority w:val="99"/>
    <w:semiHidden/>
    <w:unhideWhenUsed/>
    <w:rsid w:val="00D335DA"/>
  </w:style>
  <w:style w:type="table" w:customStyle="1" w:styleId="7211">
    <w:name w:val="Сетка таблицы72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6"/>
    <w:semiHidden/>
    <w:unhideWhenUsed/>
    <w:rsid w:val="00D335DA"/>
  </w:style>
  <w:style w:type="table" w:customStyle="1" w:styleId="121110">
    <w:name w:val="Стиль таблицы12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6"/>
    <w:uiPriority w:val="99"/>
    <w:semiHidden/>
    <w:unhideWhenUsed/>
    <w:rsid w:val="00D335DA"/>
  </w:style>
  <w:style w:type="table" w:customStyle="1" w:styleId="911">
    <w:name w:val="Сетка таблицы9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6"/>
    <w:semiHidden/>
    <w:unhideWhenUsed/>
    <w:rsid w:val="00D335DA"/>
  </w:style>
  <w:style w:type="table" w:customStyle="1" w:styleId="14110">
    <w:name w:val="Стиль таблицы14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6"/>
    <w:uiPriority w:val="99"/>
    <w:semiHidden/>
    <w:unhideWhenUsed/>
    <w:rsid w:val="00D335DA"/>
  </w:style>
  <w:style w:type="table" w:customStyle="1" w:styleId="7311">
    <w:name w:val="Сетка таблицы73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6"/>
    <w:semiHidden/>
    <w:unhideWhenUsed/>
    <w:rsid w:val="00D335DA"/>
  </w:style>
  <w:style w:type="table" w:customStyle="1" w:styleId="122110">
    <w:name w:val="Стиль таблицы12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b">
    <w:name w:val="annotation reference"/>
    <w:basedOn w:val="af4"/>
    <w:rsid w:val="00894124"/>
    <w:rPr>
      <w:sz w:val="16"/>
      <w:szCs w:val="16"/>
    </w:rPr>
  </w:style>
  <w:style w:type="character" w:styleId="afffffffffffc">
    <w:name w:val="Book Title"/>
    <w:basedOn w:val="af4"/>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3"/>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2">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6">
    <w:name w:val="Приложение СамНИПИ Знак"/>
    <w:link w:val="afffff5"/>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3"/>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3">
    <w:name w:val="Знак примечания1"/>
    <w:rsid w:val="00CB501D"/>
    <w:rPr>
      <w:sz w:val="16"/>
      <w:szCs w:val="16"/>
    </w:rPr>
  </w:style>
  <w:style w:type="character" w:customStyle="1" w:styleId="afffffffffffd">
    <w:name w:val="Символ сноски"/>
    <w:rsid w:val="00CB501D"/>
    <w:rPr>
      <w:vertAlign w:val="superscript"/>
    </w:rPr>
  </w:style>
  <w:style w:type="paragraph" w:customStyle="1" w:styleId="1fff4">
    <w:name w:val="Название объекта1"/>
    <w:basedOn w:val="af3"/>
    <w:next w:val="af3"/>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5">
    <w:name w:val="Текст примечания1"/>
    <w:basedOn w:val="af3"/>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3"/>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3"/>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e">
    <w:name w:val="Текст таблицы"/>
    <w:basedOn w:val="aff9"/>
    <w:qFormat/>
    <w:rsid w:val="00CB501D"/>
    <w:pPr>
      <w:spacing w:after="120"/>
      <w:jc w:val="left"/>
    </w:pPr>
    <w:rPr>
      <w:iCs/>
      <w:sz w:val="22"/>
      <w:szCs w:val="24"/>
      <w:lang w:eastAsia="ar-SA"/>
    </w:rPr>
  </w:style>
  <w:style w:type="paragraph" w:customStyle="1" w:styleId="affffffffffff">
    <w:name w:val="Основной список"/>
    <w:basedOn w:val="aff9"/>
    <w:rsid w:val="00CB501D"/>
    <w:pPr>
      <w:tabs>
        <w:tab w:val="left" w:pos="1134"/>
        <w:tab w:val="num" w:pos="1276"/>
      </w:tabs>
      <w:spacing w:after="120"/>
      <w:ind w:firstLine="709"/>
    </w:pPr>
    <w:rPr>
      <w:sz w:val="22"/>
      <w:szCs w:val="24"/>
      <w:lang w:eastAsia="ar-SA"/>
    </w:rPr>
  </w:style>
  <w:style w:type="paragraph" w:customStyle="1" w:styleId="H3">
    <w:name w:val="H3"/>
    <w:basedOn w:val="af3"/>
    <w:next w:val="af3"/>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0">
    <w:name w:val="База заголовка"/>
    <w:basedOn w:val="af3"/>
    <w:next w:val="aff9"/>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9"/>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1">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2">
    <w:name w:val="Без висячих строк"/>
    <w:basedOn w:val="af3"/>
    <w:next w:val="af3"/>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3"/>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3"/>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3">
    <w:name w:val="Литературный источник"/>
    <w:basedOn w:val="af3"/>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4">
    <w:name w:val="Без красной строки"/>
    <w:basedOn w:val="af3"/>
    <w:next w:val="af3"/>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6">
    <w:name w:val="Название 1"/>
    <w:basedOn w:val="afff3"/>
    <w:next w:val="affffffffffff2"/>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6"/>
    <w:next w:val="affffffffffff2"/>
    <w:rsid w:val="00CB501D"/>
    <w:pPr>
      <w:pageBreakBefore w:val="0"/>
      <w:spacing w:before="622" w:after="311"/>
      <w:outlineLvl w:val="1"/>
    </w:pPr>
    <w:rPr>
      <w:spacing w:val="0"/>
      <w:sz w:val="32"/>
    </w:rPr>
  </w:style>
  <w:style w:type="paragraph" w:customStyle="1" w:styleId="3fd">
    <w:name w:val="Название 3"/>
    <w:basedOn w:val="2ffc"/>
    <w:next w:val="affffffffffff2"/>
    <w:rsid w:val="00CB501D"/>
    <w:pPr>
      <w:outlineLvl w:val="2"/>
    </w:pPr>
    <w:rPr>
      <w:caps w:val="0"/>
    </w:rPr>
  </w:style>
  <w:style w:type="paragraph" w:customStyle="1" w:styleId="4f6">
    <w:name w:val="Название 4"/>
    <w:basedOn w:val="3fd"/>
    <w:next w:val="affffffffffff2"/>
    <w:rsid w:val="00CB501D"/>
    <w:pPr>
      <w:outlineLvl w:val="3"/>
    </w:pPr>
    <w:rPr>
      <w:sz w:val="28"/>
    </w:rPr>
  </w:style>
  <w:style w:type="paragraph" w:customStyle="1" w:styleId="5f1">
    <w:name w:val="Название 5"/>
    <w:basedOn w:val="4f6"/>
    <w:next w:val="affffffffffff2"/>
    <w:rsid w:val="00CB501D"/>
    <w:pPr>
      <w:spacing w:before="0" w:after="0"/>
      <w:ind w:left="0" w:right="0"/>
      <w:outlineLvl w:val="9"/>
    </w:pPr>
    <w:rPr>
      <w:rFonts w:ascii="Arial" w:hAnsi="Arial"/>
      <w:b w:val="0"/>
      <w:sz w:val="22"/>
    </w:rPr>
  </w:style>
  <w:style w:type="paragraph" w:customStyle="1" w:styleId="affffffffffff5">
    <w:name w:val="Формула"/>
    <w:basedOn w:val="af3"/>
    <w:next w:val="affffffffffff4"/>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6">
    <w:name w:val="Абзац с красной строки"/>
    <w:basedOn w:val="af3"/>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7">
    <w:name w:val="Список1"/>
    <w:basedOn w:val="af3"/>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3"/>
    <w:next w:val="af3"/>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3"/>
    <w:next w:val="af3"/>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3"/>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8">
    <w:name w:val="Маркированный список 1"/>
    <w:basedOn w:val="af3"/>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7">
    <w:name w:val="Маркированный список с отступом"/>
    <w:basedOn w:val="af3"/>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8">
    <w:name w:val="Нумерованный список с отступом"/>
    <w:basedOn w:val="af3"/>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9">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5"/>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5"/>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5"/>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5"/>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5"/>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a">
    <w:name w:val="Заголовок раздела НЕФТЕТЕХПРОЕКТ"/>
    <w:basedOn w:val="15"/>
    <w:next w:val="af3"/>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
    <w:name w:val="Библиография НЕФТЕТЕХПРОЕКТ"/>
    <w:basedOn w:val="af3"/>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b">
    <w:name w:val="Заголовки столбцов"/>
    <w:basedOn w:val="af3"/>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c">
    <w:name w:val="Основная надпись"/>
    <w:basedOn w:val="af3"/>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d">
    <w:name w:val="Стиль По центру"/>
    <w:basedOn w:val="af3"/>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e">
    <w:name w:val="Шапка таблицы"/>
    <w:basedOn w:val="afffffffffffff"/>
    <w:next w:val="af3"/>
    <w:qFormat/>
    <w:rsid w:val="00A5071E"/>
    <w:pPr>
      <w:jc w:val="center"/>
    </w:pPr>
  </w:style>
  <w:style w:type="paragraph" w:customStyle="1" w:styleId="afffffffffffff">
    <w:name w:val="Текст в таблице+"/>
    <w:basedOn w:val="af3"/>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0">
    <w:name w:val="Таблица"/>
    <w:basedOn w:val="afffffffffffff"/>
    <w:next w:val="af3"/>
    <w:link w:val="afffffffffffff1"/>
    <w:qFormat/>
    <w:rsid w:val="00A5071E"/>
  </w:style>
  <w:style w:type="paragraph" w:customStyle="1" w:styleId="afffffffffffff2">
    <w:name w:val="Название Рисунка"/>
    <w:basedOn w:val="af3"/>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3">
    <w:name w:val="надстрочный"/>
    <w:rsid w:val="00A5071E"/>
    <w:rPr>
      <w:rFonts w:ascii="Times New Roman" w:hAnsi="Times New Roman"/>
      <w:i/>
      <w:iCs/>
      <w:sz w:val="24"/>
    </w:rPr>
  </w:style>
  <w:style w:type="paragraph" w:customStyle="1" w:styleId="afffffffffffff4">
    <w:name w:val="Название Рисунка НЕФТЕТЕХПРОЕКТ"/>
    <w:basedOn w:val="af3"/>
    <w:next w:val="af3"/>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5">
    <w:name w:val="Название Таблицы НЕФТЕТЕХПРОЕКТ"/>
    <w:basedOn w:val="af3"/>
    <w:next w:val="af3"/>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Состав проекта"/>
    <w:basedOn w:val="affffffffffffe"/>
    <w:rsid w:val="00A5071E"/>
    <w:pPr>
      <w:ind w:left="-113" w:right="-113"/>
    </w:pPr>
    <w:rPr>
      <w:sz w:val="22"/>
    </w:rPr>
  </w:style>
  <w:style w:type="paragraph" w:customStyle="1" w:styleId="a7">
    <w:name w:val="Нумерованный НЕФТЕТЕХПРОЕКТ"/>
    <w:basedOn w:val="af3"/>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7">
    <w:name w:val="Название Таблицы"/>
    <w:basedOn w:val="af3"/>
    <w:link w:val="afffffffffffff8"/>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9">
    <w:name w:val="По ширине"/>
    <w:basedOn w:val="af3"/>
    <w:link w:val="af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1">
    <w:name w:val="Текст1 Знак"/>
    <w:link w:val="1ff0"/>
    <w:rsid w:val="00A5071E"/>
    <w:rPr>
      <w:rFonts w:ascii="Courier New" w:eastAsia="Times New Roman" w:hAnsi="Courier New" w:cs="Courier New"/>
      <w:sz w:val="20"/>
      <w:szCs w:val="20"/>
      <w:lang w:eastAsia="ar-SA"/>
    </w:rPr>
  </w:style>
  <w:style w:type="numbering" w:customStyle="1" w:styleId="afffffffffffffb">
    <w:name w:val="нумерованный"/>
    <w:rsid w:val="00A5071E"/>
  </w:style>
  <w:style w:type="paragraph" w:customStyle="1" w:styleId="afffffffffffffc">
    <w:name w:val="По центру"/>
    <w:basedOn w:val="af3"/>
    <w:next w:val="af3"/>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d">
    <w:name w:val="Аннотация"/>
    <w:aliases w:val="состав проекта НЕФТЕТЕХПРОЕКТ,НТП- Введение,Приложения"/>
    <w:basedOn w:val="affffffffffffa"/>
    <w:next w:val="af3"/>
    <w:rsid w:val="00A5071E"/>
    <w:pPr>
      <w:ind w:firstLine="0"/>
      <w:jc w:val="center"/>
    </w:pPr>
  </w:style>
  <w:style w:type="paragraph" w:customStyle="1" w:styleId="afffffffffffffe">
    <w:name w:val="По центру НЕФТЕТЕХПРОЕКТ"/>
    <w:basedOn w:val="af3"/>
    <w:next w:val="affffa"/>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По ширине НЕФТЕТЕХПРОЕКТ"/>
    <w:basedOn w:val="af3"/>
    <w:link w:val="af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1">
    <w:name w:val="Подзаголовок НЕФТЕТЕХПРОЕКТ"/>
    <w:basedOn w:val="25"/>
    <w:next w:val="af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2">
    <w:name w:val="Подписи"/>
    <w:basedOn w:val="af3"/>
    <w:next w:val="af3"/>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3">
    <w:name w:val="Приложение НЕФТЕТЕХПРОЕКТ"/>
    <w:basedOn w:val="15"/>
    <w:next w:val="af3"/>
    <w:link w:val="affffffffffffff4"/>
    <w:rsid w:val="00A5071E"/>
    <w:pPr>
      <w:pageBreakBefore/>
      <w:suppressAutoHyphens/>
    </w:pPr>
    <w:rPr>
      <w:color w:val="000000"/>
      <w:w w:val="0"/>
      <w:sz w:val="32"/>
      <w:szCs w:val="32"/>
      <w:lang w:val="x-none" w:eastAsia="en-US" w:bidi="en-US"/>
    </w:rPr>
  </w:style>
  <w:style w:type="paragraph" w:customStyle="1" w:styleId="affffffffffffff5">
    <w:name w:val="Примечание НЕФТЕТЕХПРОЕКТ"/>
    <w:basedOn w:val="af3"/>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6">
    <w:name w:val="Рисунок НЕФТЕТЕХПРОЕКТ"/>
    <w:basedOn w:val="af3"/>
    <w:next w:val="af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9">
    <w:name w:val="Table Grid 1"/>
    <w:basedOn w:val="af5"/>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7">
    <w:name w:val="Содержание НЕФТЕТЕХПРОЕКТ"/>
    <w:basedOn w:val="afffffffffffffd"/>
    <w:next w:val="1f6"/>
    <w:rsid w:val="00A5071E"/>
  </w:style>
  <w:style w:type="numbering" w:customStyle="1" w:styleId="affffffffffffff8">
    <w:name w:val="Стиль нумерованный"/>
    <w:rsid w:val="00A5071E"/>
  </w:style>
  <w:style w:type="paragraph" w:customStyle="1" w:styleId="affffffffffffff9">
    <w:name w:val="Таблица для сметы НЕФТЕТЕХПРОЕКТ"/>
    <w:basedOn w:val="af3"/>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a">
    <w:name w:val="Шапка таблицы НЕФТЕТЕХПРОЕКТ"/>
    <w:basedOn w:val="af3"/>
    <w:next w:val="af3"/>
    <w:link w:val="affffffffffffff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a">
    <w:name w:val="По ширине Знак"/>
    <w:link w:val="afffffffffffff9"/>
    <w:rsid w:val="00A5071E"/>
    <w:rPr>
      <w:rFonts w:ascii="Times New Roman" w:eastAsia="Times New Roman" w:hAnsi="Times New Roman" w:cs="Times New Roman"/>
      <w:sz w:val="24"/>
      <w:szCs w:val="20"/>
      <w:lang w:val="x-none" w:eastAsia="x-none"/>
    </w:rPr>
  </w:style>
  <w:style w:type="character" w:customStyle="1" w:styleId="affffffffffffff0">
    <w:name w:val="По ширине НЕФТЕТЕХПРОЕКТ Знак"/>
    <w:link w:val="affffffffffffff"/>
    <w:rsid w:val="00A5071E"/>
    <w:rPr>
      <w:rFonts w:ascii="Times New Roman" w:eastAsia="Times New Roman" w:hAnsi="Times New Roman" w:cs="Times New Roman"/>
      <w:sz w:val="24"/>
      <w:szCs w:val="20"/>
      <w:lang w:eastAsia="ru-RU"/>
    </w:rPr>
  </w:style>
  <w:style w:type="character" w:customStyle="1" w:styleId="affffffffffffff4">
    <w:name w:val="Приложение НЕФТЕТЕХПРОЕКТ Знак"/>
    <w:link w:val="af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fc">
    <w:name w:val="Основная НД"/>
    <w:basedOn w:val="af3"/>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6"/>
    <w:next w:val="111111"/>
    <w:rsid w:val="00A5071E"/>
    <w:pPr>
      <w:numPr>
        <w:numId w:val="35"/>
      </w:numPr>
    </w:pPr>
  </w:style>
  <w:style w:type="numbering" w:customStyle="1" w:styleId="1fffa">
    <w:name w:val="нумерованный1"/>
    <w:rsid w:val="00A5071E"/>
  </w:style>
  <w:style w:type="numbering" w:customStyle="1" w:styleId="1fffb">
    <w:name w:val="Стиль нумерованный1"/>
    <w:rsid w:val="00A5071E"/>
  </w:style>
  <w:style w:type="paragraph" w:customStyle="1" w:styleId="affffffffffffffd">
    <w:name w:val="Стиль_осн_текста"/>
    <w:basedOn w:val="af3"/>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e">
    <w:name w:val="Основной текст СамНИПИ Знак Знак"/>
    <w:rsid w:val="00A5071E"/>
    <w:rPr>
      <w:rFonts w:ascii="Arial" w:hAnsi="Arial"/>
      <w:bCs/>
      <w:lang w:val="ru-RU" w:eastAsia="ru-RU" w:bidi="ar-SA"/>
    </w:rPr>
  </w:style>
  <w:style w:type="character" w:customStyle="1" w:styleId="afffffffffffffff">
    <w:name w:val="Таблица_Строка Знак Знак"/>
    <w:rsid w:val="00A5071E"/>
    <w:rPr>
      <w:rFonts w:ascii="Arial" w:hAnsi="Arial"/>
      <w:szCs w:val="24"/>
    </w:rPr>
  </w:style>
  <w:style w:type="character" w:customStyle="1" w:styleId="1fffc">
    <w:name w:val="Основной текст СамНИПИ Знак1 Знак"/>
    <w:rsid w:val="00A5071E"/>
    <w:rPr>
      <w:rFonts w:ascii="Arial" w:hAnsi="Arial"/>
      <w:bCs/>
      <w:lang w:val="ru-RU" w:eastAsia="ru-RU" w:bidi="ar-SA"/>
    </w:rPr>
  </w:style>
  <w:style w:type="paragraph" w:customStyle="1" w:styleId="afffffffffffffff0">
    <w:name w:val="Основной текст таблицы"/>
    <w:basedOn w:val="aff9"/>
    <w:next w:val="aff9"/>
    <w:rsid w:val="00A5071E"/>
    <w:pPr>
      <w:overflowPunct w:val="0"/>
      <w:autoSpaceDE w:val="0"/>
      <w:autoSpaceDN w:val="0"/>
      <w:adjustRightInd w:val="0"/>
      <w:spacing w:before="40" w:after="40"/>
      <w:ind w:right="113"/>
      <w:jc w:val="center"/>
    </w:pPr>
    <w:rPr>
      <w:sz w:val="26"/>
    </w:rPr>
  </w:style>
  <w:style w:type="paragraph" w:customStyle="1" w:styleId="afffffffffffffff1">
    <w:name w:val="Рисунок"/>
    <w:basedOn w:val="af3"/>
    <w:next w:val="af3"/>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2">
    <w:name w:val="специальный"/>
    <w:basedOn w:val="af3"/>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d">
    <w:name w:val="Текст выноски1"/>
    <w:basedOn w:val="af3"/>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
    <w:name w:val="Назв после табл Знак"/>
    <w:link w:val="affffffffe"/>
    <w:rsid w:val="00A5071E"/>
    <w:rPr>
      <w:rFonts w:ascii="Times New Roman" w:eastAsia="Times New Roman" w:hAnsi="Times New Roman" w:cs="Times New Roman"/>
      <w:kern w:val="1"/>
      <w:sz w:val="28"/>
      <w:szCs w:val="20"/>
      <w:lang w:eastAsia="ar-SA"/>
    </w:rPr>
  </w:style>
  <w:style w:type="character" w:customStyle="1" w:styleId="afffffffffff8">
    <w:name w:val="Нормальный Знак"/>
    <w:link w:val="afffffffffff7"/>
    <w:rsid w:val="00A5071E"/>
    <w:rPr>
      <w:rFonts w:ascii="Times New Roman" w:eastAsia="Calibri" w:hAnsi="Times New Roman" w:cs="Times New Roman"/>
      <w:sz w:val="24"/>
    </w:rPr>
  </w:style>
  <w:style w:type="paragraph" w:customStyle="1" w:styleId="afffffffffffffff3">
    <w:name w:val="Оглавление"/>
    <w:basedOn w:val="1f6"/>
    <w:next w:val="af3"/>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4">
    <w:name w:val="Таблица ЭО"/>
    <w:basedOn w:val="af3"/>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3"/>
    <w:next w:val="af3"/>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4"/>
    <w:link w:val="z-"/>
    <w:rsid w:val="00A5071E"/>
    <w:rPr>
      <w:rFonts w:ascii="Arial" w:eastAsia="Arial Unicode MS" w:hAnsi="Arial" w:cs="Times New Roman"/>
      <w:vanish/>
      <w:sz w:val="16"/>
      <w:szCs w:val="16"/>
      <w:lang w:val="x-none"/>
    </w:rPr>
  </w:style>
  <w:style w:type="paragraph" w:styleId="z-1">
    <w:name w:val="HTML Bottom of Form"/>
    <w:basedOn w:val="af3"/>
    <w:next w:val="af3"/>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4"/>
    <w:link w:val="z-1"/>
    <w:rsid w:val="00A5071E"/>
    <w:rPr>
      <w:rFonts w:ascii="Arial" w:eastAsia="Arial Unicode MS" w:hAnsi="Arial" w:cs="Times New Roman"/>
      <w:vanish/>
      <w:sz w:val="16"/>
      <w:szCs w:val="16"/>
      <w:lang w:val="x-none"/>
    </w:rPr>
  </w:style>
  <w:style w:type="table" w:styleId="-12">
    <w:name w:val="Table Web 1"/>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8">
    <w:name w:val="ЗАГОЛОВОК"/>
    <w:basedOn w:val="15"/>
    <w:next w:val="af3"/>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9">
    <w:name w:val="Table Elegant"/>
    <w:basedOn w:val="af5"/>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3"/>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3"/>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5"/>
    <w:next w:val="af3"/>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3"/>
    <w:next w:val="af3"/>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3"/>
    <w:next w:val="af3"/>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3"/>
    <w:next w:val="af3"/>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3"/>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3"/>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3"/>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3"/>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3"/>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3"/>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3"/>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3"/>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9"/>
    <w:next w:val="af3"/>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3"/>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3"/>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3"/>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3"/>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5"/>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5"/>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a">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b">
    <w:name w:val="Обычный текст"/>
    <w:basedOn w:val="af3"/>
    <w:link w:val="af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c">
    <w:name w:val="Обычный текст Знак"/>
    <w:link w:val="afffffffffffffffb"/>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d">
    <w:name w:val="подзаголовок в таблице"/>
    <w:basedOn w:val="af3"/>
    <w:next w:val="af3"/>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e">
    <w:name w:val="табл_заголовок Знак Знак Знак Знак"/>
    <w:link w:val="affffffffffffffff"/>
    <w:locked/>
    <w:rsid w:val="00A5071E"/>
    <w:rPr>
      <w:noProof/>
      <w:sz w:val="24"/>
      <w:lang w:eastAsia="ru-RU"/>
    </w:rPr>
  </w:style>
  <w:style w:type="paragraph" w:customStyle="1" w:styleId="affffffffffffffff">
    <w:name w:val="табл_заголовок Знак Знак Знак"/>
    <w:link w:val="afffffffffffffffe"/>
    <w:rsid w:val="00A5071E"/>
    <w:pPr>
      <w:keepNext/>
      <w:keepLines/>
      <w:spacing w:after="0" w:line="240" w:lineRule="auto"/>
      <w:jc w:val="center"/>
    </w:pPr>
    <w:rPr>
      <w:noProof/>
      <w:sz w:val="24"/>
      <w:lang w:eastAsia="ru-RU"/>
    </w:rPr>
  </w:style>
  <w:style w:type="character" w:customStyle="1" w:styleId="affffffffffffffff0">
    <w:name w:val="табл_строка Знак Знак Знак"/>
    <w:link w:val="affffffffffffffff1"/>
    <w:locked/>
    <w:rsid w:val="00A5071E"/>
    <w:rPr>
      <w:sz w:val="24"/>
    </w:rPr>
  </w:style>
  <w:style w:type="paragraph" w:customStyle="1" w:styleId="affffffffffffffff1">
    <w:name w:val="табл_строка Знак Знак"/>
    <w:basedOn w:val="aff9"/>
    <w:link w:val="af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e">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2">
    <w:name w:val="Название НЕФТЕТЕХПРОЕКТ"/>
    <w:basedOn w:val="af3"/>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
    <w:name w:val="Заголовок 1 для ПП"/>
    <w:next w:val="af3"/>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6"/>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3"/>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0">
    <w:name w:val="Изысканная таблица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3"/>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6"/>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6"/>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9"/>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3"/>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6"/>
    <w:uiPriority w:val="99"/>
    <w:semiHidden/>
    <w:unhideWhenUsed/>
    <w:rsid w:val="00DB609C"/>
  </w:style>
  <w:style w:type="character" w:customStyle="1" w:styleId="affffffffffffffff3">
    <w:name w:val="Приложение Знак"/>
    <w:rsid w:val="00FF0DF5"/>
    <w:rPr>
      <w:rFonts w:ascii="Arial" w:hAnsi="Arial"/>
      <w:kern w:val="28"/>
      <w:sz w:val="28"/>
      <w:lang w:val="en-US"/>
    </w:rPr>
  </w:style>
  <w:style w:type="character" w:customStyle="1" w:styleId="affffffffffffffff4">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3"/>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3"/>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3"/>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a">
    <w:name w:val="рисунок"/>
    <w:basedOn w:val="af3"/>
    <w:link w:val="affffffffffffffff5"/>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3"/>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6">
    <w:name w:val="Основной текст СамНИПИ Знак Знак Знак"/>
    <w:rsid w:val="00FF0DF5"/>
    <w:rPr>
      <w:rFonts w:ascii="Arial" w:hAnsi="Arial"/>
      <w:bCs/>
    </w:rPr>
  </w:style>
  <w:style w:type="paragraph" w:customStyle="1" w:styleId="affffffffffffffff7">
    <w:name w:val="Таблица_Шапка_СамНИПИ Знак Знак"/>
    <w:link w:val="af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8">
    <w:name w:val="Таблица_Шапка_СамНИПИ Знак Знак Знак"/>
    <w:link w:val="affffffffffffffff7"/>
    <w:rsid w:val="00FF0DF5"/>
    <w:rPr>
      <w:rFonts w:ascii="Arial" w:eastAsia="Times New Roman" w:hAnsi="Arial" w:cs="Times New Roman"/>
      <w:b/>
      <w:snapToGrid w:val="0"/>
      <w:sz w:val="20"/>
      <w:szCs w:val="20"/>
      <w:lang w:eastAsia="ru-RU"/>
    </w:rPr>
  </w:style>
  <w:style w:type="character" w:customStyle="1" w:styleId="1f7">
    <w:name w:val="Оглавление 1 Знак"/>
    <w:link w:val="1f6"/>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3"/>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6"/>
    <w:next w:val="111111"/>
    <w:unhideWhenUsed/>
    <w:rsid w:val="00FF0DF5"/>
    <w:pPr>
      <w:numPr>
        <w:numId w:val="34"/>
      </w:numPr>
    </w:pPr>
  </w:style>
  <w:style w:type="numbering" w:customStyle="1" w:styleId="11111131">
    <w:name w:val="1 / 1.1 / 1.1.131"/>
    <w:basedOn w:val="af6"/>
    <w:next w:val="111111"/>
    <w:unhideWhenUsed/>
    <w:rsid w:val="00FF0DF5"/>
  </w:style>
  <w:style w:type="numbering" w:customStyle="1" w:styleId="11111132">
    <w:name w:val="1 / 1.1 / 1.1.132"/>
    <w:basedOn w:val="af6"/>
    <w:next w:val="111111"/>
    <w:unhideWhenUsed/>
    <w:rsid w:val="00FF0DF5"/>
  </w:style>
  <w:style w:type="numbering" w:customStyle="1" w:styleId="11111133">
    <w:name w:val="1 / 1.1 / 1.1.133"/>
    <w:basedOn w:val="af6"/>
    <w:next w:val="111111"/>
    <w:unhideWhenUsed/>
    <w:rsid w:val="00FF0DF5"/>
  </w:style>
  <w:style w:type="numbering" w:customStyle="1" w:styleId="11111134">
    <w:name w:val="1 / 1.1 / 1.1.134"/>
    <w:basedOn w:val="af6"/>
    <w:next w:val="111111"/>
    <w:unhideWhenUsed/>
    <w:rsid w:val="00FF0DF5"/>
  </w:style>
  <w:style w:type="numbering" w:customStyle="1" w:styleId="11111135">
    <w:name w:val="1 / 1.1 / 1.1.135"/>
    <w:basedOn w:val="af6"/>
    <w:next w:val="111111"/>
    <w:unhideWhenUsed/>
    <w:rsid w:val="00FF0DF5"/>
  </w:style>
  <w:style w:type="numbering" w:customStyle="1" w:styleId="11111136">
    <w:name w:val="1 / 1.1 / 1.1.136"/>
    <w:basedOn w:val="af6"/>
    <w:next w:val="111111"/>
    <w:unhideWhenUsed/>
    <w:rsid w:val="00FF0DF5"/>
  </w:style>
  <w:style w:type="numbering" w:customStyle="1" w:styleId="1111111211">
    <w:name w:val="1 / 1.1 / 1.1.11211"/>
    <w:rsid w:val="00FF0DF5"/>
    <w:pPr>
      <w:numPr>
        <w:numId w:val="36"/>
      </w:numPr>
    </w:pPr>
  </w:style>
  <w:style w:type="paragraph" w:customStyle="1" w:styleId="ac">
    <w:name w:val="список вывод"/>
    <w:basedOn w:val="af3"/>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6"/>
    <w:next w:val="111111"/>
    <w:rsid w:val="00FF0DF5"/>
    <w:pPr>
      <w:numPr>
        <w:numId w:val="38"/>
      </w:numPr>
    </w:pPr>
  </w:style>
  <w:style w:type="character" w:customStyle="1" w:styleId="1ffff1">
    <w:name w:val="Приложение СамНИПИ Знак1"/>
    <w:rsid w:val="00FF0DF5"/>
    <w:rPr>
      <w:rFonts w:ascii="Arial" w:hAnsi="Arial"/>
      <w:b/>
      <w:sz w:val="28"/>
    </w:rPr>
  </w:style>
  <w:style w:type="paragraph" w:customStyle="1" w:styleId="777">
    <w:name w:val="777"/>
    <w:basedOn w:val="afffc"/>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9">
    <w:name w:val="ГОЧС Основной текст"/>
    <w:basedOn w:val="af3"/>
    <w:link w:val="af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a">
    <w:name w:val="ГОЧС Основной текст Знак"/>
    <w:link w:val="af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5"/>
    <w:next w:val="aff4"/>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3"/>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4"/>
    <w:rsid w:val="00250746"/>
    <w:rPr>
      <w:rFonts w:ascii="Times New Roman" w:hAnsi="Times New Roman" w:cs="Times New Roman"/>
      <w:b/>
      <w:bCs/>
      <w:sz w:val="22"/>
      <w:szCs w:val="22"/>
    </w:rPr>
  </w:style>
  <w:style w:type="character" w:customStyle="1" w:styleId="FontStyle83">
    <w:name w:val="Font Style83"/>
    <w:basedOn w:val="af4"/>
    <w:uiPriority w:val="99"/>
    <w:rsid w:val="00250746"/>
    <w:rPr>
      <w:rFonts w:ascii="Times New Roman" w:hAnsi="Times New Roman" w:cs="Times New Roman"/>
      <w:sz w:val="22"/>
      <w:szCs w:val="22"/>
    </w:rPr>
  </w:style>
  <w:style w:type="paragraph" w:customStyle="1" w:styleId="Style14">
    <w:name w:val="Style14"/>
    <w:basedOn w:val="af3"/>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3"/>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3"/>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3"/>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3"/>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3"/>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e">
    <w:name w:val="Абзац списка Знак"/>
    <w:aliases w:val="Bullet_IRAO Знак,Мой Список Знак,List Paragraph Знак,Маркированный Знак,название Знак,Варианты ответов Знак"/>
    <w:link w:val="afd"/>
    <w:uiPriority w:val="34"/>
    <w:locked/>
    <w:rsid w:val="002A0949"/>
  </w:style>
  <w:style w:type="character" w:styleId="affffffffffffffffb">
    <w:name w:val="Placeholder Text"/>
    <w:basedOn w:val="af4"/>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4"/>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4"/>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4"/>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4"/>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4"/>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3"/>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3"/>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c">
    <w:name w:val="основной текст"/>
    <w:basedOn w:val="af3"/>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d">
    <w:name w:val="Обычный без отступа"/>
    <w:basedOn w:val="af3"/>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4"/>
    <w:rsid w:val="00BC0B71"/>
  </w:style>
  <w:style w:type="character" w:customStyle="1" w:styleId="mail-message-map-nobreak">
    <w:name w:val="mail-message-map-nobreak"/>
    <w:basedOn w:val="af4"/>
    <w:rsid w:val="00BC0B71"/>
  </w:style>
  <w:style w:type="paragraph" w:customStyle="1" w:styleId="Style8">
    <w:name w:val="Style8"/>
    <w:basedOn w:val="af3"/>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3"/>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3"/>
    <w:next w:val="aff9"/>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e">
    <w:name w:val="текст"/>
    <w:basedOn w:val="af3"/>
    <w:link w:val="afffffffffffffffff"/>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
    <w:name w:val="текст Знак"/>
    <w:basedOn w:val="af4"/>
    <w:link w:val="affffffffffffffffe"/>
    <w:rsid w:val="00DB40F4"/>
    <w:rPr>
      <w:rFonts w:ascii="Times New Roman" w:eastAsia="Times New Roman" w:hAnsi="Times New Roman" w:cs="Times New Roman"/>
      <w:sz w:val="28"/>
      <w:szCs w:val="28"/>
      <w:lang w:eastAsia="ru-RU"/>
    </w:rPr>
  </w:style>
  <w:style w:type="paragraph" w:customStyle="1" w:styleId="3ff2">
    <w:name w:val="Заголовок3"/>
    <w:basedOn w:val="af3"/>
    <w:next w:val="aff9"/>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3"/>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2">
    <w:name w:val="Абзац Знак Знак1"/>
    <w:rsid w:val="00FB51BA"/>
    <w:rPr>
      <w:rFonts w:ascii="Arial" w:hAnsi="Arial"/>
      <w:lang w:val="ru-RU" w:eastAsia="ru-RU" w:bidi="ar-SA"/>
    </w:rPr>
  </w:style>
  <w:style w:type="paragraph" w:customStyle="1" w:styleId="tablstr">
    <w:name w:val="tablstr"/>
    <w:basedOn w:val="af3"/>
    <w:rsid w:val="00FB51BA"/>
    <w:pPr>
      <w:spacing w:after="0" w:line="240" w:lineRule="auto"/>
    </w:pPr>
    <w:rPr>
      <w:rFonts w:ascii="Arial" w:eastAsia="Times New Roman" w:hAnsi="Arial" w:cs="Times New Roman"/>
      <w:sz w:val="20"/>
      <w:szCs w:val="20"/>
      <w:lang w:eastAsia="ru-RU"/>
    </w:rPr>
  </w:style>
  <w:style w:type="character" w:customStyle="1" w:styleId="af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3"/>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4"/>
    <w:rsid w:val="00E32A78"/>
  </w:style>
  <w:style w:type="character" w:customStyle="1" w:styleId="extended-textshort">
    <w:name w:val="extended-text__short"/>
    <w:basedOn w:val="af4"/>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3"/>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3">
    <w:name w:val="Основной текст.Абзац1"/>
    <w:basedOn w:val="af3"/>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1">
    <w:name w:val="Основной стиль Знак"/>
    <w:link w:val="afffffffffffffffff2"/>
    <w:locked/>
    <w:rsid w:val="00E32A78"/>
    <w:rPr>
      <w:rFonts w:ascii="Arial" w:hAnsi="Arial" w:cs="Arial"/>
      <w:szCs w:val="28"/>
      <w:lang w:val="x-none" w:eastAsia="x-none"/>
    </w:rPr>
  </w:style>
  <w:style w:type="paragraph" w:customStyle="1" w:styleId="afffffffffffffffff2">
    <w:name w:val="Основной стиль"/>
    <w:basedOn w:val="af3"/>
    <w:link w:val="afffffffffffffffff1"/>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3"/>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3">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3"/>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3"/>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4">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5">
    <w:name w:val="Нормальный (таблица)"/>
    <w:basedOn w:val="af3"/>
    <w:next w:val="af3"/>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4"/>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3"/>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3"/>
    <w:next w:val="af3"/>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b">
    <w:name w:val="Шапка таблицы НЕФТЕТЕХПРОЕКТ Знак"/>
    <w:link w:val="affffffffffffffa"/>
    <w:rsid w:val="00E547EC"/>
    <w:rPr>
      <w:rFonts w:ascii="Times New Roman" w:eastAsia="Times New Roman" w:hAnsi="Times New Roman" w:cs="Times New Roman"/>
      <w:color w:val="000000"/>
      <w:szCs w:val="32"/>
      <w:lang w:eastAsia="ru-RU"/>
    </w:rPr>
  </w:style>
  <w:style w:type="paragraph" w:customStyle="1" w:styleId="afffffffffffffffff6">
    <w:name w:val="Название_станицы"/>
    <w:basedOn w:val="af3"/>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7">
    <w:name w:val="НИПИ ОНГМ"/>
    <w:link w:val="afffffffffffffffff8"/>
    <w:qFormat/>
    <w:rsid w:val="00E547EC"/>
    <w:pPr>
      <w:spacing w:after="0" w:line="360" w:lineRule="auto"/>
      <w:ind w:firstLine="709"/>
      <w:jc w:val="both"/>
    </w:pPr>
    <w:rPr>
      <w:rFonts w:ascii="ISOCPEUR" w:eastAsia="Calibri" w:hAnsi="ISOCPEUR" w:cs="Times New Roman"/>
      <w:sz w:val="24"/>
    </w:rPr>
  </w:style>
  <w:style w:type="character" w:customStyle="1" w:styleId="afffffffffffffffff8">
    <w:name w:val="НИПИ ОНГМ Знак"/>
    <w:link w:val="afffffffffffffffff7"/>
    <w:rsid w:val="00E547EC"/>
    <w:rPr>
      <w:rFonts w:ascii="ISOCPEUR" w:eastAsia="Calibri" w:hAnsi="ISOCPEUR" w:cs="Times New Roman"/>
      <w:sz w:val="24"/>
    </w:rPr>
  </w:style>
  <w:style w:type="character" w:customStyle="1" w:styleId="afffffff1">
    <w:name w:val="табл_заголовок Знак"/>
    <w:link w:val="afffffff0"/>
    <w:rsid w:val="00E82436"/>
    <w:rPr>
      <w:rFonts w:ascii="Times New Roman" w:eastAsia="Times New Roman" w:hAnsi="Times New Roman" w:cs="Times New Roman"/>
      <w:noProof/>
      <w:sz w:val="24"/>
      <w:szCs w:val="20"/>
      <w:lang w:eastAsia="ru-RU"/>
    </w:rPr>
  </w:style>
  <w:style w:type="paragraph" w:customStyle="1" w:styleId="1ffff4">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3"/>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3"/>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9">
    <w:name w:val="Подпись к таблице_"/>
    <w:link w:val="afffffffffffffffffa"/>
    <w:rsid w:val="000822A9"/>
    <w:rPr>
      <w:rFonts w:ascii="Calibri" w:eastAsia="Calibri" w:hAnsi="Calibri" w:cs="Calibri"/>
      <w:i/>
      <w:iCs/>
      <w:sz w:val="16"/>
      <w:szCs w:val="16"/>
      <w:shd w:val="clear" w:color="auto" w:fill="FFFFFF"/>
    </w:rPr>
  </w:style>
  <w:style w:type="paragraph" w:customStyle="1" w:styleId="afffffffffffffffffa">
    <w:name w:val="Подпись к таблице"/>
    <w:basedOn w:val="af3"/>
    <w:link w:val="afffffffffffffffff9"/>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3"/>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3"/>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b">
    <w:name w:val="Îáû÷íûé"/>
    <w:link w:val="afffffffffffffffffc"/>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c">
    <w:name w:val="Îáû÷íûé Знак"/>
    <w:link w:val="afffffffffffffffffb"/>
    <w:rsid w:val="000822A9"/>
    <w:rPr>
      <w:rFonts w:ascii="Times New Roman" w:eastAsia="Times New Roman" w:hAnsi="Times New Roman" w:cs="Times New Roman"/>
      <w:sz w:val="20"/>
      <w:szCs w:val="20"/>
      <w:lang w:eastAsia="ru-RU"/>
    </w:rPr>
  </w:style>
  <w:style w:type="paragraph" w:customStyle="1" w:styleId="afffffffffffffffffd">
    <w:name w:val="СТИЛЬ ПЗ"/>
    <w:basedOn w:val="af3"/>
    <w:link w:val="afffffffffffffffffe"/>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e">
    <w:name w:val="СТИЛЬ ПЗ Знак"/>
    <w:link w:val="afffffffffffffffffd"/>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
    <w:name w:val="Текст отчёта"/>
    <w:basedOn w:val="af3"/>
    <w:link w:val="affffffffffffffffff0"/>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0">
    <w:name w:val="Текст отчёта Знак"/>
    <w:link w:val="affffffffffffffffff"/>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3"/>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1">
    <w:name w:val="Текст Анкор"/>
    <w:basedOn w:val="af3"/>
    <w:link w:val="affffffffffffffffff2"/>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2">
    <w:name w:val="Текст Анкор Знак"/>
    <w:link w:val="affffffffffffffffff1"/>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4"/>
    <w:next w:val="af3"/>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4"/>
    <w:next w:val="af3"/>
    <w:uiPriority w:val="99"/>
    <w:qFormat/>
    <w:rsid w:val="000822A9"/>
    <w:pPr>
      <w:numPr>
        <w:numId w:val="0"/>
      </w:numPr>
      <w:ind w:firstLine="709"/>
    </w:pPr>
  </w:style>
  <w:style w:type="paragraph" w:customStyle="1" w:styleId="4f8">
    <w:name w:val="Подраздел Анкор 4"/>
    <w:basedOn w:val="14"/>
    <w:next w:val="af3"/>
    <w:uiPriority w:val="99"/>
    <w:qFormat/>
    <w:rsid w:val="000822A9"/>
    <w:pPr>
      <w:numPr>
        <w:numId w:val="0"/>
      </w:numPr>
      <w:tabs>
        <w:tab w:val="left" w:pos="1560"/>
      </w:tabs>
      <w:ind w:firstLine="709"/>
    </w:pPr>
  </w:style>
  <w:style w:type="paragraph" w:customStyle="1" w:styleId="5f2">
    <w:name w:val="Подраздел Анкор 5"/>
    <w:basedOn w:val="14"/>
    <w:next w:val="af3"/>
    <w:uiPriority w:val="99"/>
    <w:qFormat/>
    <w:rsid w:val="000822A9"/>
    <w:pPr>
      <w:numPr>
        <w:numId w:val="0"/>
      </w:numPr>
      <w:tabs>
        <w:tab w:val="left" w:pos="1843"/>
      </w:tabs>
      <w:ind w:firstLine="709"/>
    </w:pPr>
  </w:style>
  <w:style w:type="paragraph" w:customStyle="1" w:styleId="6f0">
    <w:name w:val="Подраздел Анкор 6"/>
    <w:basedOn w:val="14"/>
    <w:next w:val="af3"/>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3"/>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f1"/>
    <w:link w:val="affffffffffffffffff3"/>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3">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4">
    <w:name w:val="Текст таблица Анкор"/>
    <w:basedOn w:val="affffffffffffffffff1"/>
    <w:link w:val="affffffffffffffffff5"/>
    <w:qFormat/>
    <w:rsid w:val="000822A9"/>
    <w:pPr>
      <w:ind w:firstLine="0"/>
      <w:jc w:val="center"/>
    </w:pPr>
    <w:rPr>
      <w:noProof/>
    </w:rPr>
  </w:style>
  <w:style w:type="character" w:customStyle="1" w:styleId="affffffffffffffffff5">
    <w:name w:val="Текст таблица Анкор Знак"/>
    <w:link w:val="affffffffffffffffff4"/>
    <w:rsid w:val="000822A9"/>
    <w:rPr>
      <w:rFonts w:ascii="Segoe UI" w:eastAsia="Calibri" w:hAnsi="Segoe UI" w:cs="Times New Roman"/>
      <w:noProof/>
      <w:lang w:val="x-none"/>
    </w:rPr>
  </w:style>
  <w:style w:type="paragraph" w:customStyle="1" w:styleId="affffffffffffffffff6">
    <w:name w:val="Пункт Анкор"/>
    <w:basedOn w:val="15"/>
    <w:next w:val="affffffffffffffffff1"/>
    <w:link w:val="affffffffffffffffff7"/>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7">
    <w:name w:val="Пункт Анкор Знак"/>
    <w:link w:val="affffffffffffffffff6"/>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3"/>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4"/>
    <w:uiPriority w:val="99"/>
    <w:semiHidden/>
    <w:rsid w:val="007E675A"/>
    <w:rPr>
      <w:rFonts w:ascii="Consolas" w:hAnsi="Consolas" w:cs="Consolas"/>
      <w:sz w:val="21"/>
      <w:szCs w:val="21"/>
    </w:rPr>
  </w:style>
  <w:style w:type="paragraph" w:customStyle="1" w:styleId="135">
    <w:name w:val="Заголовок 13"/>
    <w:basedOn w:val="af3"/>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4"/>
    <w:rsid w:val="005C5494"/>
  </w:style>
  <w:style w:type="paragraph" w:customStyle="1" w:styleId="affffffffffffffffff8">
    <w:name w:val="Стиль глав правил"/>
    <w:basedOn w:val="af3"/>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0">
    <w:name w:val="ВидыДеятельности"/>
    <w:basedOn w:val="af3"/>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3"/>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3"/>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3"/>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9">
    <w:name w:val="Стиль части"/>
    <w:basedOn w:val="15"/>
    <w:rsid w:val="006767F2"/>
    <w:pPr>
      <w:spacing w:after="60"/>
    </w:pPr>
    <w:rPr>
      <w:rFonts w:ascii="Arial" w:hAnsi="Arial"/>
      <w:kern w:val="28"/>
      <w:szCs w:val="32"/>
      <w:lang w:val="x-none" w:eastAsia="x-none"/>
    </w:rPr>
  </w:style>
  <w:style w:type="paragraph" w:styleId="affffffffffffffffffa">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b">
    <w:name w:val="Примечание"/>
    <w:basedOn w:val="af3"/>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c">
    <w:name w:val="Прижатый влево"/>
    <w:basedOn w:val="af3"/>
    <w:next w:val="af3"/>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3"/>
    <w:next w:val="afff1"/>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5"/>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3"/>
    <w:next w:val="afff1"/>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3"/>
    <w:next w:val="afff1"/>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5">
    <w:name w:val="1"/>
    <w:basedOn w:val="af3"/>
    <w:next w:val="afff1"/>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4"/>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d">
    <w:name w:val="Участие"/>
    <w:basedOn w:val="affffff3"/>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e">
    <w:name w:val="примечание_продолжение"/>
    <w:basedOn w:val="affffffffffffffffffb"/>
    <w:next w:val="affffffd"/>
    <w:rsid w:val="006057FC"/>
    <w:pPr>
      <w:shd w:val="clear" w:color="auto" w:fill="auto"/>
      <w:tabs>
        <w:tab w:val="left" w:pos="1491"/>
      </w:tabs>
      <w:autoSpaceDE/>
      <w:autoSpaceDN/>
      <w:adjustRightInd/>
      <w:spacing w:before="0" w:after="0"/>
      <w:ind w:left="1491" w:hanging="357"/>
    </w:pPr>
  </w:style>
  <w:style w:type="paragraph" w:customStyle="1" w:styleId="afffffffffffffffffff">
    <w:name w:val="Название_страницы"/>
    <w:basedOn w:val="af3"/>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0">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1">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2">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4">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5">
    <w:name w:val="том"/>
    <w:basedOn w:val="af3"/>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3"/>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6">
    <w:name w:val="Проект"/>
    <w:basedOn w:val="af3"/>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7">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8">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6">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8">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9">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9">
    <w:name w:val="Таблица_шапка"/>
    <w:basedOn w:val="af3"/>
    <w:next w:val="af3"/>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a">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9"/>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b">
    <w:name w:val="Основной_штамп_изм"/>
    <w:basedOn w:val="af3"/>
    <w:link w:val="afffffffffffffffffffc"/>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c">
    <w:name w:val="Основной_штамп_изм Знак"/>
    <w:link w:val="afffffffffffffffffffb"/>
    <w:rsid w:val="006057FC"/>
    <w:rPr>
      <w:rFonts w:ascii="Times New Roman" w:eastAsia="Times New Roman" w:hAnsi="Times New Roman" w:cs="Times New Roman"/>
      <w:sz w:val="16"/>
      <w:szCs w:val="24"/>
      <w:lang w:val="x-none" w:eastAsia="x-none"/>
    </w:rPr>
  </w:style>
  <w:style w:type="paragraph" w:customStyle="1" w:styleId="afffffffffffffffffffd">
    <w:name w:val="Основной_штамп_дата"/>
    <w:basedOn w:val="af3"/>
    <w:link w:val="afffffffffffffffffffe"/>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e">
    <w:name w:val="Основной_штамп_дата Знак"/>
    <w:link w:val="afffffffffffffffffffd"/>
    <w:rsid w:val="006057FC"/>
    <w:rPr>
      <w:rFonts w:ascii="Times New Roman" w:eastAsia="Times New Roman" w:hAnsi="Times New Roman" w:cs="Times New Roman"/>
      <w:sz w:val="18"/>
      <w:szCs w:val="24"/>
      <w:lang w:val="x-none" w:eastAsia="x-none"/>
    </w:rPr>
  </w:style>
  <w:style w:type="character" w:customStyle="1" w:styleId="affffffffffffffffffff">
    <w:name w:val="Основной_штамп_копировал_формат Знак"/>
    <w:link w:val="affffffffffffffffffff0"/>
    <w:rsid w:val="006057FC"/>
    <w:rPr>
      <w:lang w:val="x-none" w:eastAsia="x-none"/>
    </w:rPr>
  </w:style>
  <w:style w:type="paragraph" w:customStyle="1" w:styleId="affffffffffffffffffff0">
    <w:name w:val="Основной_штамп_копировал_формат"/>
    <w:basedOn w:val="af3"/>
    <w:link w:val="affffffffffffffffffff"/>
    <w:rsid w:val="006057FC"/>
    <w:pPr>
      <w:spacing w:after="0" w:line="240" w:lineRule="auto"/>
      <w:jc w:val="center"/>
    </w:pPr>
    <w:rPr>
      <w:lang w:val="x-none" w:eastAsia="x-none"/>
    </w:rPr>
  </w:style>
  <w:style w:type="paragraph" w:customStyle="1" w:styleId="affffffffffffffffffff1">
    <w:name w:val="Основной_штамп_шифр"/>
    <w:basedOn w:val="af3"/>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2">
    <w:name w:val="Основной_штамп_название"/>
    <w:basedOn w:val="af3"/>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3">
    <w:name w:val="Основной_штамп_фирма"/>
    <w:basedOn w:val="af3"/>
    <w:link w:val="affffffffffffffffffff4"/>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4">
    <w:name w:val="Основной_штамп_фирма Знак"/>
    <w:link w:val="affffffffffffffffffff3"/>
    <w:rsid w:val="006057FC"/>
    <w:rPr>
      <w:rFonts w:ascii="Times New Roman" w:eastAsia="Times New Roman" w:hAnsi="Times New Roman" w:cs="Times New Roman"/>
      <w:sz w:val="20"/>
      <w:szCs w:val="24"/>
      <w:lang w:val="x-none" w:eastAsia="x-none"/>
    </w:rPr>
  </w:style>
  <w:style w:type="paragraph" w:customStyle="1" w:styleId="affffffffffffffffffff5">
    <w:name w:val="Основной_штамп_стадия_лист_листов"/>
    <w:basedOn w:val="af3"/>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6">
    <w:name w:val="Основной_штамп_номер_листов"/>
    <w:basedOn w:val="affffffffffffffffffff5"/>
    <w:rsid w:val="006057FC"/>
    <w:rPr>
      <w:sz w:val="20"/>
      <w:lang w:val="en-US"/>
    </w:rPr>
  </w:style>
  <w:style w:type="paragraph" w:customStyle="1" w:styleId="affffffffffffffffffff7">
    <w:name w:val="Основной_штамп_стадия"/>
    <w:basedOn w:val="affffffffffffffffffff5"/>
    <w:rsid w:val="006057FC"/>
  </w:style>
  <w:style w:type="paragraph" w:customStyle="1" w:styleId="affffffffffffffffffff8">
    <w:name w:val="Основной_штамп_работа_фамилии"/>
    <w:basedOn w:val="af3"/>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9">
    <w:name w:val="Основной_штамп_доп"/>
    <w:basedOn w:val="af3"/>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a">
    <w:name w:val="Основной_штамп_доп_поле_дата"/>
    <w:basedOn w:val="af3"/>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b">
    <w:name w:val="Основной_штамп_доп_заголов"/>
    <w:basedOn w:val="af3"/>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6"/>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c">
    <w:name w:val="ГеоРад"/>
    <w:basedOn w:val="1f6"/>
    <w:link w:val="affffffffffffffffffffd"/>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d">
    <w:name w:val="ГеоРад Знак"/>
    <w:link w:val="affffffffffffffffffffc"/>
    <w:rsid w:val="006057FC"/>
    <w:rPr>
      <w:rFonts w:ascii="Arial" w:eastAsia="Times New Roman" w:hAnsi="Arial" w:cs="Times New Roman"/>
      <w:caps/>
      <w:noProof/>
      <w:sz w:val="20"/>
      <w:szCs w:val="20"/>
      <w:lang w:val="x-none" w:eastAsia="x-none"/>
    </w:rPr>
  </w:style>
  <w:style w:type="character" w:styleId="affffffffffffffffffffe">
    <w:name w:val="Intense Emphasis"/>
    <w:uiPriority w:val="21"/>
    <w:qFormat/>
    <w:rsid w:val="006057FC"/>
    <w:rPr>
      <w:b/>
      <w:bCs/>
      <w:i/>
      <w:iCs/>
      <w:color w:val="4F81BD"/>
    </w:rPr>
  </w:style>
  <w:style w:type="character" w:styleId="afffffffffffffffffffff">
    <w:name w:val="Subtle Reference"/>
    <w:uiPriority w:val="31"/>
    <w:qFormat/>
    <w:rsid w:val="006057FC"/>
    <w:rPr>
      <w:smallCaps/>
      <w:color w:val="C0504D"/>
      <w:u w:val="single"/>
    </w:rPr>
  </w:style>
  <w:style w:type="character" w:styleId="afffffffffffffffffffff0">
    <w:name w:val="Intense Reference"/>
    <w:uiPriority w:val="32"/>
    <w:qFormat/>
    <w:rsid w:val="006057FC"/>
    <w:rPr>
      <w:b/>
      <w:bCs/>
      <w:smallCaps/>
      <w:color w:val="C0504D"/>
      <w:spacing w:val="5"/>
      <w:u w:val="single"/>
    </w:rPr>
  </w:style>
  <w:style w:type="paragraph" w:customStyle="1" w:styleId="12">
    <w:name w:val="Стиль 1"/>
    <w:basedOn w:val="15"/>
    <w:link w:val="1ffffa"/>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b">
    <w:name w:val="1 уровень"/>
    <w:basedOn w:val="12"/>
    <w:link w:val="1ffffc"/>
    <w:qFormat/>
    <w:rsid w:val="006057FC"/>
  </w:style>
  <w:style w:type="character" w:customStyle="1" w:styleId="1ffffa">
    <w:name w:val="Стиль 1 Знак"/>
    <w:link w:val="12"/>
    <w:rsid w:val="006057FC"/>
    <w:rPr>
      <w:rFonts w:ascii="Arial" w:eastAsia="Times New Roman" w:hAnsi="Arial" w:cs="Times New Roman"/>
      <w:b/>
      <w:kern w:val="28"/>
      <w:sz w:val="32"/>
      <w:szCs w:val="32"/>
      <w:lang w:val="x-none" w:eastAsia="x-none"/>
    </w:rPr>
  </w:style>
  <w:style w:type="paragraph" w:customStyle="1" w:styleId="2fffc">
    <w:name w:val="2 уровень"/>
    <w:basedOn w:val="15"/>
    <w:link w:val="2fffd"/>
    <w:qFormat/>
    <w:rsid w:val="006057FC"/>
    <w:pPr>
      <w:spacing w:before="240" w:after="120"/>
      <w:jc w:val="both"/>
    </w:pPr>
    <w:rPr>
      <w:rFonts w:ascii="Arial" w:hAnsi="Arial"/>
      <w:kern w:val="28"/>
      <w:lang w:val="x-none" w:eastAsia="x-none"/>
    </w:rPr>
  </w:style>
  <w:style w:type="character" w:customStyle="1" w:styleId="1ffffc">
    <w:name w:val="1 уровень Знак"/>
    <w:basedOn w:val="1ffffa"/>
    <w:link w:val="1ffffb"/>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1">
    <w:name w:val="Заголовок"/>
    <w:basedOn w:val="af3"/>
    <w:next w:val="aff9"/>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3"/>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3"/>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4"/>
    <w:link w:val="ArNar"/>
    <w:locked/>
    <w:rsid w:val="006057FC"/>
    <w:rPr>
      <w:rFonts w:ascii="Arial Narrow" w:eastAsia="Times New Roman" w:hAnsi="Arial Narrow" w:cs="Times New Roman"/>
      <w:color w:val="000000"/>
      <w:szCs w:val="20"/>
      <w:lang w:eastAsia="ru-RU"/>
    </w:rPr>
  </w:style>
  <w:style w:type="paragraph" w:customStyle="1" w:styleId="p30">
    <w:name w:val="p30"/>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4"/>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4"/>
    <w:rsid w:val="006057FC"/>
    <w:rPr>
      <w:rFonts w:ascii="TimesNewRomanPS-BoldMT" w:hAnsi="TimesNewRomanPS-BoldMT" w:hint="default"/>
      <w:b/>
      <w:bCs/>
      <w:i w:val="0"/>
      <w:iCs w:val="0"/>
      <w:color w:val="000000"/>
      <w:sz w:val="28"/>
      <w:szCs w:val="28"/>
    </w:rPr>
  </w:style>
  <w:style w:type="paragraph" w:customStyle="1" w:styleId="ab">
    <w:name w:val="Текстовая часть с номером"/>
    <w:basedOn w:val="af3"/>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3"/>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3"/>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3"/>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2">
    <w:name w:val="Титул_Полный_орг"/>
    <w:basedOn w:val="af3"/>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3">
    <w:name w:val="Таблица_заголовок"/>
    <w:basedOn w:val="af3"/>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4">
    <w:name w:val="Основной_штамп_вид_документа"/>
    <w:basedOn w:val="af3"/>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5">
    <w:name w:val="Обычный по центру"/>
    <w:basedOn w:val="af3"/>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6">
    <w:name w:val="Титул_дата"/>
    <w:basedOn w:val="af3"/>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7">
    <w:name w:val="Заглавие_листа"/>
    <w:basedOn w:val="af3"/>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8">
    <w:name w:val="Титул_Название_проекта"/>
    <w:basedOn w:val="af3"/>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9">
    <w:name w:val="Титул_Вид_документации"/>
    <w:basedOn w:val="af3"/>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a">
    <w:name w:val="Титул_Номер_документа"/>
    <w:basedOn w:val="af3"/>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b">
    <w:name w:val="Титул_Организация"/>
    <w:basedOn w:val="af3"/>
    <w:next w:val="af3"/>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c">
    <w:name w:val="Титул_должности_фамилии"/>
    <w:basedOn w:val="af3"/>
    <w:next w:val="af3"/>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d">
    <w:name w:val="Титул_изменения_активный"/>
    <w:basedOn w:val="afffffffffffffffffffff5"/>
    <w:rsid w:val="00F461CE"/>
    <w:pPr>
      <w:framePr w:hSpace="567" w:wrap="around" w:vAnchor="page" w:hAnchor="page" w:x="1532" w:y="14176"/>
      <w:ind w:left="-284" w:right="-284"/>
      <w:suppressOverlap/>
    </w:pPr>
    <w:rPr>
      <w:sz w:val="20"/>
    </w:rPr>
  </w:style>
  <w:style w:type="paragraph" w:customStyle="1" w:styleId="afffffffffffffffffffffe">
    <w:name w:val="Титул_изменения_неактивный"/>
    <w:basedOn w:val="afffffffffffffffffffffd"/>
    <w:rsid w:val="00F461CE"/>
    <w:pPr>
      <w:framePr w:wrap="around"/>
    </w:pPr>
    <w:rPr>
      <w:color w:val="FFFFFF"/>
    </w:rPr>
  </w:style>
  <w:style w:type="paragraph" w:customStyle="1" w:styleId="affffffffffffffffffffff">
    <w:name w:val="Титул_Раздел"/>
    <w:basedOn w:val="af3"/>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0">
    <w:name w:val="Титут_Подраздел"/>
    <w:basedOn w:val="affffffffffffffffffffff"/>
    <w:qFormat/>
    <w:rsid w:val="00F461CE"/>
    <w:rPr>
      <w:bCs/>
    </w:rPr>
  </w:style>
  <w:style w:type="paragraph" w:customStyle="1" w:styleId="affffffffffffffffffffff1">
    <w:name w:val="Титул_Книга"/>
    <w:basedOn w:val="affffffffffffffffffffff0"/>
    <w:qFormat/>
    <w:rsid w:val="00F461CE"/>
    <w:rPr>
      <w:bCs w:val="0"/>
    </w:rPr>
  </w:style>
  <w:style w:type="paragraph" w:customStyle="1" w:styleId="affffffffffffffffffffff2">
    <w:name w:val="Титул_Номер_тома"/>
    <w:basedOn w:val="afffffffffffffffffffffa"/>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3">
    <w:name w:val="Абзац Знак Знак Зна Знак"/>
    <w:rsid w:val="00F461CE"/>
    <w:rPr>
      <w:sz w:val="24"/>
      <w:lang w:val="ru-RU" w:eastAsia="ru-RU" w:bidi="ar-SA"/>
    </w:rPr>
  </w:style>
  <w:style w:type="paragraph" w:customStyle="1" w:styleId="TableText">
    <w:name w:val="Table Text"/>
    <w:basedOn w:val="af3"/>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3"/>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3"/>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3"/>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3"/>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3"/>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4">
    <w:name w:val="Стиль отчет"/>
    <w:basedOn w:val="af3"/>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3"/>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5">
    <w:name w:val="Знак Знак Знак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1ff3">
    <w:name w:val="Знак Знак Знак Знак1 Знак"/>
    <w:link w:val="1ff2"/>
    <w:rsid w:val="00F461CE"/>
    <w:rPr>
      <w:rFonts w:ascii="Verdana" w:eastAsia="MS Mincho" w:hAnsi="Verdana" w:cs="Franklin Gothic Book"/>
      <w:sz w:val="20"/>
      <w:szCs w:val="20"/>
      <w:lang w:val="en-US"/>
    </w:rPr>
  </w:style>
  <w:style w:type="paragraph" w:customStyle="1" w:styleId="affffffffffffffffffffff6">
    <w:name w:val="Обычный + По ширине"/>
    <w:aliases w:val="Справа:  0,07 см,Междустр.интервал:  множитель 1,25 ин + ..."/>
    <w:basedOn w:val="af3"/>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3"/>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5">
    <w:name w:val="рисунок Знак"/>
    <w:link w:val="aa"/>
    <w:locked/>
    <w:rsid w:val="00F461CE"/>
    <w:rPr>
      <w:rFonts w:ascii="Times New Roman" w:eastAsia="Times New Roman" w:hAnsi="Times New Roman" w:cs="Arial"/>
      <w:bCs/>
      <w:sz w:val="28"/>
      <w:szCs w:val="28"/>
      <w:lang w:eastAsia="ru-RU"/>
    </w:rPr>
  </w:style>
  <w:style w:type="paragraph" w:customStyle="1" w:styleId="1ffffd">
    <w:name w:val="Знак Знак Знак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0">
    <w:name w:val="НумТабСтрока Знак"/>
    <w:link w:val="afffff"/>
    <w:rsid w:val="00F461CE"/>
    <w:rPr>
      <w:rFonts w:ascii="Arial" w:eastAsia="Times New Roman" w:hAnsi="Arial" w:cs="Times New Roman"/>
      <w:snapToGrid w:val="0"/>
      <w:sz w:val="20"/>
      <w:szCs w:val="20"/>
      <w:lang w:eastAsia="ru-RU"/>
    </w:rPr>
  </w:style>
  <w:style w:type="paragraph" w:customStyle="1" w:styleId="affffffffffffffffffffff7">
    <w:name w:val="a"/>
    <w:basedOn w:val="af3"/>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e">
    <w:name w:val="Знак1 Знак Знак Знак"/>
    <w:basedOn w:val="af3"/>
    <w:rsid w:val="00F461CE"/>
    <w:pPr>
      <w:spacing w:after="160" w:line="240" w:lineRule="exact"/>
    </w:pPr>
    <w:rPr>
      <w:rFonts w:ascii="Verdana" w:eastAsia="Times New Roman" w:hAnsi="Verdana" w:cs="Times New Roman"/>
      <w:sz w:val="20"/>
      <w:szCs w:val="20"/>
      <w:lang w:val="en-US"/>
    </w:rPr>
  </w:style>
  <w:style w:type="paragraph" w:customStyle="1" w:styleId="affffffffffffffffffffff8">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
    <w:name w:val="Знак Знак Знак1 Знак Знак Знак Знак Знак Знак Знак"/>
    <w:basedOn w:val="af3"/>
    <w:rsid w:val="00F461CE"/>
    <w:pPr>
      <w:spacing w:after="160" w:line="240" w:lineRule="exact"/>
    </w:pPr>
    <w:rPr>
      <w:rFonts w:ascii="Verdana" w:eastAsia="Times New Roman" w:hAnsi="Verdana" w:cs="Times New Roman"/>
      <w:sz w:val="20"/>
      <w:szCs w:val="20"/>
      <w:lang w:val="en-US"/>
    </w:rPr>
  </w:style>
  <w:style w:type="character" w:customStyle="1" w:styleId="1fffff0">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3"/>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3"/>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3"/>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9">
    <w:name w:val="ноль"/>
    <w:basedOn w:val="af3"/>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a">
    <w:name w:val="книга"/>
    <w:basedOn w:val="aff2"/>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b">
    <w:name w:val="разработчик"/>
    <w:basedOn w:val="aff2"/>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c">
    <w:name w:val="раздел"/>
    <w:basedOn w:val="aff2"/>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d">
    <w:name w:val="Обозначение"/>
    <w:basedOn w:val="af3"/>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e">
    <w:name w:val="Наименование"/>
    <w:basedOn w:val="af3"/>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3"/>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3"/>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3"/>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
    <w:name w:val="Основной текст продолжение Знак Знак Знак"/>
    <w:basedOn w:val="aff9"/>
    <w:next w:val="aff9"/>
    <w:link w:val="afffffffffffffffffffffff0"/>
    <w:rsid w:val="00F461CE"/>
    <w:pPr>
      <w:widowControl w:val="0"/>
      <w:tabs>
        <w:tab w:val="left" w:pos="851"/>
      </w:tabs>
      <w:spacing w:before="120"/>
      <w:ind w:firstLine="709"/>
    </w:pPr>
    <w:rPr>
      <w:sz w:val="24"/>
    </w:rPr>
  </w:style>
  <w:style w:type="character" w:customStyle="1" w:styleId="afffffffffffffffffffffff0">
    <w:name w:val="Основной текст продолжение Знак Знак Знак Знак"/>
    <w:link w:val="afffffffffffffffffffffff"/>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3"/>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3"/>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1">
    <w:name w:val="Разделитель таблиц"/>
    <w:basedOn w:val="af3"/>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2">
    <w:name w:val="Заголовок таблицы повторяющийся"/>
    <w:basedOn w:val="19"/>
    <w:rsid w:val="00197E36"/>
    <w:pPr>
      <w:widowControl/>
      <w:jc w:val="center"/>
    </w:pPr>
    <w:rPr>
      <w:b/>
      <w:sz w:val="22"/>
    </w:rPr>
  </w:style>
  <w:style w:type="paragraph" w:customStyle="1" w:styleId="291">
    <w:name w:val="Основной текст с отступом 29"/>
    <w:basedOn w:val="af3"/>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3"/>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3"/>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3"/>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3">
    <w:name w:val="А Абзац Знак"/>
    <w:link w:val="afffffffffffffffffffffff4"/>
    <w:locked/>
    <w:rsid w:val="00F04400"/>
    <w:rPr>
      <w:sz w:val="24"/>
      <w:szCs w:val="24"/>
      <w:lang w:val="x-none" w:eastAsia="x-none"/>
    </w:rPr>
  </w:style>
  <w:style w:type="paragraph" w:customStyle="1" w:styleId="afffffffffffffffffffffff4">
    <w:name w:val="А Абзац"/>
    <w:basedOn w:val="af3"/>
    <w:link w:val="afffffffffffffffffffffff3"/>
    <w:qFormat/>
    <w:rsid w:val="00F04400"/>
    <w:pPr>
      <w:spacing w:after="0" w:line="240" w:lineRule="auto"/>
      <w:ind w:firstLine="709"/>
      <w:jc w:val="both"/>
    </w:pPr>
    <w:rPr>
      <w:sz w:val="24"/>
      <w:szCs w:val="24"/>
      <w:lang w:val="x-none" w:eastAsia="x-none"/>
    </w:rPr>
  </w:style>
  <w:style w:type="character" w:customStyle="1" w:styleId="afffffffffffffffffffffff5">
    <w:name w:val="А Маркер Знак"/>
    <w:link w:val="a5"/>
    <w:locked/>
    <w:rsid w:val="00F04400"/>
    <w:rPr>
      <w:sz w:val="24"/>
      <w:szCs w:val="24"/>
      <w:lang w:val="x-none" w:eastAsia="x-none"/>
    </w:rPr>
  </w:style>
  <w:style w:type="paragraph" w:customStyle="1" w:styleId="a5">
    <w:name w:val="А Маркер"/>
    <w:basedOn w:val="afd"/>
    <w:link w:val="afffffffffffffffffffffff5"/>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6">
    <w:name w:val="А Таблица Знак"/>
    <w:link w:val="afffffffffffffffffffffff7"/>
    <w:locked/>
    <w:rsid w:val="00F04400"/>
    <w:rPr>
      <w:sz w:val="24"/>
      <w:szCs w:val="24"/>
      <w:lang w:val="x-none" w:eastAsia="x-none"/>
    </w:rPr>
  </w:style>
  <w:style w:type="paragraph" w:customStyle="1" w:styleId="afffffffffffffffffffffff7">
    <w:name w:val="А Таблица"/>
    <w:basedOn w:val="af3"/>
    <w:link w:val="afffffffffffffffffffffff6"/>
    <w:qFormat/>
    <w:rsid w:val="00F04400"/>
    <w:pPr>
      <w:spacing w:after="0" w:line="240" w:lineRule="auto"/>
      <w:jc w:val="center"/>
    </w:pPr>
    <w:rPr>
      <w:sz w:val="24"/>
      <w:szCs w:val="24"/>
      <w:lang w:val="x-none" w:eastAsia="x-none"/>
    </w:rPr>
  </w:style>
  <w:style w:type="character" w:customStyle="1" w:styleId="afffffffffffffffffffffff8">
    <w:name w:val="А Подзаголовок Знак"/>
    <w:link w:val="afffffffffffffffffffffff9"/>
    <w:locked/>
    <w:rsid w:val="00F04400"/>
    <w:rPr>
      <w:b/>
      <w:sz w:val="24"/>
      <w:szCs w:val="24"/>
    </w:rPr>
  </w:style>
  <w:style w:type="paragraph" w:customStyle="1" w:styleId="afffffffffffffffffffffff9">
    <w:name w:val="А Подзаголовок"/>
    <w:basedOn w:val="af3"/>
    <w:link w:val="afffffffffffffffffffffff8"/>
    <w:qFormat/>
    <w:rsid w:val="00F04400"/>
    <w:pPr>
      <w:tabs>
        <w:tab w:val="left" w:pos="709"/>
        <w:tab w:val="left" w:pos="5779"/>
      </w:tabs>
      <w:spacing w:after="0" w:line="240" w:lineRule="auto"/>
      <w:ind w:firstLine="709"/>
      <w:jc w:val="both"/>
    </w:pPr>
    <w:rPr>
      <w:b/>
      <w:sz w:val="24"/>
      <w:szCs w:val="24"/>
    </w:rPr>
  </w:style>
  <w:style w:type="table" w:styleId="1fffff1">
    <w:name w:val="Table Subtle 1"/>
    <w:basedOn w:val="af5"/>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a">
    <w:name w:val="Обычный.Нормальный"/>
    <w:link w:val="afffffffffffffffffffffffb"/>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b">
    <w:name w:val="Обычный.Нормальный Знак"/>
    <w:link w:val="afffffffffffffffffffffffa"/>
    <w:locked/>
    <w:rsid w:val="006F312C"/>
    <w:rPr>
      <w:rFonts w:ascii="Times New Roman" w:eastAsia="Times New Roman" w:hAnsi="Times New Roman" w:cs="Times New Roman"/>
      <w:sz w:val="24"/>
      <w:szCs w:val="20"/>
      <w:lang w:eastAsia="ru-RU"/>
    </w:rPr>
  </w:style>
  <w:style w:type="paragraph" w:customStyle="1" w:styleId="afffffffffffffffffffffffc">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8">
    <w:name w:val="Название Таблицы Знак"/>
    <w:link w:val="afffffffffffff7"/>
    <w:rsid w:val="006F312C"/>
    <w:rPr>
      <w:rFonts w:ascii="Times New Roman" w:eastAsia="Times New Roman" w:hAnsi="Times New Roman" w:cs="Times New Roman"/>
      <w:bCs/>
      <w:sz w:val="24"/>
      <w:szCs w:val="20"/>
      <w:lang w:eastAsia="ru-RU"/>
    </w:rPr>
  </w:style>
  <w:style w:type="paragraph" w:customStyle="1" w:styleId="afffffffffffffffffffffffd">
    <w:name w:val="Осн. текст Знак"/>
    <w:basedOn w:val="af3"/>
    <w:link w:val="afffffffffffffffffffffffe"/>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e">
    <w:name w:val="Осн. текст Знак Знак"/>
    <w:link w:val="afffffffffffffffffffffffd"/>
    <w:rsid w:val="006F312C"/>
    <w:rPr>
      <w:rFonts w:ascii="Times New Roman" w:eastAsia="Times New Roman" w:hAnsi="Times New Roman" w:cs="Times New Roman"/>
      <w:sz w:val="24"/>
      <w:szCs w:val="20"/>
      <w:lang w:eastAsia="ru-RU"/>
    </w:rPr>
  </w:style>
  <w:style w:type="paragraph" w:customStyle="1" w:styleId="affffffffffffffffffffffff">
    <w:name w:val="Выделение в тексте"/>
    <w:basedOn w:val="af3"/>
    <w:rsid w:val="006F312C"/>
    <w:pPr>
      <w:spacing w:before="120" w:after="0" w:line="360" w:lineRule="auto"/>
    </w:pPr>
    <w:rPr>
      <w:rFonts w:ascii="Arial" w:eastAsia="Times New Roman" w:hAnsi="Arial" w:cs="Times New Roman"/>
      <w:b/>
      <w:szCs w:val="24"/>
      <w:lang w:eastAsia="ru-RU"/>
    </w:rPr>
  </w:style>
  <w:style w:type="character" w:customStyle="1" w:styleId="afffffffffffff1">
    <w:name w:val="Таблица Знак"/>
    <w:link w:val="afffffffffffff0"/>
    <w:rsid w:val="006F312C"/>
    <w:rPr>
      <w:rFonts w:ascii="Times New Roman" w:eastAsia="Times New Roman" w:hAnsi="Times New Roman" w:cs="Times New Roman"/>
      <w:sz w:val="24"/>
      <w:szCs w:val="20"/>
      <w:lang w:eastAsia="ru-RU"/>
    </w:rPr>
  </w:style>
  <w:style w:type="paragraph" w:customStyle="1" w:styleId="affffffffffffffffffffffff0">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1">
    <w:name w:val="Текст табличный"/>
    <w:basedOn w:val="af3"/>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2">
    <w:name w:val="Текст в Таблице"/>
    <w:basedOn w:val="af3"/>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5"/>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2">
    <w:name w:val="Список 1"/>
    <w:basedOn w:val="af3"/>
    <w:link w:val="1fffff3"/>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3">
    <w:name w:val="Список 1 Знак"/>
    <w:link w:val="1fffff2"/>
    <w:rsid w:val="006F312C"/>
    <w:rPr>
      <w:rFonts w:ascii="Times New Roman" w:eastAsia="MS Mincho" w:hAnsi="Times New Roman" w:cs="Times New Roman"/>
      <w:sz w:val="20"/>
      <w:szCs w:val="20"/>
      <w:lang w:val="en-US" w:eastAsia="ja-JP"/>
    </w:rPr>
  </w:style>
  <w:style w:type="paragraph" w:customStyle="1" w:styleId="a8">
    <w:name w:val="переч"/>
    <w:basedOn w:val="af3"/>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3">
    <w:name w:val="ОСНОВНОЙ ТЕКСТ"/>
    <w:basedOn w:val="af3"/>
    <w:link w:val="affffffffffffffffffffffff4"/>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4">
    <w:name w:val="ОСНОВНОЙ ТЕКСТ Знак"/>
    <w:link w:val="affffffffffffffffffffffff3"/>
    <w:rsid w:val="006F312C"/>
    <w:rPr>
      <w:rFonts w:ascii="Times New Roman" w:eastAsia="Times New Roman" w:hAnsi="Times New Roman" w:cs="Times New Roman"/>
      <w:sz w:val="24"/>
      <w:szCs w:val="20"/>
      <w:lang w:eastAsia="ru-RU"/>
    </w:rPr>
  </w:style>
  <w:style w:type="paragraph" w:customStyle="1" w:styleId="affffffffffffffffffffffff5">
    <w:name w:val="Текст Основной"/>
    <w:basedOn w:val="af3"/>
    <w:link w:val="affffffffffffffffffffffff6"/>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6">
    <w:name w:val="Текст Основной Знак"/>
    <w:link w:val="affffffffffffffffffffffff5"/>
    <w:uiPriority w:val="85"/>
    <w:rsid w:val="006F312C"/>
    <w:rPr>
      <w:rFonts w:ascii="Arial" w:eastAsia="Andale Sans UI" w:hAnsi="Arial" w:cs="Times New Roman"/>
      <w:kern w:val="1"/>
      <w:sz w:val="24"/>
      <w:szCs w:val="24"/>
    </w:rPr>
  </w:style>
  <w:style w:type="paragraph" w:customStyle="1" w:styleId="110">
    <w:name w:val="Список11"/>
    <w:basedOn w:val="1ff0"/>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3"/>
    <w:next w:val="af3"/>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3"/>
    <w:next w:val="af3"/>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7">
    <w:name w:val="Заголовок раздела"/>
    <w:basedOn w:val="af3"/>
    <w:next w:val="af3"/>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3"/>
    <w:next w:val="af3"/>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3"/>
    <w:next w:val="af3"/>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3"/>
    <w:next w:val="af3"/>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3"/>
    <w:next w:val="af3"/>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3"/>
    <w:next w:val="af3"/>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4">
    <w:name w:val="Нижний колонтитул1"/>
    <w:basedOn w:val="af3"/>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8">
    <w:name w:val="Текстовая часть"/>
    <w:basedOn w:val="af3"/>
    <w:link w:val="affffffffffffffffffffffff9"/>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9">
    <w:name w:val="Текстовая часть Знак"/>
    <w:link w:val="affffffffffffffffffffffff8"/>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3"/>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a">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b">
    <w:name w:val="ТаблицаШапка"/>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3"/>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3"/>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c">
    <w:name w:val="заголовок мой"/>
    <w:basedOn w:val="afff3"/>
    <w:rsid w:val="006F312C"/>
    <w:pPr>
      <w:tabs>
        <w:tab w:val="num" w:pos="720"/>
      </w:tabs>
      <w:spacing w:after="360" w:line="360" w:lineRule="exact"/>
      <w:ind w:left="680" w:hanging="320"/>
    </w:pPr>
    <w:rPr>
      <w:b w:val="0"/>
      <w:bCs w:val="0"/>
    </w:rPr>
  </w:style>
  <w:style w:type="paragraph" w:customStyle="1" w:styleId="2ffff0">
    <w:name w:val="Загол_2"/>
    <w:basedOn w:val="af3"/>
    <w:next w:val="af3"/>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3"/>
    <w:next w:val="af3"/>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3"/>
    <w:next w:val="af3"/>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5">
    <w:name w:val="Текст 1"/>
    <w:basedOn w:val="af3"/>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6">
    <w:name w:val="Загол_1"/>
    <w:basedOn w:val="af3"/>
    <w:next w:val="af3"/>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3"/>
    <w:next w:val="af3"/>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3"/>
    <w:next w:val="af3"/>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3"/>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3"/>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d">
    <w:name w:val="Список (маркированный)"/>
    <w:basedOn w:val="aff9"/>
    <w:rsid w:val="006F312C"/>
    <w:pPr>
      <w:tabs>
        <w:tab w:val="num" w:pos="1211"/>
      </w:tabs>
      <w:spacing w:after="120" w:line="360" w:lineRule="auto"/>
      <w:ind w:left="1191" w:hanging="340"/>
    </w:pPr>
    <w:rPr>
      <w:sz w:val="24"/>
      <w:szCs w:val="24"/>
    </w:rPr>
  </w:style>
  <w:style w:type="paragraph" w:customStyle="1" w:styleId="12d">
    <w:name w:val="абзац 12"/>
    <w:basedOn w:val="19"/>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e">
    <w:name w:val="Пояснения к формулам"/>
    <w:basedOn w:val="aff9"/>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
    <w:name w:val="Заголовок с нумерацией"/>
    <w:basedOn w:val="af3"/>
    <w:next w:val="af3"/>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0">
    <w:name w:val="Обычный таблицы"/>
    <w:basedOn w:val="af3"/>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3"/>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1">
    <w:name w:val="Стиль Маркированный список + По левому краю"/>
    <w:basedOn w:val="af3"/>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3"/>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9">
    <w:name w:val="Знак Знак Знак Знак Знак"/>
    <w:link w:val="affffff8"/>
    <w:locked/>
    <w:rsid w:val="006F312C"/>
    <w:rPr>
      <w:rFonts w:ascii="Verdana" w:eastAsia="Times New Roman" w:hAnsi="Verdana" w:cs="Times New Roman"/>
      <w:sz w:val="20"/>
      <w:szCs w:val="20"/>
      <w:lang w:val="en-US"/>
    </w:rPr>
  </w:style>
  <w:style w:type="paragraph" w:customStyle="1" w:styleId="afffffffffffffffffffffffff2">
    <w:name w:val="Осн. текс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Шрифт абзаца"/>
    <w:basedOn w:val="af3"/>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4">
    <w:name w:val="Назв.таблицы"/>
    <w:basedOn w:val="af3"/>
    <w:next w:val="af3"/>
    <w:link w:val="affffffffffffffffffffffff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5">
    <w:name w:val="Назв.таблицы Знак"/>
    <w:link w:val="afffffffffffffffffffffffff4"/>
    <w:locked/>
    <w:rsid w:val="006F312C"/>
    <w:rPr>
      <w:rFonts w:ascii="Times New Roman" w:eastAsia="Times New Roman" w:hAnsi="Times New Roman" w:cs="Times New Roman"/>
      <w:sz w:val="24"/>
      <w:szCs w:val="24"/>
      <w:lang w:eastAsia="ru-RU"/>
    </w:rPr>
  </w:style>
  <w:style w:type="paragraph" w:customStyle="1" w:styleId="afffffffffffffffffffffffff6">
    <w:name w:val="Заг.Табл."/>
    <w:next w:val="af3"/>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7">
    <w:name w:val="Текст в таблице"/>
    <w:basedOn w:val="af3"/>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3"/>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8">
    <w:name w:val="Таблица с номером"/>
    <w:basedOn w:val="afffffffffffff0"/>
    <w:rsid w:val="006F312C"/>
    <w:pPr>
      <w:spacing w:before="40" w:after="120"/>
      <w:ind w:left="85" w:right="85" w:firstLine="709"/>
      <w:jc w:val="both"/>
    </w:pPr>
    <w:rPr>
      <w:szCs w:val="24"/>
    </w:rPr>
  </w:style>
  <w:style w:type="paragraph" w:customStyle="1" w:styleId="afffffffffffffffffffffffff9">
    <w:name w:val="Текстовая часть маркированная"/>
    <w:basedOn w:val="affffffffffffffffffffffff8"/>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8"/>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a">
    <w:name w:val="ТекстОбычный Знак"/>
    <w:link w:val="afffffffffffffffffffffffffb"/>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b">
    <w:name w:val="ТекстОбычный Знак Знак"/>
    <w:link w:val="afffffffffffffffffffffffffa"/>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3"/>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c">
    <w:name w:val="Основной текст док."/>
    <w:basedOn w:val="af3"/>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d">
    <w:name w:val="Текст мой"/>
    <w:basedOn w:val="1ff0"/>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3"/>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d"/>
    <w:rsid w:val="006F312C"/>
    <w:pPr>
      <w:jc w:val="left"/>
    </w:pPr>
    <w:rPr>
      <w:szCs w:val="20"/>
    </w:rPr>
  </w:style>
  <w:style w:type="paragraph" w:customStyle="1" w:styleId="108">
    <w:name w:val="Стиль Текст мой + 10 пт По центру"/>
    <w:basedOn w:val="afffffffffffffffffffffffffd"/>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3"/>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3"/>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3"/>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3"/>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b"/>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3"/>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3"/>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3"/>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3"/>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3"/>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3"/>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semiHidden/>
    <w:locked/>
    <w:rsid w:val="006F312C"/>
    <w:rPr>
      <w:rFonts w:ascii="Times New Roman" w:hAnsi="Times New Roman"/>
      <w:sz w:val="20"/>
      <w:lang w:eastAsia="ru-RU"/>
    </w:rPr>
  </w:style>
  <w:style w:type="paragraph" w:customStyle="1" w:styleId="afffffffffffffffffffffffffe">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3"/>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3"/>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3"/>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3"/>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3"/>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3"/>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3"/>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3"/>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3"/>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7">
    <w:name w:val="Замещающий текст1"/>
    <w:semiHidden/>
    <w:rsid w:val="006F312C"/>
    <w:rPr>
      <w:color w:val="808080"/>
    </w:rPr>
  </w:style>
  <w:style w:type="paragraph" w:customStyle="1" w:styleId="1fffff8">
    <w:name w:val="Заголовок оглавления1"/>
    <w:basedOn w:val="15"/>
    <w:next w:val="af3"/>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3"/>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2">
    <w:name w:val="Обычный маркированный"/>
    <w:basedOn w:val="af3"/>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e">
    <w:name w:val="ГГЦСписокМарк"/>
    <w:basedOn w:val="af3"/>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3"/>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3"/>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9">
    <w:name w:val="Без интервала1"/>
    <w:basedOn w:val="af3"/>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9"/>
    <w:locked/>
    <w:rsid w:val="006F312C"/>
    <w:rPr>
      <w:rFonts w:ascii="Times New Roman" w:eastAsia="Times New Roman" w:hAnsi="Times New Roman" w:cs="Times New Roman"/>
      <w:sz w:val="24"/>
      <w:szCs w:val="24"/>
      <w:lang w:eastAsia="ru-RU"/>
    </w:rPr>
  </w:style>
  <w:style w:type="paragraph" w:customStyle="1" w:styleId="affffffffffffffffffffffffff">
    <w:name w:val="Цифровой материал таблицы"/>
    <w:basedOn w:val="af3"/>
    <w:qFormat/>
    <w:rsid w:val="006F312C"/>
    <w:pPr>
      <w:spacing w:before="60" w:after="60" w:line="240" w:lineRule="auto"/>
      <w:jc w:val="center"/>
    </w:pPr>
    <w:rPr>
      <w:rFonts w:ascii="Arial" w:eastAsia="Calibri" w:hAnsi="Arial" w:cs="Times New Roman"/>
      <w:szCs w:val="20"/>
      <w:lang w:eastAsia="ru-RU"/>
    </w:rPr>
  </w:style>
  <w:style w:type="character" w:customStyle="1" w:styleId="1f1">
    <w:name w:val="Заголовок таблицы Знак1"/>
    <w:link w:val="afffb"/>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3"/>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3"/>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3"/>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3"/>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0"/>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4"/>
    <w:uiPriority w:val="99"/>
    <w:rsid w:val="006F312C"/>
    <w:rPr>
      <w:rFonts w:ascii="Arial" w:hAnsi="Arial" w:cs="Arial"/>
      <w:sz w:val="22"/>
      <w:szCs w:val="22"/>
    </w:rPr>
  </w:style>
  <w:style w:type="paragraph" w:customStyle="1" w:styleId="Style92">
    <w:name w:val="Style92"/>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4"/>
    <w:uiPriority w:val="99"/>
    <w:rsid w:val="006F312C"/>
    <w:rPr>
      <w:rFonts w:ascii="Arial Unicode MS" w:eastAsia="Arial Unicode MS" w:cs="Arial Unicode MS"/>
      <w:sz w:val="22"/>
      <w:szCs w:val="22"/>
    </w:rPr>
  </w:style>
  <w:style w:type="character" w:customStyle="1" w:styleId="FontStyle11">
    <w:name w:val="Font Style11"/>
    <w:basedOn w:val="af4"/>
    <w:rsid w:val="006F312C"/>
    <w:rPr>
      <w:rFonts w:ascii="Arial Narrow" w:hAnsi="Arial Narrow" w:cs="Arial Narrow"/>
      <w:b/>
      <w:bCs/>
      <w:sz w:val="22"/>
      <w:szCs w:val="22"/>
    </w:rPr>
  </w:style>
  <w:style w:type="paragraph" w:customStyle="1" w:styleId="affffffffffffffffffffffffff0">
    <w:name w:val="#Текст"/>
    <w:basedOn w:val="af3"/>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4"/>
    <w:rsid w:val="00316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112BA-432E-4EE1-B232-6B761173F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5981</TotalTime>
  <Pages>1</Pages>
  <Words>7149</Words>
  <Characters>40754</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95</cp:revision>
  <cp:lastPrinted>2022-04-14T05:58:00Z</cp:lastPrinted>
  <dcterms:created xsi:type="dcterms:W3CDTF">2022-02-09T06:24:00Z</dcterms:created>
  <dcterms:modified xsi:type="dcterms:W3CDTF">2022-05-24T07:24:00Z</dcterms:modified>
</cp:coreProperties>
</file>